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871C" w14:textId="77777777" w:rsidR="004E1968" w:rsidRPr="00D23948" w:rsidRDefault="004E1968" w:rsidP="00B65DB4">
      <w:pPr>
        <w:pStyle w:val="ConsPlusNormal"/>
        <w:tabs>
          <w:tab w:val="left" w:pos="6521"/>
        </w:tabs>
        <w:outlineLvl w:val="0"/>
        <w:rPr>
          <w:rFonts w:ascii="Times New Roman" w:hAnsi="Times New Roman" w:cs="Times New Roman"/>
        </w:rPr>
      </w:pPr>
    </w:p>
    <w:p w14:paraId="6ABF0699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>
        <w:object w:dxaOrig="806" w:dyaOrig="1049" w14:anchorId="7C0F9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ed="t">
            <v:fill color2="black"/>
            <v:imagedata r:id="rId8" o:title=""/>
          </v:shape>
          <o:OLEObject Type="Embed" ProgID="Word.Picture.8" ShapeID="_x0000_i1025" DrawAspect="Content" ObjectID="_1718625545" r:id="rId9"/>
        </w:object>
      </w:r>
    </w:p>
    <w:p w14:paraId="3D6D1C16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1DDB3F2D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7F136A40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26E00F57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7CB93A45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68FD55B6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9CE0FA4" w14:textId="77777777" w:rsidR="005B24BE" w:rsidRDefault="00D51D9E" w:rsidP="00D51D9E">
      <w:pPr>
        <w:pStyle w:val="a7"/>
        <w:tabs>
          <w:tab w:val="clear" w:pos="6804"/>
          <w:tab w:val="right" w:pos="9923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02.11.</w:t>
      </w:r>
      <w:r w:rsidR="004D28A9">
        <w:rPr>
          <w:sz w:val="28"/>
          <w:szCs w:val="28"/>
        </w:rPr>
        <w:t>2020</w:t>
      </w:r>
      <w:r w:rsidR="004D28A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403</w:t>
      </w:r>
    </w:p>
    <w:p w14:paraId="513AEF54" w14:textId="77777777" w:rsidR="006910B2" w:rsidRDefault="005B24BE" w:rsidP="006910B2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Томск</w:t>
      </w:r>
    </w:p>
    <w:p w14:paraId="5CFC40CE" w14:textId="77777777" w:rsidR="006910B2" w:rsidRDefault="006910B2" w:rsidP="006910B2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p w14:paraId="544F1020" w14:textId="77777777" w:rsidR="00EF3084" w:rsidRPr="00AD5B55" w:rsidRDefault="00EF3084" w:rsidP="00EF3084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Об утверждении муниципальной</w:t>
      </w:r>
    </w:p>
    <w:p w14:paraId="782A8E0A" w14:textId="77777777" w:rsidR="00574F2B" w:rsidRPr="00AD5B55" w:rsidRDefault="00EF3084" w:rsidP="00574F2B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программы «</w:t>
      </w:r>
      <w:r w:rsidR="00574F2B">
        <w:rPr>
          <w:sz w:val="26"/>
          <w:szCs w:val="26"/>
        </w:rPr>
        <w:t>Обеспечение безопасности населения Томского района»</w:t>
      </w:r>
    </w:p>
    <w:p w14:paraId="1397FD7D" w14:textId="77777777" w:rsidR="00EF3084" w:rsidRPr="00AD5B55" w:rsidRDefault="00EF3084" w:rsidP="00EF3084">
      <w:pPr>
        <w:ind w:right="5387"/>
        <w:jc w:val="both"/>
        <w:rPr>
          <w:sz w:val="26"/>
          <w:szCs w:val="26"/>
        </w:rPr>
      </w:pPr>
    </w:p>
    <w:p w14:paraId="48E44E98" w14:textId="77777777" w:rsidR="00EF3084" w:rsidRDefault="00EF3084" w:rsidP="00EF3084">
      <w:pPr>
        <w:ind w:right="6095"/>
        <w:jc w:val="both"/>
        <w:rPr>
          <w:sz w:val="24"/>
          <w:szCs w:val="24"/>
        </w:rPr>
      </w:pPr>
    </w:p>
    <w:p w14:paraId="79A8012B" w14:textId="77777777" w:rsidR="00AD5B55" w:rsidRDefault="00AD5B55" w:rsidP="00EF3084">
      <w:pPr>
        <w:ind w:right="6095"/>
        <w:jc w:val="both"/>
        <w:rPr>
          <w:sz w:val="24"/>
          <w:szCs w:val="24"/>
        </w:rPr>
      </w:pPr>
    </w:p>
    <w:p w14:paraId="3D41DAAA" w14:textId="77777777" w:rsidR="00EF3084" w:rsidRPr="00AD5B55" w:rsidRDefault="00017F12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F12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Томского района от 24 апреля 2015</w:t>
      </w:r>
      <w:r w:rsidR="00883BF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17F12">
        <w:rPr>
          <w:rFonts w:ascii="Times New Roman" w:hAnsi="Times New Roman" w:cs="Times New Roman"/>
          <w:sz w:val="26"/>
          <w:szCs w:val="26"/>
        </w:rPr>
        <w:t xml:space="preserve"> № 110 «Об утверждении Порядка принятия решений о разработке муниципальных программ Томского района, их формирования и реализации», распоряжением Администрации Томского района от 31 июля 2015</w:t>
      </w:r>
      <w:r w:rsidR="00883BF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17F12">
        <w:rPr>
          <w:rFonts w:ascii="Times New Roman" w:hAnsi="Times New Roman" w:cs="Times New Roman"/>
          <w:sz w:val="26"/>
          <w:szCs w:val="26"/>
        </w:rPr>
        <w:t xml:space="preserve"> № 318-П «Об утверждении Перечня муниципальных программ Томского района»,</w:t>
      </w:r>
      <w:r w:rsidR="006D1C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E71F8" w14:textId="77777777"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216F224" w14:textId="77777777"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455407A6" w14:textId="77777777"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B64A77" w14:textId="77777777"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28" w:tooltip="Ссылка на текущий документ" w:history="1">
        <w:r w:rsidRPr="00AD5B55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D5B55">
        <w:rPr>
          <w:rFonts w:ascii="Times New Roman" w:hAnsi="Times New Roman" w:cs="Times New Roman"/>
          <w:sz w:val="26"/>
          <w:szCs w:val="26"/>
        </w:rPr>
        <w:t xml:space="preserve"> «</w:t>
      </w:r>
      <w:r w:rsidR="00574F2B">
        <w:rPr>
          <w:rFonts w:ascii="Times New Roman" w:hAnsi="Times New Roman" w:cs="Times New Roman"/>
          <w:sz w:val="26"/>
          <w:szCs w:val="26"/>
        </w:rPr>
        <w:t>Обеспечение безопасности населения Томского района</w:t>
      </w:r>
      <w:r w:rsidRPr="00AD5B55">
        <w:rPr>
          <w:rFonts w:ascii="Times New Roman" w:hAnsi="Times New Roman" w:cs="Times New Roman"/>
          <w:sz w:val="26"/>
          <w:szCs w:val="26"/>
        </w:rPr>
        <w:t xml:space="preserve">» согласно приложению к настоящему постановлению. </w:t>
      </w:r>
    </w:p>
    <w:p w14:paraId="43539BEF" w14:textId="77777777"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1 </w:t>
      </w:r>
      <w:r w:rsidR="004D28A9" w:rsidRPr="00AD5B55">
        <w:rPr>
          <w:rFonts w:ascii="Times New Roman" w:hAnsi="Times New Roman" w:cs="Times New Roman"/>
          <w:sz w:val="26"/>
          <w:szCs w:val="26"/>
        </w:rPr>
        <w:t>января 2021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14:paraId="7991FE75" w14:textId="77777777"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3084" w:rsidRPr="00AD5B55">
        <w:rPr>
          <w:rFonts w:ascii="Times New Roman" w:hAnsi="Times New Roman" w:cs="Times New Roman"/>
          <w:sz w:val="26"/>
          <w:szCs w:val="26"/>
        </w:rPr>
        <w:t>. Управлению Делам</w:t>
      </w:r>
      <w:r w:rsidR="004D28A9" w:rsidRPr="00AD5B55">
        <w:rPr>
          <w:rFonts w:ascii="Times New Roman" w:hAnsi="Times New Roman" w:cs="Times New Roman"/>
          <w:sz w:val="26"/>
          <w:szCs w:val="26"/>
        </w:rPr>
        <w:t>и Администрации Томского района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Томского района</w:t>
      </w:r>
      <w:r w:rsidR="00883BF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 и опубликовать в газете «Томское предместье».</w:t>
      </w:r>
    </w:p>
    <w:p w14:paraId="70DBB826" w14:textId="77777777"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B139EB">
        <w:rPr>
          <w:rFonts w:ascii="Times New Roman" w:hAnsi="Times New Roman" w:cs="Times New Roman"/>
          <w:sz w:val="26"/>
          <w:szCs w:val="26"/>
        </w:rPr>
        <w:t xml:space="preserve">на </w:t>
      </w:r>
      <w:r w:rsidR="00574F2B">
        <w:rPr>
          <w:rFonts w:ascii="Times New Roman" w:hAnsi="Times New Roman" w:cs="Times New Roman"/>
          <w:sz w:val="26"/>
          <w:szCs w:val="26"/>
        </w:rPr>
        <w:t>главного специалиста по вопроса</w:t>
      </w:r>
      <w:r w:rsidR="00B139EB">
        <w:rPr>
          <w:rFonts w:ascii="Times New Roman" w:hAnsi="Times New Roman" w:cs="Times New Roman"/>
          <w:sz w:val="26"/>
          <w:szCs w:val="26"/>
        </w:rPr>
        <w:t>м</w:t>
      </w:r>
      <w:r w:rsidR="00574F2B">
        <w:rPr>
          <w:rFonts w:ascii="Times New Roman" w:hAnsi="Times New Roman" w:cs="Times New Roman"/>
          <w:sz w:val="26"/>
          <w:szCs w:val="26"/>
        </w:rPr>
        <w:t xml:space="preserve"> профилакти</w:t>
      </w:r>
      <w:r w:rsidR="006B5DBB">
        <w:rPr>
          <w:rFonts w:ascii="Times New Roman" w:hAnsi="Times New Roman" w:cs="Times New Roman"/>
          <w:sz w:val="26"/>
          <w:szCs w:val="26"/>
        </w:rPr>
        <w:t>ки правонарушений А.Г. Ковалева.</w:t>
      </w:r>
    </w:p>
    <w:p w14:paraId="38348E81" w14:textId="77777777"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4BB8B7" w14:textId="77777777"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FA13C2" w14:textId="056B96D1" w:rsidR="00AD5B55" w:rsidRDefault="00EF3084" w:rsidP="00EF3084">
      <w:pPr>
        <w:tabs>
          <w:tab w:val="left" w:pos="7938"/>
        </w:tabs>
        <w:jc w:val="both"/>
        <w:rPr>
          <w:sz w:val="24"/>
          <w:szCs w:val="24"/>
        </w:rPr>
      </w:pPr>
      <w:r w:rsidRPr="00AD5B55">
        <w:rPr>
          <w:sz w:val="26"/>
          <w:szCs w:val="26"/>
        </w:rPr>
        <w:t>Глава Томского района</w:t>
      </w:r>
      <w:r w:rsidR="00574F2B">
        <w:rPr>
          <w:sz w:val="26"/>
          <w:szCs w:val="26"/>
        </w:rPr>
        <w:tab/>
      </w:r>
      <w:r w:rsidR="004D28A9" w:rsidRPr="00AD5B55">
        <w:rPr>
          <w:sz w:val="26"/>
          <w:szCs w:val="26"/>
        </w:rPr>
        <w:t>А.А. Терещенко</w:t>
      </w:r>
    </w:p>
    <w:p w14:paraId="06D4B3B3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28FE92AD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494DB69D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45636E9D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1297651D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550EC879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332DB9FA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7C44747F" w14:textId="77777777"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693633AE" w14:textId="77777777" w:rsidR="00883BFE" w:rsidRDefault="00883BFE" w:rsidP="00EF3084">
      <w:pPr>
        <w:tabs>
          <w:tab w:val="left" w:pos="7938"/>
        </w:tabs>
        <w:jc w:val="both"/>
        <w:rPr>
          <w:sz w:val="24"/>
          <w:szCs w:val="24"/>
        </w:rPr>
      </w:pPr>
    </w:p>
    <w:p w14:paraId="5F698AAD" w14:textId="77777777" w:rsidR="00574F2B" w:rsidRDefault="00574F2B" w:rsidP="00574F2B">
      <w:pPr>
        <w:jc w:val="both"/>
        <w:rPr>
          <w:sz w:val="18"/>
          <w:szCs w:val="18"/>
        </w:rPr>
      </w:pPr>
    </w:p>
    <w:p w14:paraId="6EFA0156" w14:textId="77777777" w:rsidR="00574F2B" w:rsidRDefault="00574F2B" w:rsidP="00574F2B">
      <w:pPr>
        <w:jc w:val="both"/>
        <w:rPr>
          <w:sz w:val="18"/>
          <w:szCs w:val="18"/>
        </w:rPr>
      </w:pPr>
    </w:p>
    <w:p w14:paraId="08122F11" w14:textId="77777777" w:rsidR="00574F2B" w:rsidRDefault="00574F2B" w:rsidP="00574F2B">
      <w:pPr>
        <w:jc w:val="both"/>
        <w:rPr>
          <w:sz w:val="18"/>
          <w:szCs w:val="18"/>
        </w:rPr>
      </w:pPr>
    </w:p>
    <w:p w14:paraId="3CA4452A" w14:textId="77777777" w:rsidR="00574F2B" w:rsidRDefault="00574F2B" w:rsidP="00574F2B">
      <w:pPr>
        <w:jc w:val="both"/>
        <w:rPr>
          <w:sz w:val="18"/>
          <w:szCs w:val="18"/>
        </w:rPr>
      </w:pPr>
    </w:p>
    <w:p w14:paraId="04FE399F" w14:textId="77777777" w:rsidR="00574F2B" w:rsidRPr="00574F2B" w:rsidRDefault="00574F2B" w:rsidP="00574F2B">
      <w:pPr>
        <w:jc w:val="both"/>
        <w:rPr>
          <w:sz w:val="18"/>
          <w:szCs w:val="18"/>
        </w:rPr>
      </w:pPr>
      <w:r w:rsidRPr="00574F2B">
        <w:rPr>
          <w:sz w:val="18"/>
          <w:szCs w:val="18"/>
        </w:rPr>
        <w:lastRenderedPageBreak/>
        <w:t>Ковалев Андрей Геннадьевич, главный специалист</w:t>
      </w:r>
    </w:p>
    <w:p w14:paraId="27F548AD" w14:textId="77777777" w:rsidR="00AD5B55" w:rsidRDefault="00574F2B" w:rsidP="00574F2B">
      <w:pPr>
        <w:jc w:val="both"/>
        <w:rPr>
          <w:sz w:val="18"/>
          <w:szCs w:val="18"/>
        </w:rPr>
      </w:pPr>
      <w:r w:rsidRPr="00574F2B">
        <w:rPr>
          <w:sz w:val="18"/>
          <w:szCs w:val="18"/>
        </w:rPr>
        <w:t>+7(3822) 40 89 93 kag@atr.tomsk.gov.ru</w:t>
      </w:r>
    </w:p>
    <w:p w14:paraId="07F1EC5E" w14:textId="77777777" w:rsidR="00242413" w:rsidRPr="00242413" w:rsidRDefault="00A748E4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Приложение</w:t>
      </w:r>
      <w:r w:rsidR="00242413" w:rsidRPr="00242413">
        <w:rPr>
          <w:rFonts w:eastAsia="Arial"/>
          <w:sz w:val="24"/>
          <w:szCs w:val="24"/>
        </w:rPr>
        <w:t xml:space="preserve"> к постановлению </w:t>
      </w:r>
    </w:p>
    <w:p w14:paraId="67058B9E" w14:textId="77777777"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Администрации Томского района</w:t>
      </w:r>
    </w:p>
    <w:p w14:paraId="5ACA1273" w14:textId="77777777" w:rsid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 xml:space="preserve"> от</w:t>
      </w:r>
      <w:r w:rsidR="00D51D9E">
        <w:rPr>
          <w:rFonts w:eastAsia="Arial"/>
          <w:sz w:val="24"/>
          <w:szCs w:val="24"/>
        </w:rPr>
        <w:t xml:space="preserve"> 02.11.2020 </w:t>
      </w:r>
      <w:r w:rsidRPr="00242413">
        <w:rPr>
          <w:rFonts w:eastAsia="Arial"/>
          <w:sz w:val="24"/>
          <w:szCs w:val="24"/>
        </w:rPr>
        <w:t>№</w:t>
      </w:r>
      <w:r w:rsidR="00D51D9E">
        <w:rPr>
          <w:rFonts w:eastAsia="Arial"/>
          <w:sz w:val="24"/>
          <w:szCs w:val="24"/>
        </w:rPr>
        <w:t xml:space="preserve"> 403</w:t>
      </w:r>
    </w:p>
    <w:p w14:paraId="1532AEC1" w14:textId="77777777" w:rsidR="00987701" w:rsidRPr="00987701" w:rsidRDefault="00987701" w:rsidP="00987701">
      <w:pPr>
        <w:widowControl w:val="0"/>
        <w:autoSpaceDE w:val="0"/>
        <w:jc w:val="both"/>
        <w:rPr>
          <w:rFonts w:eastAsia="Arial"/>
          <w:sz w:val="24"/>
          <w:szCs w:val="24"/>
        </w:rPr>
      </w:pPr>
    </w:p>
    <w:p w14:paraId="5466E7F2" w14:textId="77777777" w:rsidR="00574F2B" w:rsidRPr="006D1C27" w:rsidRDefault="00242413" w:rsidP="006D1C27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Паспорт</w:t>
      </w:r>
      <w:r w:rsidR="006D1C27">
        <w:rPr>
          <w:rFonts w:eastAsia="Arial"/>
          <w:sz w:val="24"/>
          <w:szCs w:val="24"/>
        </w:rPr>
        <w:t xml:space="preserve"> </w:t>
      </w:r>
      <w:r w:rsidR="00574F2B" w:rsidRPr="004D1910">
        <w:rPr>
          <w:rFonts w:eastAsia="Calibri"/>
          <w:sz w:val="24"/>
          <w:szCs w:val="24"/>
          <w:lang w:eastAsia="en-US"/>
        </w:rPr>
        <w:t>муниципальной программы</w:t>
      </w:r>
    </w:p>
    <w:p w14:paraId="0ADD13D9" w14:textId="77777777" w:rsidR="00574F2B" w:rsidRPr="004D1910" w:rsidRDefault="00574F2B" w:rsidP="00574F2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946"/>
        <w:gridCol w:w="709"/>
        <w:gridCol w:w="709"/>
        <w:gridCol w:w="68"/>
        <w:gridCol w:w="499"/>
        <w:gridCol w:w="209"/>
        <w:gridCol w:w="641"/>
        <w:gridCol w:w="68"/>
        <w:gridCol w:w="709"/>
        <w:gridCol w:w="354"/>
        <w:gridCol w:w="496"/>
        <w:gridCol w:w="213"/>
        <w:gridCol w:w="638"/>
        <w:gridCol w:w="216"/>
        <w:gridCol w:w="634"/>
        <w:gridCol w:w="75"/>
      </w:tblGrid>
      <w:tr w:rsidR="00E17911" w:rsidRPr="00574F2B" w14:paraId="66868D61" w14:textId="77777777" w:rsidTr="00676B3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F12A5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13B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Обеспечение безопасности населения Томского района </w:t>
            </w:r>
          </w:p>
        </w:tc>
      </w:tr>
      <w:tr w:rsidR="00E17911" w:rsidRPr="00574F2B" w14:paraId="52C9C9F4" w14:textId="77777777" w:rsidTr="00676B3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9DE0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9D6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E17911" w:rsidRPr="00574F2B" w14:paraId="7EF15826" w14:textId="77777777" w:rsidTr="00676B3D">
        <w:trPr>
          <w:trHeight w:val="94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6CDC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7E2" w14:textId="77777777" w:rsidR="00A34198" w:rsidRPr="004D1910" w:rsidRDefault="00A34198" w:rsidP="00E973F2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 w:rsidR="002C58E9" w:rsidRPr="004D191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 Томского района </w:t>
            </w:r>
          </w:p>
          <w:p w14:paraId="5E5B6946" w14:textId="77777777" w:rsidR="00E17911" w:rsidRPr="004D1910" w:rsidRDefault="00E17911" w:rsidP="00E973F2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Управление по культуре, спорту, молодёжной политике и туризму Администраци</w:t>
            </w:r>
            <w:r w:rsidR="002C58E9" w:rsidRPr="004D19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 Томского района;</w:t>
            </w:r>
          </w:p>
          <w:p w14:paraId="73E289E7" w14:textId="77777777" w:rsidR="00E17911" w:rsidRPr="004D1910" w:rsidRDefault="00E17911" w:rsidP="00E973F2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Томского района</w:t>
            </w:r>
          </w:p>
          <w:p w14:paraId="54D15D33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7911" w:rsidRPr="00574F2B" w14:paraId="531B3A8D" w14:textId="77777777" w:rsidTr="00676B3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95DB" w14:textId="77777777" w:rsidR="00E17911" w:rsidRPr="004D1910" w:rsidRDefault="00E17911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356" w14:textId="77777777" w:rsidR="00A34198" w:rsidRDefault="00A34198" w:rsidP="00574F2B">
            <w:pPr>
              <w:ind w:left="141"/>
              <w:rPr>
                <w:sz w:val="24"/>
                <w:szCs w:val="24"/>
              </w:rPr>
            </w:pPr>
            <w:r w:rsidRPr="00A34198">
              <w:rPr>
                <w:sz w:val="24"/>
                <w:szCs w:val="24"/>
              </w:rPr>
              <w:t>Администраци</w:t>
            </w:r>
            <w:r w:rsidR="002C58E9">
              <w:rPr>
                <w:sz w:val="24"/>
                <w:szCs w:val="24"/>
              </w:rPr>
              <w:t>я</w:t>
            </w:r>
            <w:r w:rsidRPr="00A34198">
              <w:rPr>
                <w:sz w:val="24"/>
                <w:szCs w:val="24"/>
              </w:rPr>
              <w:t xml:space="preserve"> Томского района </w:t>
            </w:r>
          </w:p>
          <w:p w14:paraId="6DEAFD98" w14:textId="77777777" w:rsidR="00E17911" w:rsidRPr="00574F2B" w:rsidRDefault="00E17911" w:rsidP="00574F2B">
            <w:pPr>
              <w:ind w:left="141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Управление по культуре, спорту, молодёжной политике и туризму Администраци</w:t>
            </w:r>
            <w:r w:rsidR="002C58E9">
              <w:rPr>
                <w:sz w:val="24"/>
                <w:szCs w:val="24"/>
              </w:rPr>
              <w:t>и</w:t>
            </w:r>
            <w:r w:rsidRPr="00574F2B">
              <w:rPr>
                <w:sz w:val="24"/>
                <w:szCs w:val="24"/>
              </w:rPr>
              <w:t xml:space="preserve"> Томского района;</w:t>
            </w:r>
          </w:p>
          <w:p w14:paraId="6B0FAAE0" w14:textId="77777777" w:rsidR="00E17911" w:rsidRPr="00574F2B" w:rsidRDefault="00E17911" w:rsidP="00574F2B">
            <w:pPr>
              <w:ind w:left="141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 Администрации Томского района</w:t>
            </w:r>
          </w:p>
        </w:tc>
      </w:tr>
      <w:tr w:rsidR="00995940" w:rsidRPr="00574F2B" w14:paraId="42B343A8" w14:textId="77777777" w:rsidTr="00676B3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11B5" w14:textId="77777777" w:rsidR="00995940" w:rsidRPr="004D1910" w:rsidRDefault="00995940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878" w14:textId="77777777" w:rsidR="00995940" w:rsidRPr="004D1910" w:rsidRDefault="00995940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995940" w:rsidRPr="00574F2B" w14:paraId="249CB842" w14:textId="77777777" w:rsidTr="00676B3D">
        <w:trPr>
          <w:trHeight w:val="64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697B" w14:textId="77777777" w:rsidR="00995940" w:rsidRPr="004D1910" w:rsidRDefault="00995940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1A3" w14:textId="77777777" w:rsidR="00995940" w:rsidRPr="004D1910" w:rsidRDefault="00995940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C9E0118" w14:textId="77777777" w:rsidR="00995940" w:rsidRPr="004D1910" w:rsidRDefault="00995940" w:rsidP="006D0E98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населения Томского района</w:t>
            </w:r>
          </w:p>
        </w:tc>
      </w:tr>
      <w:tr w:rsidR="00017F12" w:rsidRPr="00574F2B" w14:paraId="23F96ADD" w14:textId="77777777" w:rsidTr="00676B3D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7AD8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67329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255" w14:textId="77777777" w:rsidR="002A5C19" w:rsidRPr="004D1910" w:rsidRDefault="002A5C19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14:paraId="2FD6A7B0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1910">
              <w:rPr>
                <w:rFonts w:eastAsia="Calibri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BD87D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D2C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20D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CA4F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D86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277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 xml:space="preserve">Прогнозный </w:t>
            </w:r>
            <w:r w:rsidRPr="00574F2B">
              <w:rPr>
                <w:rFonts w:eastAsia="Arial"/>
                <w:sz w:val="22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68E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 xml:space="preserve">Прогнозный </w:t>
            </w:r>
            <w:r w:rsidRPr="00574F2B">
              <w:rPr>
                <w:rFonts w:eastAsia="Arial"/>
                <w:sz w:val="22"/>
              </w:rPr>
              <w:t>2027</w:t>
            </w:r>
          </w:p>
        </w:tc>
      </w:tr>
      <w:tr w:rsidR="00017F12" w:rsidRPr="00574F2B" w14:paraId="40A7D247" w14:textId="77777777" w:rsidTr="00676B3D">
        <w:trPr>
          <w:trHeight w:val="147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55962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2C7D0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4D19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t>Состояние общей преступности на 100 тыс. населения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4DC8" w14:textId="77777777" w:rsidR="00017F12" w:rsidRPr="00574F2B" w:rsidRDefault="009A217C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B59E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1182,0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03E93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4E84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1146,0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9F1DF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0E2A3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4CE7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EA8C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</w:tr>
      <w:tr w:rsidR="00017F12" w:rsidRPr="00574F2B" w14:paraId="2D398D74" w14:textId="77777777" w:rsidTr="002A5C19">
        <w:trPr>
          <w:trHeight w:val="101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ACA55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DEDE" w14:textId="77777777" w:rsidR="00017F12" w:rsidRPr="00574F2B" w:rsidRDefault="00017F12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 xml:space="preserve">1. Противодействие распространению идеологии терроризма, выполнение требований к антитеррористической защищенности муниципальных объектов </w:t>
            </w:r>
          </w:p>
          <w:p w14:paraId="5022C922" w14:textId="77777777" w:rsidR="00017F12" w:rsidRPr="00574F2B" w:rsidRDefault="00017F12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2. Обеспечение общественной безопасности на территории Томского района</w:t>
            </w:r>
          </w:p>
          <w:p w14:paraId="618B0487" w14:textId="77777777" w:rsidR="00017F12" w:rsidRPr="00574F2B" w:rsidRDefault="00017F12" w:rsidP="000C4664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3. Повышение б</w:t>
            </w:r>
            <w:r>
              <w:rPr>
                <w:sz w:val="24"/>
                <w:szCs w:val="24"/>
              </w:rPr>
              <w:t xml:space="preserve">езопасности дорожного движения </w:t>
            </w:r>
          </w:p>
        </w:tc>
      </w:tr>
      <w:tr w:rsidR="00017F12" w:rsidRPr="00574F2B" w14:paraId="0F55E25F" w14:textId="77777777" w:rsidTr="002A5C19">
        <w:trPr>
          <w:trHeight w:val="196"/>
        </w:trPr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46FE3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Показатели задач 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 и их значения (с детализацией по годам реализации)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BA7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462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1910">
              <w:rPr>
                <w:rFonts w:eastAsia="Calibri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EB8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787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FBC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A41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C3A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407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Прогнозн</w:t>
            </w:r>
            <w:r w:rsidRPr="00574F2B">
              <w:rPr>
                <w:rFonts w:eastAsia="Arial"/>
              </w:rPr>
              <w:lastRenderedPageBreak/>
              <w:t xml:space="preserve">ый </w:t>
            </w:r>
            <w:r w:rsidRPr="00574F2B">
              <w:rPr>
                <w:rFonts w:eastAsia="Arial"/>
                <w:sz w:val="24"/>
              </w:rPr>
              <w:t>2026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AE8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lastRenderedPageBreak/>
              <w:t>Прогно</w:t>
            </w:r>
            <w:r w:rsidRPr="00574F2B">
              <w:rPr>
                <w:rFonts w:eastAsia="Arial"/>
              </w:rPr>
              <w:lastRenderedPageBreak/>
              <w:t xml:space="preserve">зный </w:t>
            </w:r>
            <w:r w:rsidRPr="00574F2B">
              <w:rPr>
                <w:rFonts w:eastAsia="Arial"/>
                <w:sz w:val="24"/>
              </w:rPr>
              <w:t>2027</w:t>
            </w:r>
          </w:p>
        </w:tc>
      </w:tr>
      <w:tr w:rsidR="002A5C19" w:rsidRPr="00574F2B" w14:paraId="4A713A5D" w14:textId="77777777" w:rsidTr="002A5C19">
        <w:trPr>
          <w:trHeight w:val="19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A130D" w14:textId="77777777" w:rsidR="002A5C19" w:rsidRPr="004D1910" w:rsidRDefault="002A5C19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519D0F0" w14:textId="77777777" w:rsidR="002A5C19" w:rsidRPr="004D1910" w:rsidRDefault="002A5C19" w:rsidP="00574F2B">
            <w:pPr>
              <w:suppressAutoHyphens w:val="0"/>
              <w:autoSpaceDE w:val="0"/>
              <w:autoSpaceDN w:val="0"/>
              <w:adjustRightInd w:val="0"/>
              <w:ind w:left="14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Задача 1.</w:t>
            </w:r>
            <w:r w:rsidRPr="004D19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17F12" w:rsidRPr="00574F2B" w14:paraId="0FA1CFC4" w14:textId="77777777" w:rsidTr="00676B3D">
        <w:trPr>
          <w:trHeight w:val="19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8DDF2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6CA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1. Численность населения, привлеченного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030" w14:textId="77777777" w:rsidR="00017F12" w:rsidRPr="00574F2B" w:rsidRDefault="002A537F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BE1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AA7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281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6E6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F19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7E2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C9D" w14:textId="77777777" w:rsidR="00017F12" w:rsidRPr="00574F2B" w:rsidRDefault="00017F12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</w:tr>
      <w:tr w:rsidR="00017F12" w:rsidRPr="00574F2B" w14:paraId="7FC0095A" w14:textId="77777777" w:rsidTr="00676B3D">
        <w:trPr>
          <w:trHeight w:val="2968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45AE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5E1" w14:textId="77777777" w:rsidR="00017F12" w:rsidRPr="00574F2B" w:rsidRDefault="00017F12" w:rsidP="00574F2B">
            <w:pPr>
              <w:ind w:left="231"/>
              <w:rPr>
                <w:sz w:val="24"/>
                <w:szCs w:val="24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2. Доля объектов, находящихся в муниципальной собственности или в ведении </w:t>
            </w:r>
            <w:proofErr w:type="gramStart"/>
            <w:r w:rsidRPr="004D1910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  <w:proofErr w:type="gramEnd"/>
            <w:r w:rsidRPr="004D1910">
              <w:rPr>
                <w:rFonts w:eastAsia="Calibri"/>
                <w:sz w:val="24"/>
                <w:szCs w:val="24"/>
                <w:lang w:eastAsia="en-US"/>
              </w:rPr>
              <w:t xml:space="preserve"> соответствующих требованиям антитеррористической защищенности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87D" w14:textId="77777777" w:rsidR="00017F12" w:rsidRPr="00574F2B" w:rsidRDefault="002A537F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801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3C1" w14:textId="77777777" w:rsidR="00017F12" w:rsidRPr="00574F2B" w:rsidRDefault="001E1C33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</w:t>
            </w:r>
            <w:r w:rsidR="00017F12" w:rsidRPr="00574F2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F17" w14:textId="77777777" w:rsidR="00017F12" w:rsidRPr="00574F2B" w:rsidRDefault="001E1C33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63E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6AF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 xml:space="preserve">100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6DA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AA3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</w:t>
            </w:r>
          </w:p>
        </w:tc>
      </w:tr>
      <w:tr w:rsidR="00017F12" w:rsidRPr="00574F2B" w14:paraId="07C1596E" w14:textId="77777777" w:rsidTr="00676B3D">
        <w:trPr>
          <w:trHeight w:val="496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3AF3F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6A695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ind w:left="231"/>
              <w:jc w:val="both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Задача 2. Обеспечение общественной безопасности на территории Томского района</w:t>
            </w:r>
          </w:p>
        </w:tc>
      </w:tr>
      <w:tr w:rsidR="00017F12" w:rsidRPr="00574F2B" w14:paraId="039A0A96" w14:textId="77777777" w:rsidTr="00676B3D">
        <w:trPr>
          <w:trHeight w:val="1216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08663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4B00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1. Удельный вес преступлений, совершенных в общественных местах, в том числе на улицах, от общего числа зарегистрированных преступлений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F9F9" w14:textId="77777777" w:rsidR="00017F12" w:rsidRPr="002A5C19" w:rsidRDefault="002A5C19" w:rsidP="002A5C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32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710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F5DBA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BB344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26,4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F392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506E7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7DBF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DA35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</w:tr>
      <w:tr w:rsidR="00017F12" w:rsidRPr="00574F2B" w14:paraId="506415CE" w14:textId="77777777" w:rsidTr="00676B3D">
        <w:trPr>
          <w:trHeight w:val="1216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4BC30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450E9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2. Болезненность синдромом зависимости от наркотических веществ (ед. на 100 тыс. 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BB75" w14:textId="77777777" w:rsidR="00017F12" w:rsidRPr="007468CC" w:rsidRDefault="007468CC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55EA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0C6C0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9E4D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100,2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AEB0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8710C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97,6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D4C4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4357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94,6</w:t>
            </w:r>
          </w:p>
        </w:tc>
      </w:tr>
      <w:tr w:rsidR="00017F12" w:rsidRPr="00574F2B" w14:paraId="6CD987FD" w14:textId="77777777" w:rsidTr="00676B3D">
        <w:trPr>
          <w:trHeight w:val="34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55854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D9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3. Количество общественных объединений граждан, участвующих в охране общественного порядка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CAC" w14:textId="77777777" w:rsidR="00017F12" w:rsidRPr="00574F2B" w:rsidRDefault="002A5C19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055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B72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198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B24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363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9A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B67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</w:tr>
      <w:tr w:rsidR="00017F12" w:rsidRPr="00574F2B" w14:paraId="475FEF8C" w14:textId="77777777" w:rsidTr="00676B3D">
        <w:trPr>
          <w:trHeight w:val="20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F27D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8FBC" w14:textId="77777777" w:rsidR="00017F12" w:rsidRPr="00574F2B" w:rsidRDefault="00017F12" w:rsidP="00574F2B">
            <w:pPr>
              <w:suppressAutoHyphens w:val="0"/>
              <w:autoSpaceDE w:val="0"/>
              <w:autoSpaceDN w:val="0"/>
              <w:adjustRightInd w:val="0"/>
              <w:ind w:left="89"/>
              <w:jc w:val="both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Задача 3. Повышение безопасности дорожного движения</w:t>
            </w:r>
          </w:p>
        </w:tc>
      </w:tr>
      <w:tr w:rsidR="007468CC" w:rsidRPr="00574F2B" w14:paraId="34764D0A" w14:textId="77777777" w:rsidTr="00676B3D">
        <w:trPr>
          <w:trHeight w:val="965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595F1" w14:textId="77777777" w:rsidR="007468CC" w:rsidRPr="004D1910" w:rsidRDefault="007468CC" w:rsidP="007468C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60E5A" w14:textId="77777777" w:rsidR="007468CC" w:rsidRPr="004D1910" w:rsidRDefault="007468CC" w:rsidP="007468CC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1. Число лиц погибших в ДТП (ед. на 100 тыс. 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5755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7577E"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01A0B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DA61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8E4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11,7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AF431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6F52E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EFCD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82B0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2,6</w:t>
            </w:r>
          </w:p>
        </w:tc>
      </w:tr>
      <w:tr w:rsidR="007468CC" w:rsidRPr="00574F2B" w14:paraId="3A479A22" w14:textId="77777777" w:rsidTr="00676B3D">
        <w:trPr>
          <w:trHeight w:val="1366"/>
        </w:trPr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4DD4" w14:textId="77777777" w:rsidR="007468CC" w:rsidRPr="004D1910" w:rsidRDefault="007468CC" w:rsidP="007468C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85A7" w14:textId="77777777" w:rsidR="007468CC" w:rsidRPr="004D1910" w:rsidRDefault="007468CC" w:rsidP="007468CC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2. Число лиц погибших в ДТП (ед. на 10 тыс.</w:t>
            </w:r>
            <w:r w:rsidRPr="004D19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D1910">
              <w:rPr>
                <w:rFonts w:eastAsia="Calibri"/>
                <w:sz w:val="24"/>
                <w:szCs w:val="24"/>
                <w:lang w:eastAsia="en-US"/>
              </w:rPr>
              <w:t>транспортных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FDA7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7577E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F364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829C1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6B691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2,4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B06B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C740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9594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1280" w14:textId="77777777" w:rsidR="007468CC" w:rsidRPr="00574F2B" w:rsidRDefault="007468CC" w:rsidP="007468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0,5</w:t>
            </w:r>
          </w:p>
        </w:tc>
      </w:tr>
      <w:tr w:rsidR="00017F12" w:rsidRPr="00574F2B" w14:paraId="58C381E4" w14:textId="77777777" w:rsidTr="00676B3D">
        <w:trPr>
          <w:trHeight w:val="86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0D7D3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2D0" w14:textId="77777777" w:rsidR="00017F12" w:rsidRPr="000C4664" w:rsidRDefault="00017F12" w:rsidP="00574F2B">
            <w:pPr>
              <w:autoSpaceDE w:val="0"/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1.</w:t>
            </w:r>
            <w:r w:rsidRPr="000C4664">
              <w:rPr>
                <w:bCs/>
                <w:sz w:val="24"/>
                <w:szCs w:val="24"/>
              </w:rPr>
              <w:t xml:space="preserve">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  <w:p w14:paraId="6C9CA462" w14:textId="77777777" w:rsidR="00017F12" w:rsidRPr="000C4664" w:rsidRDefault="00017F12" w:rsidP="00574F2B">
            <w:pPr>
              <w:autoSpaceDE w:val="0"/>
              <w:ind w:left="142"/>
              <w:jc w:val="both"/>
              <w:rPr>
                <w:bCs/>
                <w:sz w:val="24"/>
                <w:szCs w:val="24"/>
              </w:rPr>
            </w:pPr>
            <w:r w:rsidRPr="000C4664">
              <w:rPr>
                <w:bCs/>
                <w:sz w:val="24"/>
                <w:szCs w:val="24"/>
              </w:rPr>
              <w:t xml:space="preserve">Подпрограмма 2. Профилактика правонарушений и наркомании </w:t>
            </w:r>
          </w:p>
          <w:p w14:paraId="505B471A" w14:textId="77777777" w:rsidR="00017F12" w:rsidRPr="00574F2B" w:rsidRDefault="00017F12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0C4664">
              <w:rPr>
                <w:bCs/>
                <w:sz w:val="24"/>
                <w:szCs w:val="24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017F12" w:rsidRPr="00574F2B" w14:paraId="4ACFE051" w14:textId="77777777" w:rsidTr="00676B3D">
        <w:trPr>
          <w:trHeight w:val="76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F2AD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170" w14:textId="77777777" w:rsidR="00017F12" w:rsidRPr="004D1910" w:rsidRDefault="00017F12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2021 - 2025 годы с прогнозом на 2026 и 2027 годы</w:t>
            </w:r>
          </w:p>
        </w:tc>
      </w:tr>
      <w:tr w:rsidR="00676B3D" w:rsidRPr="00574F2B" w14:paraId="43334FC0" w14:textId="77777777" w:rsidTr="00676B3D">
        <w:trPr>
          <w:gridAfter w:val="1"/>
          <w:wAfter w:w="75" w:type="dxa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59F8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15110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813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B6514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AD8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6F7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D5F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E9B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910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9E1" w14:textId="77777777" w:rsidR="00676B3D" w:rsidRPr="00574F2B" w:rsidRDefault="00676B3D" w:rsidP="00574F2B">
            <w:pPr>
              <w:jc w:val="center"/>
              <w:rPr>
                <w:sz w:val="22"/>
                <w:szCs w:val="22"/>
              </w:rPr>
            </w:pPr>
            <w:r w:rsidRPr="00574F2B">
              <w:rPr>
                <w:sz w:val="22"/>
                <w:szCs w:val="22"/>
              </w:rPr>
              <w:t>Прогнозный 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A52" w14:textId="77777777" w:rsidR="00676B3D" w:rsidRPr="00574F2B" w:rsidRDefault="00676B3D" w:rsidP="00574F2B">
            <w:pPr>
              <w:jc w:val="center"/>
              <w:rPr>
                <w:sz w:val="22"/>
                <w:szCs w:val="22"/>
              </w:rPr>
            </w:pPr>
            <w:r w:rsidRPr="00574F2B">
              <w:rPr>
                <w:sz w:val="22"/>
                <w:szCs w:val="22"/>
              </w:rPr>
              <w:t>Прогнозный 2027</w:t>
            </w:r>
          </w:p>
        </w:tc>
      </w:tr>
      <w:tr w:rsidR="00676B3D" w:rsidRPr="00574F2B" w14:paraId="3351A5FB" w14:textId="77777777" w:rsidTr="00676B3D">
        <w:trPr>
          <w:gridAfter w:val="1"/>
          <w:wAfter w:w="75" w:type="dxa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748ED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6D36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489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6665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660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7DE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511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9B7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179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713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76B3D" w:rsidRPr="00574F2B" w14:paraId="4D9D0D2F" w14:textId="77777777" w:rsidTr="00676B3D">
        <w:trPr>
          <w:gridAfter w:val="1"/>
          <w:wAfter w:w="75" w:type="dxa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4E3F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AC57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D32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72DF8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EA9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BE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BB2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25A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5BE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C10" w14:textId="77777777" w:rsidR="00676B3D" w:rsidRPr="004D1910" w:rsidRDefault="00676B3D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76B3D" w:rsidRPr="00574F2B" w14:paraId="670BC166" w14:textId="77777777" w:rsidTr="00676B3D">
        <w:trPr>
          <w:gridAfter w:val="1"/>
          <w:wAfter w:w="75" w:type="dxa"/>
          <w:trHeight w:val="54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FA928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91847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бюджет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734" w14:textId="77777777" w:rsidR="00676B3D" w:rsidRPr="009740B8" w:rsidRDefault="00641852" w:rsidP="00626B7E">
            <w:pPr>
              <w:widowControl w:val="0"/>
              <w:autoSpaceDE w:val="0"/>
              <w:jc w:val="both"/>
              <w:rPr>
                <w:rFonts w:eastAsia="Arial"/>
                <w:sz w:val="14"/>
                <w:szCs w:val="14"/>
                <w:highlight w:val="yellow"/>
              </w:rPr>
            </w:pPr>
            <w:r>
              <w:t>1608</w:t>
            </w:r>
            <w:r w:rsidR="00947C52">
              <w:t>25</w:t>
            </w:r>
            <w:r>
              <w:t>,</w:t>
            </w:r>
            <w:r w:rsidR="00626B7E">
              <w:t>6</w:t>
            </w:r>
            <w: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1FA9" w14:textId="77777777" w:rsidR="00676B3D" w:rsidRPr="00017F12" w:rsidRDefault="00641852" w:rsidP="00017F12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1F5" w14:textId="77777777" w:rsidR="00676B3D" w:rsidRPr="00017F12" w:rsidRDefault="00641852" w:rsidP="00947C52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 w:rsidR="00947C52">
              <w:rPr>
                <w:rFonts w:eastAsia="Arial"/>
                <w:sz w:val="18"/>
                <w:szCs w:val="18"/>
              </w:rPr>
              <w:t>43,9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C7E" w14:textId="77777777" w:rsidR="00676B3D" w:rsidRPr="00017F12" w:rsidRDefault="00641852" w:rsidP="00947C52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</w:t>
            </w:r>
            <w:r w:rsidR="00947C52"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>,</w:t>
            </w:r>
            <w:r w:rsidR="00947C52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B78" w14:textId="77777777" w:rsidR="00676B3D" w:rsidRPr="00017F12" w:rsidRDefault="00641852" w:rsidP="0094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  <w:r w:rsidR="00947C52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816F" w14:textId="77777777" w:rsidR="00676B3D" w:rsidRPr="00017F12" w:rsidRDefault="00676B3D" w:rsidP="00947C52">
            <w:pPr>
              <w:jc w:val="center"/>
              <w:rPr>
                <w:sz w:val="18"/>
                <w:szCs w:val="18"/>
              </w:rPr>
            </w:pPr>
            <w:r w:rsidRPr="00017F12">
              <w:rPr>
                <w:sz w:val="18"/>
                <w:szCs w:val="18"/>
              </w:rPr>
              <w:t>2</w:t>
            </w:r>
            <w:r w:rsidR="00947C52">
              <w:rPr>
                <w:sz w:val="18"/>
                <w:szCs w:val="18"/>
              </w:rPr>
              <w:t>9022</w:t>
            </w:r>
            <w:r w:rsidRPr="00017F12">
              <w:rPr>
                <w:sz w:val="18"/>
                <w:szCs w:val="18"/>
              </w:rPr>
              <w:t>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D2C" w14:textId="77777777" w:rsidR="00676B3D" w:rsidRPr="00017F12" w:rsidRDefault="00676B3D" w:rsidP="00947C52">
            <w:pPr>
              <w:jc w:val="center"/>
              <w:rPr>
                <w:sz w:val="18"/>
                <w:szCs w:val="18"/>
              </w:rPr>
            </w:pPr>
            <w:r w:rsidRPr="00017F12">
              <w:rPr>
                <w:sz w:val="18"/>
                <w:szCs w:val="18"/>
              </w:rPr>
              <w:t>2</w:t>
            </w:r>
            <w:r w:rsidR="00947C52">
              <w:rPr>
                <w:sz w:val="18"/>
                <w:szCs w:val="18"/>
              </w:rPr>
              <w:t>9022</w:t>
            </w:r>
            <w:r w:rsidRPr="00017F12">
              <w:rPr>
                <w:sz w:val="18"/>
                <w:szCs w:val="18"/>
              </w:rPr>
              <w:t>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F8C" w14:textId="77777777" w:rsidR="00676B3D" w:rsidRPr="00017F12" w:rsidRDefault="00676B3D" w:rsidP="00947C52">
            <w:pPr>
              <w:jc w:val="center"/>
              <w:rPr>
                <w:sz w:val="18"/>
                <w:szCs w:val="18"/>
              </w:rPr>
            </w:pPr>
            <w:r w:rsidRPr="00017F12">
              <w:rPr>
                <w:sz w:val="18"/>
                <w:szCs w:val="18"/>
              </w:rPr>
              <w:t>2</w:t>
            </w:r>
            <w:r w:rsidR="00947C52">
              <w:rPr>
                <w:sz w:val="18"/>
                <w:szCs w:val="18"/>
              </w:rPr>
              <w:t>9022</w:t>
            </w:r>
            <w:r w:rsidRPr="00017F12">
              <w:rPr>
                <w:sz w:val="18"/>
                <w:szCs w:val="18"/>
              </w:rPr>
              <w:t>,12</w:t>
            </w:r>
          </w:p>
        </w:tc>
      </w:tr>
      <w:tr w:rsidR="00676B3D" w:rsidRPr="00574F2B" w14:paraId="6C20DC68" w14:textId="77777777" w:rsidTr="00676B3D">
        <w:trPr>
          <w:gridAfter w:val="1"/>
          <w:wAfter w:w="75" w:type="dxa"/>
          <w:trHeight w:val="849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7437D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4FFA8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36D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highlight w:val="yellow"/>
                <w:lang w:eastAsia="en-US"/>
              </w:rPr>
            </w:pPr>
            <w:r w:rsidRPr="00B47B65"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6CCE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D5E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397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CE4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C8B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1C1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155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76B3D" w:rsidRPr="00574F2B" w14:paraId="7AE1608B" w14:textId="77777777" w:rsidTr="00676B3D">
        <w:trPr>
          <w:gridAfter w:val="1"/>
          <w:wAfter w:w="75" w:type="dxa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47C84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99BCE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575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highlight w:val="yellow"/>
                <w:lang w:eastAsia="en-US"/>
              </w:rPr>
            </w:pPr>
            <w:r w:rsidRPr="00B47B65"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9AA8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7A5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A7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4CC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ABE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C54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9ED" w14:textId="77777777" w:rsidR="00676B3D" w:rsidRPr="004D1910" w:rsidRDefault="00676B3D" w:rsidP="00017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53A8B" w:rsidRPr="00574F2B" w14:paraId="4A38E97A" w14:textId="77777777" w:rsidTr="00676B3D">
        <w:trPr>
          <w:gridAfter w:val="1"/>
          <w:wAfter w:w="75" w:type="dxa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9E39" w14:textId="77777777" w:rsidR="00C53A8B" w:rsidRPr="004D1910" w:rsidRDefault="00C53A8B" w:rsidP="00C53A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FAF92" w14:textId="77777777" w:rsidR="00C53A8B" w:rsidRPr="004D1910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910">
              <w:rPr>
                <w:rFonts w:eastAsia="Calibri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D17" w14:textId="77777777" w:rsidR="00C53A8B" w:rsidRPr="009740B8" w:rsidRDefault="00C53A8B" w:rsidP="00626B7E">
            <w:pPr>
              <w:rPr>
                <w:sz w:val="14"/>
                <w:szCs w:val="14"/>
                <w:highlight w:val="yellow"/>
              </w:rPr>
            </w:pPr>
            <w:r w:rsidRPr="008F1F46">
              <w:t>160825,</w:t>
            </w:r>
            <w:r w:rsidR="00626B7E">
              <w:t>6</w:t>
            </w:r>
            <w:r w:rsidRPr="008F1F46"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084F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266,0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714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243,9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5F0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2B4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72987,12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70C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29022,12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862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29022,12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B6" w14:textId="77777777" w:rsidR="00C53A8B" w:rsidRPr="00017F12" w:rsidRDefault="00C53A8B" w:rsidP="00C53A8B">
            <w:pPr>
              <w:rPr>
                <w:sz w:val="16"/>
                <w:szCs w:val="16"/>
              </w:rPr>
            </w:pPr>
            <w:r w:rsidRPr="008F1F46">
              <w:t>29022,12</w:t>
            </w:r>
          </w:p>
        </w:tc>
      </w:tr>
    </w:tbl>
    <w:p w14:paraId="0461B76E" w14:textId="77777777" w:rsidR="00574F2B" w:rsidRPr="004D1910" w:rsidRDefault="00574F2B" w:rsidP="00574F2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33C69CBA" w14:textId="77777777" w:rsidR="004143A4" w:rsidRPr="004D1910" w:rsidRDefault="004143A4" w:rsidP="000E4A55">
      <w:pPr>
        <w:jc w:val="center"/>
        <w:rPr>
          <w:rFonts w:eastAsia="Calibri"/>
          <w:sz w:val="24"/>
          <w:szCs w:val="24"/>
          <w:lang w:eastAsia="en-US"/>
        </w:rPr>
      </w:pPr>
    </w:p>
    <w:p w14:paraId="65775406" w14:textId="77777777" w:rsidR="00676B3D" w:rsidRPr="004D1910" w:rsidRDefault="00676B3D" w:rsidP="000E4A55">
      <w:pPr>
        <w:jc w:val="center"/>
        <w:rPr>
          <w:rFonts w:eastAsia="Calibri"/>
          <w:sz w:val="24"/>
          <w:szCs w:val="24"/>
          <w:lang w:eastAsia="en-US"/>
        </w:rPr>
      </w:pPr>
    </w:p>
    <w:p w14:paraId="2DDF5CD2" w14:textId="0B858820" w:rsidR="00EA1819" w:rsidRPr="00EA1819" w:rsidRDefault="00EA1819" w:rsidP="000E4A55">
      <w:pPr>
        <w:jc w:val="center"/>
        <w:rPr>
          <w:bCs/>
          <w:sz w:val="24"/>
          <w:szCs w:val="24"/>
        </w:rPr>
      </w:pPr>
      <w:r w:rsidRPr="004D1910">
        <w:rPr>
          <w:rFonts w:eastAsia="Calibri"/>
          <w:sz w:val="24"/>
          <w:szCs w:val="24"/>
          <w:lang w:eastAsia="en-US"/>
        </w:rPr>
        <w:t>1. ХАРАКТЕРИСТИКА ТЕКУЩЕГО СОСТОЯНИЯ СФЕРЫ РЕАЛИЗАЦИИ МУНИЦИПАЛЬНОЙ ПРОГРАММЫ</w:t>
      </w:r>
    </w:p>
    <w:p w14:paraId="6CF8BAAE" w14:textId="77777777" w:rsidR="00FB3A5E" w:rsidRPr="00EA1819" w:rsidRDefault="00FB3A5E" w:rsidP="000E4A55">
      <w:pPr>
        <w:jc w:val="center"/>
        <w:rPr>
          <w:rStyle w:val="a3"/>
          <w:sz w:val="24"/>
          <w:szCs w:val="24"/>
        </w:rPr>
      </w:pPr>
    </w:p>
    <w:p w14:paraId="1D1E8F9D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38782AD0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социальная и материальная незащищенность молодежи;</w:t>
      </w:r>
    </w:p>
    <w:p w14:paraId="750F50EA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частый максимализм в оценках и суждениях;</w:t>
      </w:r>
    </w:p>
    <w:p w14:paraId="67A01BAA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14:paraId="04522FF0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14:paraId="6005C23B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</w:t>
      </w:r>
      <w:proofErr w:type="gramStart"/>
      <w:r w:rsidRPr="00574F2B">
        <w:rPr>
          <w:sz w:val="24"/>
          <w:szCs w:val="24"/>
        </w:rPr>
        <w:t>что</w:t>
      </w:r>
      <w:proofErr w:type="gramEnd"/>
      <w:r w:rsidRPr="00574F2B">
        <w:rPr>
          <w:sz w:val="24"/>
          <w:szCs w:val="24"/>
        </w:rPr>
        <w:t xml:space="preserve">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57F94C8A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11FA34AF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46C3DC4A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62E6DDFE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14:paraId="4DDF54AE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0BC07746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71AC66A8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14:paraId="7DEB3E01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44B699AF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Внешние и внутренние </w:t>
      </w:r>
      <w:proofErr w:type="spellStart"/>
      <w:r w:rsidRPr="00574F2B">
        <w:rPr>
          <w:sz w:val="24"/>
          <w:szCs w:val="24"/>
        </w:rPr>
        <w:t>угрозообразующие</w:t>
      </w:r>
      <w:proofErr w:type="spellEnd"/>
      <w:r w:rsidRPr="00574F2B">
        <w:rPr>
          <w:sz w:val="24"/>
          <w:szCs w:val="24"/>
        </w:rPr>
        <w:t xml:space="preserve"> факторы с 2016-2019 годы отсутствовали. Социальная, общественно-политическая обстановка в районе стабильная. </w:t>
      </w:r>
    </w:p>
    <w:p w14:paraId="2C32A904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Общественно - политических партий, объединений, </w:t>
      </w:r>
      <w:proofErr w:type="gramStart"/>
      <w:r w:rsidRPr="00574F2B">
        <w:rPr>
          <w:sz w:val="24"/>
          <w:szCs w:val="24"/>
        </w:rPr>
        <w:t>движений</w:t>
      </w:r>
      <w:proofErr w:type="gramEnd"/>
      <w:r w:rsidRPr="00574F2B">
        <w:rPr>
          <w:sz w:val="24"/>
          <w:szCs w:val="24"/>
        </w:rPr>
        <w:t xml:space="preserve"> запрещенных действующим законодательством с 2016-2019 годы на территории Томского района не выявлено.</w:t>
      </w:r>
    </w:p>
    <w:p w14:paraId="2E8ABB25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14:paraId="1B3A593A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14:paraId="287DD74B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деятельность экстремистки настроенных лиц и объединений в мире;</w:t>
      </w:r>
    </w:p>
    <w:p w14:paraId="7EB92E2F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212DCE64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75539BFB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2393DB3B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 </w:t>
      </w:r>
      <w:r w:rsidRPr="00574F2B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</w:t>
      </w:r>
      <w:r w:rsidR="001F4BFA">
        <w:rPr>
          <w:sz w:val="24"/>
          <w:szCs w:val="24"/>
        </w:rPr>
        <w:t>ого образования «Томский район</w:t>
      </w:r>
      <w:r w:rsidRPr="00574F2B">
        <w:rPr>
          <w:sz w:val="24"/>
          <w:szCs w:val="24"/>
        </w:rPr>
        <w:t>».</w:t>
      </w:r>
    </w:p>
    <w:p w14:paraId="7A4E2166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22644463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7BA04707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несовершеннолетних, привлеченных к уголовной ответственности, на 9,5%;</w:t>
      </w:r>
    </w:p>
    <w:p w14:paraId="4ED1D92B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несовершеннолетними, на 14%;</w:t>
      </w:r>
    </w:p>
    <w:p w14:paraId="638529C0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ранее судимыми лицами, на 3%;</w:t>
      </w:r>
    </w:p>
    <w:p w14:paraId="069F9082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14:paraId="327771F7" w14:textId="77777777"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в общественных местах, на 4%.</w:t>
      </w:r>
    </w:p>
    <w:p w14:paraId="2B5BE70D" w14:textId="77777777" w:rsid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7FBB9AC9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5B2E12A5" w14:textId="77777777" w:rsidR="009A217C" w:rsidRPr="009A217C" w:rsidRDefault="009A217C" w:rsidP="009A217C">
      <w:pPr>
        <w:pStyle w:val="21"/>
        <w:ind w:firstLine="426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t>Несмотря на снижение</w:t>
      </w:r>
      <w:r w:rsidRPr="009A217C">
        <w:rPr>
          <w:bCs/>
          <w:color w:val="000000"/>
          <w:spacing w:val="-1"/>
          <w:szCs w:val="24"/>
        </w:rPr>
        <w:t xml:space="preserve"> показателя первичной заболеваемости н</w:t>
      </w:r>
      <w:r w:rsidR="00586141">
        <w:rPr>
          <w:bCs/>
          <w:color w:val="000000"/>
          <w:spacing w:val="-1"/>
          <w:szCs w:val="24"/>
        </w:rPr>
        <w:t xml:space="preserve">аркоманиями в Томском </w:t>
      </w:r>
      <w:r w:rsidRPr="009A217C">
        <w:rPr>
          <w:bCs/>
          <w:color w:val="000000"/>
          <w:spacing w:val="-1"/>
          <w:szCs w:val="24"/>
        </w:rPr>
        <w:t>район</w:t>
      </w:r>
      <w:r>
        <w:rPr>
          <w:bCs/>
          <w:color w:val="000000"/>
          <w:spacing w:val="-1"/>
          <w:szCs w:val="24"/>
        </w:rPr>
        <w:t>е</w:t>
      </w:r>
      <w:r w:rsidR="00586141">
        <w:rPr>
          <w:bCs/>
          <w:color w:val="000000"/>
          <w:spacing w:val="-1"/>
          <w:szCs w:val="24"/>
        </w:rPr>
        <w:t>,</w:t>
      </w:r>
      <w:r>
        <w:rPr>
          <w:bCs/>
          <w:color w:val="000000"/>
          <w:spacing w:val="-1"/>
          <w:szCs w:val="24"/>
        </w:rPr>
        <w:t xml:space="preserve"> п</w:t>
      </w:r>
      <w:r w:rsidRPr="009A217C">
        <w:rPr>
          <w:bCs/>
          <w:color w:val="000000"/>
          <w:spacing w:val="-1"/>
          <w:szCs w:val="24"/>
        </w:rPr>
        <w:t>оказатель распространенности употребления наркотических веществ в немедицинских целях без синдрома зависимости в 2019</w:t>
      </w:r>
      <w:r>
        <w:rPr>
          <w:bCs/>
          <w:color w:val="000000"/>
          <w:spacing w:val="-1"/>
          <w:szCs w:val="24"/>
        </w:rPr>
        <w:t>-200</w:t>
      </w:r>
      <w:r w:rsidRPr="009A217C">
        <w:rPr>
          <w:bCs/>
          <w:color w:val="000000"/>
          <w:spacing w:val="-1"/>
          <w:szCs w:val="24"/>
        </w:rPr>
        <w:t xml:space="preserve"> год</w:t>
      </w:r>
      <w:r>
        <w:rPr>
          <w:bCs/>
          <w:color w:val="000000"/>
          <w:spacing w:val="-1"/>
          <w:szCs w:val="24"/>
        </w:rPr>
        <w:t>а</w:t>
      </w:r>
      <w:r w:rsidRPr="009A217C">
        <w:rPr>
          <w:bCs/>
          <w:color w:val="000000"/>
          <w:spacing w:val="-1"/>
          <w:szCs w:val="24"/>
        </w:rPr>
        <w:t xml:space="preserve"> </w:t>
      </w:r>
      <w:r>
        <w:rPr>
          <w:bCs/>
          <w:color w:val="000000"/>
          <w:spacing w:val="-1"/>
          <w:szCs w:val="24"/>
        </w:rPr>
        <w:t xml:space="preserve">продолжает </w:t>
      </w:r>
      <w:r w:rsidRPr="009A217C">
        <w:rPr>
          <w:bCs/>
          <w:color w:val="000000"/>
          <w:spacing w:val="-1"/>
          <w:szCs w:val="24"/>
        </w:rPr>
        <w:t>увеличи</w:t>
      </w:r>
      <w:r>
        <w:rPr>
          <w:bCs/>
          <w:color w:val="000000"/>
          <w:spacing w:val="-1"/>
          <w:szCs w:val="24"/>
        </w:rPr>
        <w:t>ваться</w:t>
      </w:r>
      <w:r w:rsidR="00586141">
        <w:rPr>
          <w:bCs/>
          <w:color w:val="000000"/>
          <w:spacing w:val="-1"/>
          <w:szCs w:val="24"/>
        </w:rPr>
        <w:t xml:space="preserve"> </w:t>
      </w:r>
      <w:r w:rsidRPr="009A217C">
        <w:rPr>
          <w:bCs/>
          <w:color w:val="000000"/>
          <w:spacing w:val="-1"/>
          <w:szCs w:val="24"/>
        </w:rPr>
        <w:t>и составил 15,8 на 10 тысяч населения</w:t>
      </w:r>
      <w:r w:rsidR="00586141">
        <w:rPr>
          <w:bCs/>
          <w:color w:val="000000"/>
          <w:spacing w:val="-1"/>
          <w:szCs w:val="24"/>
        </w:rPr>
        <w:t>.</w:t>
      </w:r>
      <w:r w:rsidRPr="009A217C">
        <w:rPr>
          <w:bCs/>
          <w:color w:val="000000"/>
          <w:spacing w:val="-1"/>
          <w:szCs w:val="24"/>
        </w:rPr>
        <w:t xml:space="preserve"> </w:t>
      </w:r>
    </w:p>
    <w:p w14:paraId="118E2713" w14:textId="77777777" w:rsidR="009A217C" w:rsidRPr="009A217C" w:rsidRDefault="009A217C" w:rsidP="009A217C">
      <w:pPr>
        <w:pStyle w:val="21"/>
        <w:ind w:firstLine="426"/>
        <w:rPr>
          <w:bCs/>
          <w:color w:val="000000"/>
          <w:spacing w:val="-1"/>
          <w:szCs w:val="24"/>
        </w:rPr>
      </w:pPr>
      <w:r w:rsidRPr="009A217C">
        <w:rPr>
          <w:bCs/>
          <w:color w:val="000000"/>
          <w:spacing w:val="-1"/>
          <w:szCs w:val="24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157DC34B" w14:textId="77777777" w:rsidR="009A217C" w:rsidRDefault="009A217C" w:rsidP="009A217C">
      <w:pPr>
        <w:pStyle w:val="21"/>
        <w:ind w:firstLine="426"/>
        <w:rPr>
          <w:bCs/>
          <w:color w:val="000000"/>
          <w:spacing w:val="-1"/>
          <w:szCs w:val="24"/>
        </w:rPr>
      </w:pPr>
      <w:r w:rsidRPr="009A217C">
        <w:rPr>
          <w:bCs/>
          <w:color w:val="000000"/>
          <w:spacing w:val="-1"/>
          <w:szCs w:val="24"/>
        </w:rPr>
        <w:t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</w:t>
      </w:r>
      <w:r w:rsidR="00586141">
        <w:rPr>
          <w:bCs/>
          <w:color w:val="000000"/>
          <w:spacing w:val="-1"/>
          <w:szCs w:val="24"/>
        </w:rPr>
        <w:t>м</w:t>
      </w:r>
      <w:r w:rsidRPr="009A217C">
        <w:rPr>
          <w:bCs/>
          <w:color w:val="000000"/>
          <w:spacing w:val="-1"/>
          <w:szCs w:val="24"/>
        </w:rPr>
        <w:t xml:space="preserve"> </w:t>
      </w:r>
      <w:r w:rsidR="00586141">
        <w:rPr>
          <w:bCs/>
          <w:color w:val="000000"/>
          <w:spacing w:val="-1"/>
          <w:szCs w:val="24"/>
        </w:rPr>
        <w:t xml:space="preserve">районе </w:t>
      </w:r>
      <w:r w:rsidRPr="009A217C">
        <w:rPr>
          <w:bCs/>
          <w:color w:val="000000"/>
          <w:spacing w:val="-1"/>
          <w:szCs w:val="24"/>
        </w:rPr>
        <w:t xml:space="preserve">зарегистрировано </w:t>
      </w:r>
      <w:r w:rsidR="00586141">
        <w:rPr>
          <w:bCs/>
          <w:color w:val="000000"/>
          <w:spacing w:val="-1"/>
          <w:szCs w:val="24"/>
        </w:rPr>
        <w:t>4</w:t>
      </w:r>
      <w:r w:rsidRPr="009A217C">
        <w:rPr>
          <w:bCs/>
          <w:color w:val="000000"/>
          <w:spacing w:val="-1"/>
          <w:szCs w:val="24"/>
        </w:rPr>
        <w:t xml:space="preserve"> случа</w:t>
      </w:r>
      <w:r w:rsidR="00586141">
        <w:rPr>
          <w:bCs/>
          <w:color w:val="000000"/>
          <w:spacing w:val="-1"/>
          <w:szCs w:val="24"/>
        </w:rPr>
        <w:t>я</w:t>
      </w:r>
      <w:r w:rsidRPr="009A217C">
        <w:rPr>
          <w:bCs/>
          <w:color w:val="000000"/>
          <w:spacing w:val="-1"/>
          <w:szCs w:val="24"/>
        </w:rPr>
        <w:t xml:space="preserve"> острых отравлений наркотическими веществами. </w:t>
      </w:r>
    </w:p>
    <w:p w14:paraId="14B9E15A" w14:textId="77777777" w:rsidR="00586141" w:rsidRPr="009A217C" w:rsidRDefault="00586141" w:rsidP="00586141">
      <w:pPr>
        <w:pStyle w:val="21"/>
        <w:ind w:firstLine="426"/>
        <w:rPr>
          <w:bCs/>
          <w:color w:val="000000"/>
          <w:spacing w:val="-1"/>
          <w:szCs w:val="24"/>
        </w:rPr>
      </w:pPr>
      <w:r w:rsidRPr="00586141">
        <w:rPr>
          <w:bCs/>
          <w:color w:val="000000"/>
          <w:spacing w:val="-1"/>
          <w:szCs w:val="24"/>
        </w:rPr>
        <w:t xml:space="preserve">Летальность вследствие острых отравлений наркотиками и </w:t>
      </w:r>
      <w:proofErr w:type="spellStart"/>
      <w:r w:rsidRPr="00586141">
        <w:rPr>
          <w:bCs/>
          <w:color w:val="000000"/>
          <w:spacing w:val="-1"/>
          <w:szCs w:val="24"/>
        </w:rPr>
        <w:t>психодислептиками</w:t>
      </w:r>
      <w:proofErr w:type="spellEnd"/>
      <w:r w:rsidRPr="00586141">
        <w:rPr>
          <w:bCs/>
          <w:color w:val="000000"/>
          <w:spacing w:val="-1"/>
          <w:szCs w:val="24"/>
        </w:rPr>
        <w:t xml:space="preserve"> </w:t>
      </w:r>
      <w:r>
        <w:rPr>
          <w:bCs/>
          <w:color w:val="000000"/>
          <w:spacing w:val="-1"/>
          <w:szCs w:val="24"/>
        </w:rPr>
        <w:t xml:space="preserve">в Томском районе составляет </w:t>
      </w:r>
      <w:r w:rsidRPr="00586141">
        <w:rPr>
          <w:bCs/>
          <w:color w:val="000000"/>
          <w:spacing w:val="-1"/>
          <w:szCs w:val="24"/>
        </w:rPr>
        <w:t>66,7%.</w:t>
      </w:r>
    </w:p>
    <w:p w14:paraId="3A06E9A6" w14:textId="77777777" w:rsidR="009A217C" w:rsidRPr="00A34198" w:rsidRDefault="009A217C" w:rsidP="009A217C">
      <w:pPr>
        <w:pStyle w:val="21"/>
        <w:ind w:firstLine="426"/>
        <w:rPr>
          <w:bCs/>
          <w:color w:val="000000"/>
          <w:spacing w:val="-1"/>
          <w:szCs w:val="24"/>
        </w:rPr>
      </w:pPr>
      <w:r w:rsidRPr="009A217C">
        <w:rPr>
          <w:bCs/>
          <w:color w:val="000000"/>
          <w:spacing w:val="-1"/>
          <w:szCs w:val="24"/>
        </w:rPr>
        <w:t xml:space="preserve"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</w:t>
      </w:r>
      <w:proofErr w:type="spellStart"/>
      <w:r w:rsidRPr="009A217C">
        <w:rPr>
          <w:bCs/>
          <w:color w:val="000000"/>
          <w:spacing w:val="-1"/>
          <w:szCs w:val="24"/>
        </w:rPr>
        <w:t>психодислептиками</w:t>
      </w:r>
      <w:proofErr w:type="spellEnd"/>
      <w:r w:rsidRPr="009A217C">
        <w:rPr>
          <w:bCs/>
          <w:color w:val="000000"/>
          <w:spacing w:val="-1"/>
          <w:szCs w:val="24"/>
        </w:rPr>
        <w:t xml:space="preserve">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363E68BC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 xml:space="preserve">Целью подпрограммы </w:t>
      </w:r>
      <w:r w:rsidR="009A217C">
        <w:rPr>
          <w:bCs/>
          <w:color w:val="000000"/>
          <w:spacing w:val="-1"/>
          <w:szCs w:val="24"/>
        </w:rPr>
        <w:t>2</w:t>
      </w:r>
      <w:r w:rsidRPr="00A34198">
        <w:rPr>
          <w:bCs/>
          <w:color w:val="000000"/>
          <w:spacing w:val="-1"/>
          <w:szCs w:val="24"/>
        </w:rPr>
        <w:t xml:space="preserve">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1344CF90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 xml:space="preserve"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</w:t>
      </w:r>
      <w:proofErr w:type="spellStart"/>
      <w:r w:rsidRPr="00A34198">
        <w:rPr>
          <w:bCs/>
          <w:color w:val="000000"/>
          <w:spacing w:val="-1"/>
          <w:szCs w:val="24"/>
        </w:rPr>
        <w:t>общесоциальными</w:t>
      </w:r>
      <w:proofErr w:type="spellEnd"/>
      <w:r w:rsidRPr="00A34198">
        <w:rPr>
          <w:bCs/>
          <w:color w:val="000000"/>
          <w:spacing w:val="-1"/>
          <w:szCs w:val="24"/>
        </w:rPr>
        <w:t xml:space="preserve">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51DB83EE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6D611946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41138E23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В числе основных направлений работы по достижению указанных целей предусмотрены:</w:t>
      </w:r>
    </w:p>
    <w:p w14:paraId="2640AA5C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19D45681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0207467E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6C280904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56EED5F7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совершенствование системы управления безопасностью дорожного движения;</w:t>
      </w:r>
    </w:p>
    <w:p w14:paraId="23934AB6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64A5E3C2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4B1F79CB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1190454E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66BF6BAB" w14:textId="77777777" w:rsidR="00A34198" w:rsidRPr="00A34198" w:rsidRDefault="00A34198" w:rsidP="00A34198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58927103" w14:textId="77777777" w:rsidR="00586141" w:rsidRPr="001F4BFA" w:rsidRDefault="00A34198" w:rsidP="001F4BFA">
      <w:pPr>
        <w:pStyle w:val="21"/>
        <w:ind w:firstLine="426"/>
        <w:rPr>
          <w:bCs/>
          <w:color w:val="000000"/>
          <w:spacing w:val="-1"/>
          <w:szCs w:val="24"/>
        </w:rPr>
      </w:pPr>
      <w:r w:rsidRPr="00A34198">
        <w:rPr>
          <w:bCs/>
          <w:color w:val="000000"/>
          <w:spacing w:val="-1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05065D88" w14:textId="77777777" w:rsidR="00586141" w:rsidRDefault="00586141" w:rsidP="00881EBD">
      <w:pPr>
        <w:pStyle w:val="ConsPlusTitle"/>
        <w:outlineLvl w:val="1"/>
        <w:rPr>
          <w:b w:val="0"/>
          <w:spacing w:val="-1"/>
          <w:lang w:eastAsia="ar-SA"/>
        </w:rPr>
      </w:pPr>
    </w:p>
    <w:p w14:paraId="603ECAEC" w14:textId="77777777" w:rsidR="001E1C33" w:rsidRPr="00A34198" w:rsidRDefault="001E1C33" w:rsidP="00881EBD">
      <w:pPr>
        <w:pStyle w:val="ConsPlusTitle"/>
        <w:outlineLvl w:val="1"/>
        <w:rPr>
          <w:b w:val="0"/>
          <w:spacing w:val="-1"/>
          <w:lang w:eastAsia="ar-SA"/>
        </w:rPr>
      </w:pPr>
    </w:p>
    <w:p w14:paraId="63FBB97E" w14:textId="77777777" w:rsidR="00C07024" w:rsidRPr="00586141" w:rsidRDefault="00C07024" w:rsidP="00881EBD">
      <w:pPr>
        <w:pStyle w:val="ConsPlusTitle"/>
        <w:jc w:val="center"/>
        <w:outlineLvl w:val="1"/>
      </w:pPr>
      <w:r w:rsidRPr="00586141">
        <w:t>2. ЦЕЛЬ И ЗАДАЧИ МУНИЦИПАЛЬНОЙ ПРОГРАММЫ, ПОКАЗАТЕЛИ</w:t>
      </w:r>
    </w:p>
    <w:p w14:paraId="4B07F6FB" w14:textId="77777777" w:rsidR="00C07024" w:rsidRPr="00586141" w:rsidRDefault="00C07024" w:rsidP="00C07024">
      <w:pPr>
        <w:pStyle w:val="ConsPlusTitle"/>
        <w:jc w:val="center"/>
      </w:pPr>
      <w:r w:rsidRPr="00586141">
        <w:t>ЦЕЛИ И ЗАДАЧ МУНИЦИПАЛЬНОЙ ПРОГРАММЫ</w:t>
      </w:r>
    </w:p>
    <w:p w14:paraId="0B9ADDB8" w14:textId="77777777" w:rsidR="00C07024" w:rsidRPr="00586141" w:rsidRDefault="00C07024" w:rsidP="00C07024">
      <w:pPr>
        <w:pStyle w:val="ConsPlusNormal"/>
        <w:jc w:val="both"/>
        <w:rPr>
          <w:rFonts w:ascii="Times New Roman" w:hAnsi="Times New Roman" w:cs="Times New Roman"/>
        </w:rPr>
      </w:pPr>
    </w:p>
    <w:p w14:paraId="4F3889D9" w14:textId="77777777" w:rsidR="00881EBD" w:rsidRPr="00586141" w:rsidRDefault="00C07024" w:rsidP="00C07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141">
        <w:rPr>
          <w:rFonts w:ascii="Times New Roman" w:hAnsi="Times New Roman" w:cs="Times New Roman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470D37E7" w14:textId="77777777" w:rsidR="00C07024" w:rsidRPr="00586141" w:rsidRDefault="00C07024" w:rsidP="00C07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6141">
        <w:rPr>
          <w:rFonts w:ascii="Times New Roman" w:hAnsi="Times New Roman" w:cs="Times New Roman"/>
        </w:rPr>
        <w:t>Задачи муниципальной программы:</w:t>
      </w:r>
    </w:p>
    <w:p w14:paraId="61266C3D" w14:textId="77777777" w:rsidR="00C07024" w:rsidRPr="00586141" w:rsidRDefault="001F4BFA" w:rsidP="00C0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C07024" w:rsidRPr="00586141">
        <w:rPr>
          <w:rFonts w:ascii="Times New Roman" w:hAnsi="Times New Roman" w:cs="Times New Roman"/>
        </w:rPr>
        <w:t>ротиводействие распространению идеологии терроризма, выполнение требований к антитеррористической защи</w:t>
      </w:r>
      <w:r>
        <w:rPr>
          <w:rFonts w:ascii="Times New Roman" w:hAnsi="Times New Roman" w:cs="Times New Roman"/>
        </w:rPr>
        <w:t>щенности муниципальных объектов;</w:t>
      </w:r>
    </w:p>
    <w:p w14:paraId="1A133967" w14:textId="77777777" w:rsidR="00C07024" w:rsidRPr="00586141" w:rsidRDefault="001F4BFA" w:rsidP="00C0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07024" w:rsidRPr="00586141">
        <w:rPr>
          <w:rFonts w:ascii="Times New Roman" w:hAnsi="Times New Roman" w:cs="Times New Roman"/>
        </w:rPr>
        <w:t>беспечение общественной безопасности на территории Томского района</w:t>
      </w:r>
      <w:r>
        <w:rPr>
          <w:rFonts w:ascii="Times New Roman" w:hAnsi="Times New Roman" w:cs="Times New Roman"/>
        </w:rPr>
        <w:t>;</w:t>
      </w:r>
    </w:p>
    <w:p w14:paraId="6E8DE4B4" w14:textId="77777777" w:rsidR="00C07024" w:rsidRPr="00586141" w:rsidRDefault="001F4BFA" w:rsidP="00C0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C07024" w:rsidRPr="00586141">
        <w:rPr>
          <w:rFonts w:ascii="Times New Roman" w:hAnsi="Times New Roman" w:cs="Times New Roman"/>
        </w:rPr>
        <w:t>овышение безопасности дорожного движения</w:t>
      </w:r>
      <w:r>
        <w:rPr>
          <w:rFonts w:ascii="Times New Roman" w:hAnsi="Times New Roman" w:cs="Times New Roman"/>
        </w:rPr>
        <w:t>.</w:t>
      </w:r>
      <w:r w:rsidR="00C07024" w:rsidRPr="00586141">
        <w:rPr>
          <w:rFonts w:ascii="Times New Roman" w:hAnsi="Times New Roman" w:cs="Times New Roman"/>
        </w:rPr>
        <w:t xml:space="preserve"> </w:t>
      </w:r>
    </w:p>
    <w:p w14:paraId="548BC7BF" w14:textId="77777777" w:rsidR="00C07024" w:rsidRPr="00586141" w:rsidRDefault="00C07024" w:rsidP="00C07024">
      <w:pPr>
        <w:pStyle w:val="ConsPlusNormal"/>
        <w:jc w:val="both"/>
        <w:rPr>
          <w:rFonts w:ascii="Times New Roman" w:hAnsi="Times New Roman" w:cs="Times New Roman"/>
        </w:rPr>
      </w:pPr>
    </w:p>
    <w:p w14:paraId="117ADC0E" w14:textId="77777777" w:rsidR="00C07024" w:rsidRPr="00586141" w:rsidRDefault="00C07024" w:rsidP="00C07024">
      <w:pPr>
        <w:pStyle w:val="ConsPlusTitle"/>
        <w:jc w:val="center"/>
        <w:outlineLvl w:val="2"/>
      </w:pPr>
      <w:r w:rsidRPr="00586141">
        <w:t>Перечень показателей цели и задач муниципальной программы</w:t>
      </w:r>
    </w:p>
    <w:p w14:paraId="3158CD9E" w14:textId="77777777" w:rsidR="00C07024" w:rsidRPr="00586141" w:rsidRDefault="00C07024" w:rsidP="00C07024">
      <w:pPr>
        <w:pStyle w:val="ConsPlusTitle"/>
        <w:jc w:val="center"/>
      </w:pPr>
      <w:r w:rsidRPr="00586141">
        <w:t>и сведения о порядке сбора информации по показателям</w:t>
      </w:r>
    </w:p>
    <w:p w14:paraId="36D4F9A5" w14:textId="77777777" w:rsidR="00C07024" w:rsidRPr="00586141" w:rsidRDefault="00C07024" w:rsidP="00C07024">
      <w:pPr>
        <w:pStyle w:val="ConsPlusTitle"/>
        <w:jc w:val="center"/>
      </w:pPr>
      <w:r w:rsidRPr="00586141">
        <w:t>и методике их расчета</w:t>
      </w:r>
    </w:p>
    <w:p w14:paraId="237A0137" w14:textId="77777777" w:rsidR="00C07024" w:rsidRDefault="00C07024" w:rsidP="00C07024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"/>
        <w:gridCol w:w="1570"/>
        <w:gridCol w:w="906"/>
        <w:gridCol w:w="964"/>
        <w:gridCol w:w="1134"/>
        <w:gridCol w:w="1614"/>
        <w:gridCol w:w="1220"/>
        <w:gridCol w:w="2156"/>
      </w:tblGrid>
      <w:tr w:rsidR="00C07024" w14:paraId="77849F3F" w14:textId="77777777" w:rsidTr="001F4BFA">
        <w:tc>
          <w:tcPr>
            <w:tcW w:w="397" w:type="dxa"/>
          </w:tcPr>
          <w:p w14:paraId="1A8D5F65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N</w:t>
            </w:r>
          </w:p>
          <w:p w14:paraId="3C9152F3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91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4" w:type="dxa"/>
            <w:gridSpan w:val="2"/>
          </w:tcPr>
          <w:p w14:paraId="2E280307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6" w:type="dxa"/>
          </w:tcPr>
          <w:p w14:paraId="5008F9B6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14:paraId="0360909D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1134" w:type="dxa"/>
          </w:tcPr>
          <w:p w14:paraId="2A98942E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1614" w:type="dxa"/>
          </w:tcPr>
          <w:p w14:paraId="3A796494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Алгоритм формирования (формула расчета показателя)</w:t>
            </w:r>
          </w:p>
        </w:tc>
        <w:tc>
          <w:tcPr>
            <w:tcW w:w="1220" w:type="dxa"/>
          </w:tcPr>
          <w:p w14:paraId="5E1460A0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2156" w:type="dxa"/>
          </w:tcPr>
          <w:p w14:paraId="4ECBB251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C07024" w14:paraId="68F26E73" w14:textId="77777777" w:rsidTr="001F4BFA">
        <w:tc>
          <w:tcPr>
            <w:tcW w:w="397" w:type="dxa"/>
          </w:tcPr>
          <w:p w14:paraId="35DE1B37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gridSpan w:val="2"/>
          </w:tcPr>
          <w:p w14:paraId="24C6D30A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14:paraId="7A9AFA1A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26799EA0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2C71840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4AFA0499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</w:tcPr>
          <w:p w14:paraId="748F4802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</w:tcPr>
          <w:p w14:paraId="37CA5A2E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8</w:t>
            </w:r>
          </w:p>
        </w:tc>
      </w:tr>
      <w:tr w:rsidR="00C07024" w14:paraId="63C66FA4" w14:textId="77777777" w:rsidTr="001F4BFA">
        <w:tc>
          <w:tcPr>
            <w:tcW w:w="9985" w:type="dxa"/>
            <w:gridSpan w:val="9"/>
          </w:tcPr>
          <w:p w14:paraId="37842684" w14:textId="77777777" w:rsidR="00C07024" w:rsidRPr="004D1910" w:rsidRDefault="00881EBD" w:rsidP="001F4BF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цели муницип</w:t>
            </w:r>
            <w:r w:rsidR="001F4BFA" w:rsidRPr="004D1910">
              <w:rPr>
                <w:rFonts w:ascii="Times New Roman" w:hAnsi="Times New Roman" w:cs="Times New Roman"/>
              </w:rPr>
              <w:t>альной программы: Повышение уровня безопасности населения Томского района</w:t>
            </w:r>
          </w:p>
        </w:tc>
      </w:tr>
      <w:tr w:rsidR="00C07024" w14:paraId="5045B137" w14:textId="77777777" w:rsidTr="001F4BFA">
        <w:tc>
          <w:tcPr>
            <w:tcW w:w="397" w:type="dxa"/>
          </w:tcPr>
          <w:p w14:paraId="4EB5D0AD" w14:textId="77777777" w:rsidR="00C07024" w:rsidRPr="004D1910" w:rsidRDefault="00C07024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gridSpan w:val="2"/>
          </w:tcPr>
          <w:p w14:paraId="30135E7B" w14:textId="77777777" w:rsidR="00C07024" w:rsidRPr="004D1910" w:rsidRDefault="00BE45D1" w:rsidP="00BE45D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Состояние общей преступности на 100 тыс. населения </w:t>
            </w:r>
          </w:p>
        </w:tc>
        <w:tc>
          <w:tcPr>
            <w:tcW w:w="906" w:type="dxa"/>
          </w:tcPr>
          <w:p w14:paraId="721C6228" w14:textId="77777777" w:rsidR="00C07024" w:rsidRPr="004D1910" w:rsidRDefault="00BE45D1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45EE91B1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6C580233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075942A3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отношение суммы </w:t>
            </w:r>
            <w:r w:rsidR="00BE45D1" w:rsidRPr="004D1910">
              <w:rPr>
                <w:rFonts w:ascii="Times New Roman" w:hAnsi="Times New Roman" w:cs="Times New Roman"/>
              </w:rPr>
              <w:t>преступлений к численности жителей района</w:t>
            </w:r>
            <w:r w:rsidRPr="004D1910">
              <w:rPr>
                <w:rFonts w:ascii="Times New Roman" w:hAnsi="Times New Roman" w:cs="Times New Roman"/>
              </w:rPr>
              <w:t>. Исчисляется на 100</w:t>
            </w:r>
            <w:r w:rsidR="00BE45D1" w:rsidRPr="004D1910">
              <w:rPr>
                <w:rFonts w:ascii="Times New Roman" w:hAnsi="Times New Roman" w:cs="Times New Roman"/>
              </w:rPr>
              <w:t xml:space="preserve"> тыс. населения</w:t>
            </w:r>
          </w:p>
        </w:tc>
        <w:tc>
          <w:tcPr>
            <w:tcW w:w="1220" w:type="dxa"/>
          </w:tcPr>
          <w:p w14:paraId="065E0E1B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</w:t>
            </w:r>
            <w:r w:rsidR="00BE45D1" w:rsidRPr="004D1910">
              <w:rPr>
                <w:rFonts w:ascii="Times New Roman" w:hAnsi="Times New Roman" w:cs="Times New Roman"/>
              </w:rPr>
              <w:t xml:space="preserve"> МВД</w:t>
            </w:r>
          </w:p>
        </w:tc>
        <w:tc>
          <w:tcPr>
            <w:tcW w:w="2156" w:type="dxa"/>
          </w:tcPr>
          <w:p w14:paraId="614FDFB3" w14:textId="77777777" w:rsidR="00C07024" w:rsidRPr="004D1910" w:rsidRDefault="006E169F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07024" w14:paraId="1CF7FA37" w14:textId="77777777" w:rsidTr="001F4BFA">
        <w:tc>
          <w:tcPr>
            <w:tcW w:w="9985" w:type="dxa"/>
            <w:gridSpan w:val="9"/>
          </w:tcPr>
          <w:p w14:paraId="1CAC66FF" w14:textId="77777777" w:rsidR="00C07024" w:rsidRPr="004D1910" w:rsidRDefault="00C07024" w:rsidP="00881E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</w:t>
            </w:r>
            <w:r w:rsidR="00090D32" w:rsidRPr="004D1910">
              <w:rPr>
                <w:rFonts w:ascii="Times New Roman" w:hAnsi="Times New Roman" w:cs="Times New Roman"/>
              </w:rPr>
              <w:t xml:space="preserve">адачи 1 муниципальной программы: </w:t>
            </w:r>
            <w:r w:rsidR="00C52EC5" w:rsidRPr="004D1910">
              <w:rPr>
                <w:rFonts w:ascii="Times New Roman" w:hAnsi="Times New Roman" w:cs="Times New Roman"/>
              </w:rPr>
              <w:t>Противодействие распространению идеологии терроризма, выполнение требований к антитеррористической защи</w:t>
            </w:r>
            <w:r w:rsidR="00090D32" w:rsidRPr="004D1910">
              <w:rPr>
                <w:rFonts w:ascii="Times New Roman" w:hAnsi="Times New Roman" w:cs="Times New Roman"/>
              </w:rPr>
              <w:t>щенности муниципальных объектов</w:t>
            </w:r>
          </w:p>
        </w:tc>
      </w:tr>
      <w:tr w:rsidR="00C07024" w14:paraId="29A4B02D" w14:textId="77777777" w:rsidTr="001F4BFA">
        <w:tblPrEx>
          <w:tblBorders>
            <w:insideH w:val="nil"/>
          </w:tblBorders>
        </w:tblPrEx>
        <w:tc>
          <w:tcPr>
            <w:tcW w:w="397" w:type="dxa"/>
            <w:tcBorders>
              <w:bottom w:val="single" w:sz="4" w:space="0" w:color="auto"/>
            </w:tcBorders>
          </w:tcPr>
          <w:p w14:paraId="7046BE95" w14:textId="77777777" w:rsidR="00C07024" w:rsidRPr="004D1910" w:rsidRDefault="00017F12" w:rsidP="00BE45D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1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14:paraId="650A5994" w14:textId="77777777" w:rsidR="00C07024" w:rsidRPr="004D1910" w:rsidRDefault="00BE45D1" w:rsidP="00BE45D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Численность населения, привлеченного к участию в проведенных мероприятиях, с целью пропаганды предотвращения экстремизма и терроризма 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91B81EB" w14:textId="77777777" w:rsidR="00C07024" w:rsidRPr="004D1910" w:rsidRDefault="00BE45D1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Чел</w:t>
            </w:r>
            <w:r w:rsidR="00F33F20" w:rsidRPr="004D1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F53F794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4DAF20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644279A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 xml:space="preserve">количество </w:t>
            </w:r>
            <w:r w:rsidR="00BE45D1" w:rsidRPr="004D1910">
              <w:rPr>
                <w:rFonts w:ascii="Times New Roman" w:hAnsi="Times New Roman" w:cs="Times New Roman"/>
              </w:rPr>
              <w:t>лиц</w:t>
            </w:r>
            <w:proofErr w:type="gramEnd"/>
            <w:r w:rsidR="00BE45D1" w:rsidRPr="004D1910">
              <w:rPr>
                <w:rFonts w:ascii="Times New Roman" w:hAnsi="Times New Roman" w:cs="Times New Roman"/>
              </w:rPr>
              <w:t xml:space="preserve"> привлеченных к участию в мероприятиях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FB03C01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6FAABFC" w14:textId="77777777" w:rsidR="00C07024" w:rsidRPr="004D1910" w:rsidRDefault="00BE45D1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</w:tr>
      <w:tr w:rsidR="00702C71" w14:paraId="22A39453" w14:textId="77777777" w:rsidTr="001F4BFA">
        <w:tblPrEx>
          <w:tblBorders>
            <w:insideH w:val="nil"/>
          </w:tblBorders>
        </w:tblPrEx>
        <w:tc>
          <w:tcPr>
            <w:tcW w:w="397" w:type="dxa"/>
            <w:tcBorders>
              <w:bottom w:val="single" w:sz="4" w:space="0" w:color="auto"/>
            </w:tcBorders>
          </w:tcPr>
          <w:p w14:paraId="2E0768B8" w14:textId="77777777" w:rsidR="00702C71" w:rsidRPr="004D1910" w:rsidRDefault="00702C71" w:rsidP="00BE45D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1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14:paraId="6D49216C" w14:textId="77777777" w:rsidR="00702C71" w:rsidRPr="004D1910" w:rsidRDefault="00702C71" w:rsidP="00BE45D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</w:t>
            </w:r>
            <w:proofErr w:type="gramStart"/>
            <w:r w:rsidRPr="004D1910">
              <w:rPr>
                <w:rFonts w:ascii="Times New Roman" w:hAnsi="Times New Roman" w:cs="Times New Roman"/>
              </w:rPr>
              <w:t>органов местного самоуправления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994307C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14CF74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6756C6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978EEA0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объектов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соответствующих требованиям антитеррористической защищенности в общему числу объектов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F676456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C812CE2" w14:textId="77777777" w:rsidR="00702C71" w:rsidRPr="004D1910" w:rsidRDefault="00B72D7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</w:tr>
      <w:tr w:rsidR="00C07024" w14:paraId="11F2343D" w14:textId="77777777" w:rsidTr="001F4BFA">
        <w:tc>
          <w:tcPr>
            <w:tcW w:w="9985" w:type="dxa"/>
            <w:gridSpan w:val="9"/>
          </w:tcPr>
          <w:p w14:paraId="787DECCC" w14:textId="77777777" w:rsidR="00C07024" w:rsidRPr="004D1910" w:rsidRDefault="00C07024" w:rsidP="00090D3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</w:t>
            </w:r>
            <w:r w:rsidR="00090D32" w:rsidRPr="004D1910">
              <w:rPr>
                <w:rFonts w:ascii="Times New Roman" w:hAnsi="Times New Roman" w:cs="Times New Roman"/>
              </w:rPr>
              <w:t xml:space="preserve">адачи 2 муниципальной программы: </w:t>
            </w:r>
            <w:r w:rsidR="00C52EC5" w:rsidRPr="004D1910">
              <w:rPr>
                <w:rFonts w:ascii="Times New Roman" w:hAnsi="Times New Roman" w:cs="Times New Roman"/>
              </w:rPr>
              <w:t>Обеспечение общественной безопасности на территории Томского район</w:t>
            </w:r>
            <w:r w:rsidR="00090D32" w:rsidRPr="004D1910">
              <w:rPr>
                <w:rFonts w:ascii="Times New Roman" w:hAnsi="Times New Roman" w:cs="Times New Roman"/>
              </w:rPr>
              <w:t>а</w:t>
            </w:r>
          </w:p>
        </w:tc>
      </w:tr>
      <w:tr w:rsidR="00C07024" w14:paraId="12F10219" w14:textId="77777777" w:rsidTr="001F4BFA">
        <w:tc>
          <w:tcPr>
            <w:tcW w:w="397" w:type="dxa"/>
          </w:tcPr>
          <w:p w14:paraId="13CAD1D1" w14:textId="77777777" w:rsidR="00C07024" w:rsidRPr="004D1910" w:rsidRDefault="009A60AA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gridSpan w:val="2"/>
          </w:tcPr>
          <w:p w14:paraId="66E0079B" w14:textId="77777777" w:rsidR="00C07024" w:rsidRPr="004D1910" w:rsidRDefault="00C52EC5" w:rsidP="00BE45D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Удельный вес преступлений,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906" w:type="dxa"/>
          </w:tcPr>
          <w:p w14:paraId="3B90A67E" w14:textId="77777777" w:rsidR="00C07024" w:rsidRPr="004D1910" w:rsidRDefault="006046A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14:paraId="374FF9CE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122F18FF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33DEBB37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r w:rsidR="009A60AA" w:rsidRPr="004D1910">
              <w:rPr>
                <w:rFonts w:ascii="Times New Roman" w:hAnsi="Times New Roman" w:cs="Times New Roman"/>
              </w:rPr>
              <w:t>количество</w:t>
            </w:r>
            <w:r w:rsidRPr="004D1910">
              <w:rPr>
                <w:rFonts w:ascii="Times New Roman" w:hAnsi="Times New Roman" w:cs="Times New Roman"/>
              </w:rPr>
              <w:t xml:space="preserve"> </w:t>
            </w:r>
            <w:r w:rsidR="00C52EC5" w:rsidRPr="004D1910">
              <w:rPr>
                <w:rFonts w:ascii="Times New Roman" w:hAnsi="Times New Roman" w:cs="Times New Roman"/>
              </w:rPr>
              <w:t>преступлений совершенных в общественных местах</w:t>
            </w:r>
            <w:r w:rsidRPr="004D1910">
              <w:rPr>
                <w:rFonts w:ascii="Times New Roman" w:hAnsi="Times New Roman" w:cs="Times New Roman"/>
              </w:rPr>
              <w:t xml:space="preserve"> к обще</w:t>
            </w:r>
            <w:r w:rsidR="00C52EC5" w:rsidRPr="004D1910">
              <w:rPr>
                <w:rFonts w:ascii="Times New Roman" w:hAnsi="Times New Roman" w:cs="Times New Roman"/>
              </w:rPr>
              <w:t>му числу зарегистрированных преступлений</w:t>
            </w:r>
          </w:p>
        </w:tc>
        <w:tc>
          <w:tcPr>
            <w:tcW w:w="1220" w:type="dxa"/>
          </w:tcPr>
          <w:p w14:paraId="02C0F8E3" w14:textId="77777777" w:rsidR="00C07024" w:rsidRPr="004D1910" w:rsidRDefault="00C07024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</w:t>
            </w:r>
            <w:r w:rsidR="00C52EC5" w:rsidRPr="004D1910">
              <w:rPr>
                <w:rFonts w:ascii="Times New Roman" w:hAnsi="Times New Roman" w:cs="Times New Roman"/>
              </w:rPr>
              <w:t xml:space="preserve"> МВД</w:t>
            </w:r>
          </w:p>
        </w:tc>
        <w:tc>
          <w:tcPr>
            <w:tcW w:w="2156" w:type="dxa"/>
          </w:tcPr>
          <w:p w14:paraId="4018D004" w14:textId="77777777" w:rsidR="00C07024" w:rsidRPr="004D1910" w:rsidRDefault="006E169F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52EC5" w14:paraId="50E8247E" w14:textId="77777777" w:rsidTr="001F4BFA">
        <w:tc>
          <w:tcPr>
            <w:tcW w:w="397" w:type="dxa"/>
          </w:tcPr>
          <w:p w14:paraId="42EA3EFE" w14:textId="77777777" w:rsidR="00C52EC5" w:rsidRPr="004D1910" w:rsidRDefault="009A60AA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gridSpan w:val="2"/>
          </w:tcPr>
          <w:p w14:paraId="2F7F5BCF" w14:textId="77777777" w:rsidR="00C52EC5" w:rsidRPr="004D1910" w:rsidRDefault="00C52EC5" w:rsidP="00BA3713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Болезненность синдромом зависимости от наркотических веществ </w:t>
            </w:r>
          </w:p>
        </w:tc>
        <w:tc>
          <w:tcPr>
            <w:tcW w:w="906" w:type="dxa"/>
          </w:tcPr>
          <w:p w14:paraId="43F1DD41" w14:textId="77777777" w:rsidR="00C52EC5" w:rsidRPr="004D1910" w:rsidRDefault="00C52EC5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30C1E446" w14:textId="77777777" w:rsidR="00C52EC5" w:rsidRPr="004D1910" w:rsidRDefault="00C52EC5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195F2D38" w14:textId="77777777" w:rsidR="00C52EC5" w:rsidRPr="004D1910" w:rsidRDefault="00C52EC5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7356845F" w14:textId="77777777" w:rsidR="00C52EC5" w:rsidRPr="004D1910" w:rsidRDefault="00C52EC5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="00BA3713" w:rsidRPr="004D1910">
              <w:rPr>
                <w:rFonts w:ascii="Times New Roman" w:hAnsi="Times New Roman" w:cs="Times New Roman"/>
              </w:rPr>
              <w:t>количества лиц имеющих синдром зависимости от наркотических веществ</w:t>
            </w:r>
            <w:r w:rsidRPr="004D1910">
              <w:rPr>
                <w:rFonts w:ascii="Times New Roman" w:hAnsi="Times New Roman" w:cs="Times New Roman"/>
              </w:rPr>
              <w:t xml:space="preserve"> к численности жителей района. Исчисляется на 100 тыс. населения</w:t>
            </w:r>
          </w:p>
        </w:tc>
        <w:tc>
          <w:tcPr>
            <w:tcW w:w="1220" w:type="dxa"/>
          </w:tcPr>
          <w:p w14:paraId="59213835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 и Департамента здравоохранения Томской области</w:t>
            </w:r>
          </w:p>
        </w:tc>
        <w:tc>
          <w:tcPr>
            <w:tcW w:w="2156" w:type="dxa"/>
          </w:tcPr>
          <w:p w14:paraId="6A76214B" w14:textId="77777777" w:rsidR="00C52EC5" w:rsidRPr="004D1910" w:rsidRDefault="006E169F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52EC5" w14:paraId="443D6270" w14:textId="77777777" w:rsidTr="001F4BFA">
        <w:tc>
          <w:tcPr>
            <w:tcW w:w="397" w:type="dxa"/>
          </w:tcPr>
          <w:p w14:paraId="74CCE557" w14:textId="77777777" w:rsidR="00C52EC5" w:rsidRPr="004D1910" w:rsidRDefault="009A60AA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gridSpan w:val="2"/>
          </w:tcPr>
          <w:p w14:paraId="73872633" w14:textId="77777777" w:rsidR="00C52EC5" w:rsidRPr="004D1910" w:rsidRDefault="00BA3713" w:rsidP="00BE45D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906" w:type="dxa"/>
          </w:tcPr>
          <w:p w14:paraId="22D16C70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5739CC8B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5F68D1C0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5343AA1C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лиц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220" w:type="dxa"/>
          </w:tcPr>
          <w:p w14:paraId="65E1DB92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2156" w:type="dxa"/>
          </w:tcPr>
          <w:p w14:paraId="24B1635B" w14:textId="77777777" w:rsidR="00C52EC5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BA3713" w14:paraId="6128F9EF" w14:textId="77777777" w:rsidTr="001F4BFA">
        <w:tc>
          <w:tcPr>
            <w:tcW w:w="9985" w:type="dxa"/>
            <w:gridSpan w:val="9"/>
          </w:tcPr>
          <w:p w14:paraId="01F64E5D" w14:textId="77777777" w:rsidR="00BA3713" w:rsidRPr="004D1910" w:rsidRDefault="00BA3713" w:rsidP="009A60AA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за</w:t>
            </w:r>
            <w:r w:rsidR="00090D32" w:rsidRPr="004D1910">
              <w:rPr>
                <w:rFonts w:ascii="Times New Roman" w:hAnsi="Times New Roman" w:cs="Times New Roman"/>
              </w:rPr>
              <w:t xml:space="preserve">дачи 3 муниципальной программы: </w:t>
            </w:r>
            <w:r w:rsidR="009A60AA" w:rsidRPr="004D1910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BA3713" w14:paraId="4B28726B" w14:textId="77777777" w:rsidTr="001F4BFA">
        <w:tc>
          <w:tcPr>
            <w:tcW w:w="421" w:type="dxa"/>
            <w:gridSpan w:val="2"/>
          </w:tcPr>
          <w:p w14:paraId="7C092FD9" w14:textId="77777777" w:rsidR="00BA3713" w:rsidRPr="004D1910" w:rsidRDefault="009A60AA" w:rsidP="00BE4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077D8981" w14:textId="77777777" w:rsidR="00BA3713" w:rsidRPr="004D1910" w:rsidRDefault="00BA3713" w:rsidP="002A537F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Число лиц погибших в ДТП</w:t>
            </w:r>
            <w:r w:rsidR="00090D32" w:rsidRPr="004D1910">
              <w:rPr>
                <w:rFonts w:ascii="Times New Roman" w:hAnsi="Times New Roman" w:cs="Times New Roman"/>
              </w:rPr>
              <w:t xml:space="preserve"> (на 100 тыс. населения)</w:t>
            </w:r>
          </w:p>
        </w:tc>
        <w:tc>
          <w:tcPr>
            <w:tcW w:w="906" w:type="dxa"/>
          </w:tcPr>
          <w:p w14:paraId="7610BC1A" w14:textId="77777777" w:rsidR="00BA3713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7B0D3205" w14:textId="77777777" w:rsidR="00BA3713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4444DE54" w14:textId="77777777" w:rsidR="00BA3713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211227BD" w14:textId="77777777" w:rsidR="00BA3713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220" w:type="dxa"/>
          </w:tcPr>
          <w:p w14:paraId="508B54BA" w14:textId="77777777" w:rsidR="00BA3713" w:rsidRPr="004D1910" w:rsidRDefault="00BA3713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2156" w:type="dxa"/>
          </w:tcPr>
          <w:p w14:paraId="0C3E3FF6" w14:textId="77777777" w:rsidR="00BA3713" w:rsidRPr="004D1910" w:rsidRDefault="006E169F" w:rsidP="00090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BA3713" w:rsidRPr="007468CC" w14:paraId="33EB4864" w14:textId="77777777" w:rsidTr="001F4BFA">
        <w:tc>
          <w:tcPr>
            <w:tcW w:w="421" w:type="dxa"/>
            <w:gridSpan w:val="2"/>
          </w:tcPr>
          <w:p w14:paraId="69BA5998" w14:textId="77777777" w:rsidR="00BA3713" w:rsidRPr="004D1910" w:rsidRDefault="009A60AA" w:rsidP="00BA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14:paraId="2D0C1D8C" w14:textId="77777777" w:rsidR="00BA3713" w:rsidRPr="004D1910" w:rsidRDefault="00BA3713" w:rsidP="00090D32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Число лиц погибших в ДТП</w:t>
            </w:r>
            <w:r w:rsidR="00090D32" w:rsidRPr="004D1910">
              <w:rPr>
                <w:rFonts w:ascii="Times New Roman" w:hAnsi="Times New Roman" w:cs="Times New Roman"/>
              </w:rPr>
              <w:t xml:space="preserve"> (на 10 тыс. транспортных средств)</w:t>
            </w:r>
          </w:p>
        </w:tc>
        <w:tc>
          <w:tcPr>
            <w:tcW w:w="906" w:type="dxa"/>
          </w:tcPr>
          <w:p w14:paraId="44D64AF7" w14:textId="77777777" w:rsidR="00BA3713" w:rsidRPr="007468CC" w:rsidRDefault="00BA3713" w:rsidP="00090D32">
            <w:pPr>
              <w:jc w:val="center"/>
            </w:pPr>
            <w:r w:rsidRPr="007468CC">
              <w:t>Ед.</w:t>
            </w:r>
          </w:p>
        </w:tc>
        <w:tc>
          <w:tcPr>
            <w:tcW w:w="964" w:type="dxa"/>
          </w:tcPr>
          <w:p w14:paraId="6C06CE07" w14:textId="77777777" w:rsidR="00BA3713" w:rsidRPr="007468CC" w:rsidRDefault="00BA3713" w:rsidP="00090D32">
            <w:pPr>
              <w:jc w:val="center"/>
            </w:pPr>
            <w:r w:rsidRPr="007468CC">
              <w:t>Год</w:t>
            </w:r>
          </w:p>
        </w:tc>
        <w:tc>
          <w:tcPr>
            <w:tcW w:w="1134" w:type="dxa"/>
          </w:tcPr>
          <w:p w14:paraId="5C1ADCC0" w14:textId="77777777" w:rsidR="00BA3713" w:rsidRPr="007468CC" w:rsidRDefault="00BA3713" w:rsidP="00090D32">
            <w:pPr>
              <w:jc w:val="center"/>
            </w:pPr>
            <w:r w:rsidRPr="007468CC">
              <w:t>За отчетный период</w:t>
            </w:r>
          </w:p>
        </w:tc>
        <w:tc>
          <w:tcPr>
            <w:tcW w:w="1614" w:type="dxa"/>
          </w:tcPr>
          <w:p w14:paraId="0D93957C" w14:textId="77777777" w:rsidR="00BA3713" w:rsidRPr="007468CC" w:rsidRDefault="00BA3713" w:rsidP="00090D32">
            <w:pPr>
              <w:jc w:val="center"/>
            </w:pPr>
            <w:r w:rsidRPr="007468CC"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220" w:type="dxa"/>
          </w:tcPr>
          <w:p w14:paraId="71DA6074" w14:textId="77777777" w:rsidR="00BA3713" w:rsidRPr="007468CC" w:rsidRDefault="00BA3713" w:rsidP="00090D32">
            <w:pPr>
              <w:jc w:val="center"/>
            </w:pPr>
            <w:r w:rsidRPr="007468CC">
              <w:t>Статистика МВД</w:t>
            </w:r>
          </w:p>
        </w:tc>
        <w:tc>
          <w:tcPr>
            <w:tcW w:w="2156" w:type="dxa"/>
          </w:tcPr>
          <w:p w14:paraId="61B33B00" w14:textId="77777777" w:rsidR="00BA3713" w:rsidRPr="007468CC" w:rsidRDefault="006E169F" w:rsidP="00090D32">
            <w:pPr>
              <w:jc w:val="center"/>
            </w:pPr>
            <w:r w:rsidRPr="007468CC"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6444F28D" w14:textId="77777777" w:rsidR="007B4248" w:rsidRDefault="007B4248" w:rsidP="006C224D">
      <w:pPr>
        <w:pStyle w:val="21"/>
        <w:ind w:firstLine="426"/>
        <w:rPr>
          <w:bCs/>
          <w:color w:val="000000"/>
          <w:spacing w:val="-1"/>
          <w:szCs w:val="24"/>
        </w:rPr>
      </w:pPr>
    </w:p>
    <w:p w14:paraId="4419FD57" w14:textId="77777777" w:rsidR="00586141" w:rsidRPr="006C224D" w:rsidRDefault="00586141" w:rsidP="006C224D">
      <w:pPr>
        <w:pStyle w:val="21"/>
        <w:ind w:firstLine="426"/>
        <w:rPr>
          <w:bCs/>
          <w:color w:val="000000"/>
          <w:spacing w:val="-1"/>
          <w:szCs w:val="24"/>
        </w:rPr>
      </w:pPr>
    </w:p>
    <w:p w14:paraId="3418BE95" w14:textId="77777777" w:rsidR="00242413" w:rsidRPr="00AB4348" w:rsidRDefault="00242413" w:rsidP="00242413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  <w:lang w:eastAsia="en-US"/>
        </w:rPr>
      </w:pPr>
      <w:r w:rsidRPr="00AB4348">
        <w:rPr>
          <w:rFonts w:eastAsia="Calibri"/>
          <w:sz w:val="24"/>
          <w:szCs w:val="24"/>
          <w:lang w:eastAsia="en-US"/>
        </w:rPr>
        <w:t>РЕСУРСНОЕ ОБЕСПЕЧЕНИЕ МУНИЦИПАЛЬНОЙ ПРОГРАММЫ</w:t>
      </w:r>
    </w:p>
    <w:p w14:paraId="34543B03" w14:textId="77777777" w:rsidR="00242413" w:rsidRPr="00AB4348" w:rsidRDefault="00242413" w:rsidP="00242413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1E68B69D" w14:textId="77777777" w:rsidR="00242413" w:rsidRPr="00AB4348" w:rsidRDefault="00242413" w:rsidP="00242413">
      <w:pPr>
        <w:suppressAutoHyphens w:val="0"/>
        <w:autoSpaceDE w:val="0"/>
        <w:autoSpaceDN w:val="0"/>
        <w:adjustRightInd w:val="0"/>
        <w:ind w:left="-426"/>
        <w:contextualSpacing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51"/>
        <w:gridCol w:w="992"/>
        <w:gridCol w:w="1134"/>
        <w:gridCol w:w="851"/>
        <w:gridCol w:w="850"/>
        <w:gridCol w:w="851"/>
        <w:gridCol w:w="992"/>
        <w:gridCol w:w="992"/>
        <w:gridCol w:w="1312"/>
      </w:tblGrid>
      <w:tr w:rsidR="00361A64" w:rsidRPr="00AB4348" w14:paraId="52740975" w14:textId="77777777" w:rsidTr="00361A64">
        <w:trPr>
          <w:trHeight w:val="721"/>
          <w:jc w:val="center"/>
        </w:trPr>
        <w:tc>
          <w:tcPr>
            <w:tcW w:w="471" w:type="dxa"/>
            <w:vMerge w:val="restart"/>
            <w:shd w:val="clear" w:color="auto" w:fill="auto"/>
          </w:tcPr>
          <w:p w14:paraId="32325451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№</w:t>
            </w:r>
          </w:p>
          <w:p w14:paraId="4FD97281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proofErr w:type="spellStart"/>
            <w:r w:rsidRPr="00AB4348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1851" w:type="dxa"/>
            <w:vMerge w:val="restart"/>
            <w:shd w:val="clear" w:color="auto" w:fill="auto"/>
          </w:tcPr>
          <w:p w14:paraId="640A98DA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Наименование задачи муниципальной программы, подпрограммы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96C2CF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BC29FD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Объем финансирования (тыс. рублей)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4A37785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6E2D1463" w14:textId="77777777" w:rsidR="00361A64" w:rsidRPr="00AB4348" w:rsidRDefault="00361A64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Соисполнитель</w:t>
            </w:r>
          </w:p>
        </w:tc>
      </w:tr>
      <w:tr w:rsidR="00242413" w:rsidRPr="00AB4348" w14:paraId="357586F7" w14:textId="77777777" w:rsidTr="00242413">
        <w:trPr>
          <w:jc w:val="center"/>
        </w:trPr>
        <w:tc>
          <w:tcPr>
            <w:tcW w:w="471" w:type="dxa"/>
            <w:vMerge/>
            <w:shd w:val="clear" w:color="auto" w:fill="auto"/>
          </w:tcPr>
          <w:p w14:paraId="489BB222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80D9A05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DA7939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695D84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9357AAE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850" w:type="dxa"/>
            <w:shd w:val="clear" w:color="auto" w:fill="auto"/>
          </w:tcPr>
          <w:p w14:paraId="33B02400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851" w:type="dxa"/>
            <w:shd w:val="clear" w:color="auto" w:fill="auto"/>
          </w:tcPr>
          <w:p w14:paraId="0761F616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бюджета Томского района  </w:t>
            </w:r>
          </w:p>
        </w:tc>
        <w:tc>
          <w:tcPr>
            <w:tcW w:w="992" w:type="dxa"/>
            <w:shd w:val="clear" w:color="auto" w:fill="auto"/>
          </w:tcPr>
          <w:p w14:paraId="542A548D" w14:textId="77777777" w:rsidR="00242413" w:rsidRPr="00AB4348" w:rsidRDefault="00361A64" w:rsidP="00911AB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б</w:t>
            </w:r>
            <w:r w:rsidR="00242413" w:rsidRPr="00AB4348">
              <w:rPr>
                <w:rFonts w:eastAsia="Calibri"/>
                <w:lang w:eastAsia="en-US"/>
              </w:rPr>
              <w:t>юджета сельских поселени</w:t>
            </w:r>
            <w:r w:rsidR="00911AB2">
              <w:rPr>
                <w:rFonts w:eastAsia="Calibri"/>
                <w:lang w:eastAsia="en-US"/>
              </w:rPr>
              <w:t>й</w:t>
            </w:r>
            <w:r w:rsidR="00242413" w:rsidRPr="00AB4348">
              <w:rPr>
                <w:rFonts w:eastAsia="Calibri"/>
                <w:lang w:eastAsia="en-US"/>
              </w:rPr>
              <w:t xml:space="preserve"> (по согласованию)</w:t>
            </w:r>
          </w:p>
        </w:tc>
        <w:tc>
          <w:tcPr>
            <w:tcW w:w="992" w:type="dxa"/>
            <w:shd w:val="clear" w:color="auto" w:fill="auto"/>
          </w:tcPr>
          <w:p w14:paraId="76FA85A7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1312" w:type="dxa"/>
            <w:vMerge/>
            <w:shd w:val="clear" w:color="auto" w:fill="auto"/>
          </w:tcPr>
          <w:p w14:paraId="03E64F1C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42413" w:rsidRPr="00AB4348" w14:paraId="4F32F710" w14:textId="77777777" w:rsidTr="00242413">
        <w:trPr>
          <w:jc w:val="center"/>
        </w:trPr>
        <w:tc>
          <w:tcPr>
            <w:tcW w:w="471" w:type="dxa"/>
            <w:shd w:val="clear" w:color="auto" w:fill="auto"/>
          </w:tcPr>
          <w:p w14:paraId="78C7887F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25" w:type="dxa"/>
            <w:gridSpan w:val="9"/>
            <w:shd w:val="clear" w:color="auto" w:fill="auto"/>
          </w:tcPr>
          <w:p w14:paraId="19CC5704" w14:textId="77777777" w:rsidR="00242413" w:rsidRPr="00AB4348" w:rsidRDefault="00242413" w:rsidP="00CA6DA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</w:t>
            </w:r>
            <w:r w:rsidR="006A0562">
              <w:rPr>
                <w:rFonts w:eastAsia="Calibri"/>
                <w:lang w:eastAsia="en-US"/>
              </w:rPr>
              <w:t xml:space="preserve">адача 1 муниципальной программы: </w:t>
            </w:r>
            <w:r w:rsidR="00CA6DAF" w:rsidRPr="00CA6DAF">
              <w:rPr>
                <w:rFonts w:eastAsia="Calibri"/>
                <w:lang w:eastAsia="en-US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F857A5" w:rsidRPr="003A1225" w14:paraId="561F3245" w14:textId="77777777" w:rsidTr="00242413">
        <w:trPr>
          <w:trHeight w:val="282"/>
          <w:jc w:val="center"/>
        </w:trPr>
        <w:tc>
          <w:tcPr>
            <w:tcW w:w="471" w:type="dxa"/>
            <w:vMerge w:val="restart"/>
            <w:shd w:val="clear" w:color="auto" w:fill="auto"/>
          </w:tcPr>
          <w:p w14:paraId="713D0D02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4E28EAA8" w14:textId="77777777" w:rsidR="00F857A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</w:pPr>
            <w:r w:rsidRPr="003A1225"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  <w:p w14:paraId="12BEFC49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3E13A69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28AA955" w14:textId="77777777" w:rsidR="00F857A5" w:rsidRPr="00C808D4" w:rsidRDefault="00F857A5" w:rsidP="00406558">
            <w:pPr>
              <w:jc w:val="center"/>
            </w:pPr>
            <w:r w:rsidRPr="00E87720">
              <w:t>156576,2</w:t>
            </w:r>
          </w:p>
        </w:tc>
        <w:tc>
          <w:tcPr>
            <w:tcW w:w="851" w:type="dxa"/>
            <w:shd w:val="clear" w:color="auto" w:fill="auto"/>
          </w:tcPr>
          <w:p w14:paraId="0C8EFDE5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64AEEFC3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2631072C" w14:textId="77777777" w:rsidR="00F857A5" w:rsidRPr="003078AA" w:rsidRDefault="00F857A5" w:rsidP="00406558">
            <w:pPr>
              <w:jc w:val="center"/>
            </w:pPr>
            <w:r w:rsidRPr="009A3B8B">
              <w:t>156576,2</w:t>
            </w:r>
          </w:p>
        </w:tc>
        <w:tc>
          <w:tcPr>
            <w:tcW w:w="992" w:type="dxa"/>
            <w:shd w:val="clear" w:color="auto" w:fill="auto"/>
          </w:tcPr>
          <w:p w14:paraId="41ECFC13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8F3D9E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013BB2A4" w14:textId="77777777" w:rsidR="00F857A5" w:rsidRPr="002A537F" w:rsidRDefault="00F857A5" w:rsidP="00F857A5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2A537F">
              <w:rPr>
                <w:rFonts w:eastAsia="Calibri"/>
                <w:lang w:eastAsia="en-US"/>
              </w:rPr>
              <w:t xml:space="preserve">Управление образования Администрации Томского района </w:t>
            </w:r>
          </w:p>
          <w:p w14:paraId="6A40E1B1" w14:textId="77777777" w:rsidR="00F857A5" w:rsidRPr="003A1225" w:rsidRDefault="00F857A5" w:rsidP="002C58E9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2A537F">
              <w:rPr>
                <w:rFonts w:eastAsia="Calibri"/>
                <w:lang w:eastAsia="en-US"/>
              </w:rPr>
              <w:t>Управлени</w:t>
            </w:r>
            <w:r w:rsidR="002C58E9">
              <w:rPr>
                <w:rFonts w:eastAsia="Calibri"/>
                <w:lang w:eastAsia="en-US"/>
              </w:rPr>
              <w:t>е</w:t>
            </w:r>
            <w:r w:rsidRPr="002A537F">
              <w:rPr>
                <w:rFonts w:eastAsia="Calibri"/>
                <w:lang w:eastAsia="en-US"/>
              </w:rPr>
              <w:t xml:space="preserve"> по культуре, спорт</w:t>
            </w:r>
            <w:r>
              <w:rPr>
                <w:rFonts w:eastAsia="Calibri"/>
                <w:lang w:eastAsia="en-US"/>
              </w:rPr>
              <w:t>у, молодежной политике и туризму</w:t>
            </w:r>
            <w:r w:rsidRPr="002A537F">
              <w:rPr>
                <w:rFonts w:eastAsia="Calibri"/>
                <w:lang w:eastAsia="en-US"/>
              </w:rPr>
              <w:t xml:space="preserve"> Администрации Томского района</w:t>
            </w:r>
          </w:p>
        </w:tc>
      </w:tr>
      <w:tr w:rsidR="00F857A5" w:rsidRPr="003A1225" w14:paraId="241BBAF7" w14:textId="77777777" w:rsidTr="00242413">
        <w:trPr>
          <w:trHeight w:val="271"/>
          <w:jc w:val="center"/>
        </w:trPr>
        <w:tc>
          <w:tcPr>
            <w:tcW w:w="471" w:type="dxa"/>
            <w:vMerge/>
            <w:shd w:val="clear" w:color="auto" w:fill="auto"/>
          </w:tcPr>
          <w:p w14:paraId="05D866BF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9EA7385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25E8FC2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14:paraId="50BDC22B" w14:textId="77777777" w:rsidR="00F857A5" w:rsidRPr="00C808D4" w:rsidRDefault="00F857A5" w:rsidP="00406558">
            <w:pPr>
              <w:jc w:val="center"/>
            </w:pPr>
            <w:r w:rsidRPr="00E87720">
              <w:t>0</w:t>
            </w:r>
          </w:p>
        </w:tc>
        <w:tc>
          <w:tcPr>
            <w:tcW w:w="851" w:type="dxa"/>
            <w:shd w:val="clear" w:color="auto" w:fill="auto"/>
          </w:tcPr>
          <w:p w14:paraId="1ACECA68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0A37C902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1927014F" w14:textId="77777777" w:rsidR="00F857A5" w:rsidRPr="003078AA" w:rsidRDefault="00F857A5" w:rsidP="00406558">
            <w:pPr>
              <w:jc w:val="center"/>
            </w:pPr>
            <w:r w:rsidRPr="009A3B8B">
              <w:t>0</w:t>
            </w:r>
          </w:p>
        </w:tc>
        <w:tc>
          <w:tcPr>
            <w:tcW w:w="992" w:type="dxa"/>
            <w:shd w:val="clear" w:color="auto" w:fill="auto"/>
          </w:tcPr>
          <w:p w14:paraId="0869F44B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CD8463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5E5CAB12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4DF4CD5D" w14:textId="77777777" w:rsidTr="00242413">
        <w:trPr>
          <w:trHeight w:val="315"/>
          <w:jc w:val="center"/>
        </w:trPr>
        <w:tc>
          <w:tcPr>
            <w:tcW w:w="471" w:type="dxa"/>
            <w:vMerge/>
            <w:shd w:val="clear" w:color="auto" w:fill="auto"/>
          </w:tcPr>
          <w:p w14:paraId="56E05F02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8A9C24A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38F86AC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542E3CA4" w14:textId="77777777" w:rsidR="00F857A5" w:rsidRPr="00C808D4" w:rsidRDefault="00F857A5" w:rsidP="00406558">
            <w:pPr>
              <w:jc w:val="center"/>
            </w:pPr>
            <w:r w:rsidRPr="00E87720">
              <w:t>0</w:t>
            </w:r>
          </w:p>
        </w:tc>
        <w:tc>
          <w:tcPr>
            <w:tcW w:w="851" w:type="dxa"/>
            <w:shd w:val="clear" w:color="auto" w:fill="auto"/>
          </w:tcPr>
          <w:p w14:paraId="0CD93659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0406B4D9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1054AB5F" w14:textId="77777777" w:rsidR="00F857A5" w:rsidRPr="003078AA" w:rsidRDefault="00F857A5" w:rsidP="00406558">
            <w:pPr>
              <w:jc w:val="center"/>
            </w:pPr>
            <w:r w:rsidRPr="009A3B8B">
              <w:t>0</w:t>
            </w:r>
          </w:p>
        </w:tc>
        <w:tc>
          <w:tcPr>
            <w:tcW w:w="992" w:type="dxa"/>
            <w:shd w:val="clear" w:color="auto" w:fill="auto"/>
          </w:tcPr>
          <w:p w14:paraId="1B3F1A61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E3BDEC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61F9F9E6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0079338D" w14:textId="77777777" w:rsidTr="00242413">
        <w:trPr>
          <w:trHeight w:val="263"/>
          <w:jc w:val="center"/>
        </w:trPr>
        <w:tc>
          <w:tcPr>
            <w:tcW w:w="471" w:type="dxa"/>
            <w:vMerge/>
            <w:shd w:val="clear" w:color="auto" w:fill="auto"/>
          </w:tcPr>
          <w:p w14:paraId="43773656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F6C5B01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AEC266F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208B2779" w14:textId="77777777" w:rsidR="00F857A5" w:rsidRPr="00C808D4" w:rsidRDefault="00F857A5" w:rsidP="00406558">
            <w:pPr>
              <w:jc w:val="center"/>
            </w:pPr>
            <w:r w:rsidRPr="00E87720">
              <w:t>0</w:t>
            </w:r>
          </w:p>
        </w:tc>
        <w:tc>
          <w:tcPr>
            <w:tcW w:w="851" w:type="dxa"/>
            <w:shd w:val="clear" w:color="auto" w:fill="auto"/>
          </w:tcPr>
          <w:p w14:paraId="15761ACF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6EEF4679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6C6F708A" w14:textId="77777777" w:rsidR="00F857A5" w:rsidRPr="003078AA" w:rsidRDefault="00F857A5" w:rsidP="00406558">
            <w:pPr>
              <w:jc w:val="center"/>
            </w:pPr>
            <w:r w:rsidRPr="009A3B8B">
              <w:t>0</w:t>
            </w:r>
          </w:p>
        </w:tc>
        <w:tc>
          <w:tcPr>
            <w:tcW w:w="992" w:type="dxa"/>
            <w:shd w:val="clear" w:color="auto" w:fill="auto"/>
          </w:tcPr>
          <w:p w14:paraId="0A3D3D38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625426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59432898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2A9ED948" w14:textId="77777777" w:rsidTr="00242413">
        <w:trPr>
          <w:trHeight w:val="287"/>
          <w:jc w:val="center"/>
        </w:trPr>
        <w:tc>
          <w:tcPr>
            <w:tcW w:w="471" w:type="dxa"/>
            <w:vMerge/>
            <w:shd w:val="clear" w:color="auto" w:fill="auto"/>
          </w:tcPr>
          <w:p w14:paraId="44BB6404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3F8C558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B7A8BE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14:paraId="75D170D0" w14:textId="77777777" w:rsidR="00F857A5" w:rsidRPr="00C808D4" w:rsidRDefault="00F857A5" w:rsidP="00406558">
            <w:pPr>
              <w:jc w:val="center"/>
            </w:pPr>
            <w:r w:rsidRPr="00E87720">
              <w:t>72117,8</w:t>
            </w:r>
          </w:p>
        </w:tc>
        <w:tc>
          <w:tcPr>
            <w:tcW w:w="851" w:type="dxa"/>
            <w:shd w:val="clear" w:color="auto" w:fill="auto"/>
          </w:tcPr>
          <w:p w14:paraId="7EE1DC10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39C43F6F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38C25546" w14:textId="77777777" w:rsidR="00F857A5" w:rsidRPr="003078AA" w:rsidRDefault="00F857A5" w:rsidP="00406558">
            <w:pPr>
              <w:jc w:val="center"/>
            </w:pPr>
            <w:r w:rsidRPr="009A3B8B">
              <w:t>72117,8</w:t>
            </w:r>
          </w:p>
        </w:tc>
        <w:tc>
          <w:tcPr>
            <w:tcW w:w="992" w:type="dxa"/>
            <w:shd w:val="clear" w:color="auto" w:fill="auto"/>
          </w:tcPr>
          <w:p w14:paraId="124E3101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BAAD48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00968CA9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4EC3DBC5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2B02673D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63F6A77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9E40427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14:paraId="5B800EBE" w14:textId="77777777" w:rsidR="00F857A5" w:rsidRPr="00C808D4" w:rsidRDefault="00F857A5" w:rsidP="00406558">
            <w:pPr>
              <w:jc w:val="center"/>
            </w:pPr>
            <w:r w:rsidRPr="00E87720">
              <w:t>28152,8</w:t>
            </w:r>
          </w:p>
        </w:tc>
        <w:tc>
          <w:tcPr>
            <w:tcW w:w="851" w:type="dxa"/>
            <w:shd w:val="clear" w:color="auto" w:fill="auto"/>
          </w:tcPr>
          <w:p w14:paraId="5AC2648E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6E986F5A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68F4D2BE" w14:textId="77777777" w:rsidR="00F857A5" w:rsidRPr="003078AA" w:rsidRDefault="00F857A5" w:rsidP="00406558">
            <w:pPr>
              <w:jc w:val="center"/>
            </w:pPr>
            <w:r w:rsidRPr="009A3B8B">
              <w:t>28152,8</w:t>
            </w:r>
          </w:p>
        </w:tc>
        <w:tc>
          <w:tcPr>
            <w:tcW w:w="992" w:type="dxa"/>
            <w:shd w:val="clear" w:color="auto" w:fill="auto"/>
          </w:tcPr>
          <w:p w14:paraId="1345B764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92E2C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338D4CB0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1BFA37CD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4AD2FA9E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AE56860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E1F0B5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 год</w:t>
            </w:r>
          </w:p>
        </w:tc>
        <w:tc>
          <w:tcPr>
            <w:tcW w:w="1134" w:type="dxa"/>
            <w:shd w:val="clear" w:color="auto" w:fill="auto"/>
          </w:tcPr>
          <w:p w14:paraId="0FDC34B0" w14:textId="77777777" w:rsidR="00F857A5" w:rsidRPr="00C808D4" w:rsidRDefault="00F857A5" w:rsidP="00406558">
            <w:pPr>
              <w:jc w:val="center"/>
            </w:pPr>
            <w:r w:rsidRPr="00E87720">
              <w:t>28152,8</w:t>
            </w:r>
          </w:p>
        </w:tc>
        <w:tc>
          <w:tcPr>
            <w:tcW w:w="851" w:type="dxa"/>
            <w:shd w:val="clear" w:color="auto" w:fill="auto"/>
          </w:tcPr>
          <w:p w14:paraId="0DDDEAD4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158684E9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64A59378" w14:textId="77777777" w:rsidR="00F857A5" w:rsidRPr="003078AA" w:rsidRDefault="00F857A5" w:rsidP="00406558">
            <w:pPr>
              <w:jc w:val="center"/>
            </w:pPr>
            <w:r w:rsidRPr="009A3B8B">
              <w:t>28152,8</w:t>
            </w:r>
          </w:p>
        </w:tc>
        <w:tc>
          <w:tcPr>
            <w:tcW w:w="992" w:type="dxa"/>
            <w:shd w:val="clear" w:color="auto" w:fill="auto"/>
          </w:tcPr>
          <w:p w14:paraId="3F173E9B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C99C3E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467BF1DB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F857A5" w:rsidRPr="003A1225" w14:paraId="773AC920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693B73C2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28D4D3D6" w14:textId="77777777" w:rsidR="00F857A5" w:rsidRPr="00EA6D79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7CF83F9" w14:textId="77777777" w:rsidR="00F857A5" w:rsidRPr="00AB4348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2027 год</w:t>
            </w:r>
          </w:p>
        </w:tc>
        <w:tc>
          <w:tcPr>
            <w:tcW w:w="1134" w:type="dxa"/>
            <w:shd w:val="clear" w:color="auto" w:fill="auto"/>
          </w:tcPr>
          <w:p w14:paraId="3F06A905" w14:textId="77777777" w:rsidR="00F857A5" w:rsidRDefault="00F857A5" w:rsidP="00406558">
            <w:pPr>
              <w:jc w:val="center"/>
            </w:pPr>
            <w:r w:rsidRPr="00E87720">
              <w:t>28152,8</w:t>
            </w:r>
          </w:p>
        </w:tc>
        <w:tc>
          <w:tcPr>
            <w:tcW w:w="851" w:type="dxa"/>
            <w:shd w:val="clear" w:color="auto" w:fill="auto"/>
          </w:tcPr>
          <w:p w14:paraId="7D8EFC2E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0" w:type="dxa"/>
            <w:shd w:val="clear" w:color="auto" w:fill="auto"/>
          </w:tcPr>
          <w:p w14:paraId="716D68F8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FD0522">
              <w:t>-</w:t>
            </w:r>
          </w:p>
        </w:tc>
        <w:tc>
          <w:tcPr>
            <w:tcW w:w="851" w:type="dxa"/>
            <w:shd w:val="clear" w:color="auto" w:fill="auto"/>
          </w:tcPr>
          <w:p w14:paraId="0D60E077" w14:textId="77777777" w:rsidR="00F857A5" w:rsidRDefault="00F857A5" w:rsidP="00406558">
            <w:pPr>
              <w:jc w:val="center"/>
            </w:pPr>
            <w:r w:rsidRPr="009A3B8B">
              <w:t>28152,8</w:t>
            </w:r>
          </w:p>
        </w:tc>
        <w:tc>
          <w:tcPr>
            <w:tcW w:w="992" w:type="dxa"/>
            <w:shd w:val="clear" w:color="auto" w:fill="auto"/>
          </w:tcPr>
          <w:p w14:paraId="588FFE22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55471" w14:textId="77777777" w:rsidR="00F857A5" w:rsidRPr="003A1225" w:rsidRDefault="00F857A5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3A1225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785530B7" w14:textId="77777777" w:rsidR="00F857A5" w:rsidRPr="003A1225" w:rsidRDefault="00F857A5" w:rsidP="00F857A5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242413" w:rsidRPr="00EA6D79" w14:paraId="3EBB31C0" w14:textId="77777777" w:rsidTr="00242413">
        <w:trPr>
          <w:trHeight w:val="196"/>
          <w:jc w:val="center"/>
        </w:trPr>
        <w:tc>
          <w:tcPr>
            <w:tcW w:w="471" w:type="dxa"/>
            <w:shd w:val="clear" w:color="auto" w:fill="auto"/>
          </w:tcPr>
          <w:p w14:paraId="2542B927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25" w:type="dxa"/>
            <w:gridSpan w:val="9"/>
            <w:shd w:val="clear" w:color="auto" w:fill="auto"/>
          </w:tcPr>
          <w:p w14:paraId="0BC5CFA2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</w:t>
            </w:r>
            <w:r w:rsidR="006A0562">
              <w:rPr>
                <w:rFonts w:eastAsia="Calibri"/>
                <w:lang w:eastAsia="en-US"/>
              </w:rPr>
              <w:t xml:space="preserve">адача 2 муниципальной программы: </w:t>
            </w:r>
            <w:r w:rsidR="00AA11D3" w:rsidRPr="00AA11D3">
              <w:rPr>
                <w:rFonts w:eastAsia="Calibri"/>
                <w:lang w:eastAsia="en-US"/>
              </w:rPr>
              <w:t>Обеспечение общественной безопасности на территории Томского района</w:t>
            </w:r>
          </w:p>
        </w:tc>
      </w:tr>
      <w:tr w:rsidR="00641852" w:rsidRPr="00BA0252" w14:paraId="17EF5638" w14:textId="77777777" w:rsidTr="00242413">
        <w:trPr>
          <w:trHeight w:val="359"/>
          <w:jc w:val="center"/>
        </w:trPr>
        <w:tc>
          <w:tcPr>
            <w:tcW w:w="471" w:type="dxa"/>
            <w:vMerge w:val="restart"/>
            <w:shd w:val="clear" w:color="auto" w:fill="auto"/>
          </w:tcPr>
          <w:p w14:paraId="2E70598F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27288F61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BA0252">
              <w:rPr>
                <w:bCs/>
              </w:rPr>
              <w:t xml:space="preserve">Подпрограмма 2. Профилактика правонарушений и наркомании </w:t>
            </w:r>
          </w:p>
          <w:p w14:paraId="5A113A34" w14:textId="77777777" w:rsidR="006418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</w:p>
          <w:p w14:paraId="61F2BF0C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b/>
                <w:strike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8980740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B5AFE90" w14:textId="77777777" w:rsidR="00641852" w:rsidRPr="00A2349C" w:rsidRDefault="00641852" w:rsidP="00F857A5">
            <w:pPr>
              <w:jc w:val="center"/>
            </w:pPr>
            <w:r w:rsidRPr="0037736C">
              <w:t>3</w:t>
            </w:r>
            <w:r>
              <w:t>0</w:t>
            </w:r>
            <w:r w:rsidR="00F857A5">
              <w:t>01</w:t>
            </w:r>
            <w:r>
              <w:t>,</w:t>
            </w:r>
            <w:r w:rsidR="00F857A5">
              <w:t>4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2CE4ABC3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5B9E1C53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BB176BD" w14:textId="77777777" w:rsidR="00641852" w:rsidRPr="00A2349C" w:rsidRDefault="00641852" w:rsidP="00F857A5">
            <w:pPr>
              <w:jc w:val="center"/>
            </w:pPr>
            <w:r w:rsidRPr="009C3C65">
              <w:t>30</w:t>
            </w:r>
            <w:r w:rsidR="00F857A5">
              <w:t>01</w:t>
            </w:r>
            <w:r w:rsidRPr="009C3C65">
              <w:t>,</w:t>
            </w:r>
            <w:r w:rsidR="00F857A5">
              <w:t>4</w:t>
            </w:r>
            <w:r w:rsidRPr="009C3C65">
              <w:t>8</w:t>
            </w:r>
          </w:p>
        </w:tc>
        <w:tc>
          <w:tcPr>
            <w:tcW w:w="992" w:type="dxa"/>
            <w:shd w:val="clear" w:color="auto" w:fill="auto"/>
          </w:tcPr>
          <w:p w14:paraId="422521A7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88DA36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0E281B98" w14:textId="77777777" w:rsidR="00641852" w:rsidRDefault="00641852" w:rsidP="00641852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2A537F">
              <w:rPr>
                <w:rFonts w:eastAsia="Calibri"/>
                <w:lang w:eastAsia="en-US"/>
              </w:rPr>
              <w:t>Управление образования Администрации Томского района</w:t>
            </w:r>
            <w:r>
              <w:rPr>
                <w:rFonts w:eastAsia="Calibri"/>
                <w:lang w:eastAsia="en-US"/>
              </w:rPr>
              <w:t>,</w:t>
            </w:r>
          </w:p>
          <w:p w14:paraId="33B73EC2" w14:textId="77777777" w:rsidR="00641852" w:rsidRPr="002A537F" w:rsidRDefault="00641852" w:rsidP="00641852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Томского района</w:t>
            </w:r>
          </w:p>
        </w:tc>
      </w:tr>
      <w:tr w:rsidR="00641852" w:rsidRPr="00BA0252" w14:paraId="7D2F6E14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3CB6F98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E84FE79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F234326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14:paraId="56D3BE74" w14:textId="77777777" w:rsidR="00641852" w:rsidRPr="00A2349C" w:rsidRDefault="00641852" w:rsidP="00641852">
            <w:pPr>
              <w:jc w:val="center"/>
            </w:pPr>
            <w:r w:rsidRPr="0037736C">
              <w:t>202,0</w:t>
            </w:r>
          </w:p>
        </w:tc>
        <w:tc>
          <w:tcPr>
            <w:tcW w:w="851" w:type="dxa"/>
            <w:shd w:val="clear" w:color="auto" w:fill="auto"/>
          </w:tcPr>
          <w:p w14:paraId="143E4415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33C6883C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653EE3" w14:textId="77777777" w:rsidR="00641852" w:rsidRPr="00A2349C" w:rsidRDefault="00641852" w:rsidP="00641852">
            <w:pPr>
              <w:jc w:val="center"/>
            </w:pPr>
            <w:r w:rsidRPr="009C3C65">
              <w:t>202,0</w:t>
            </w:r>
          </w:p>
        </w:tc>
        <w:tc>
          <w:tcPr>
            <w:tcW w:w="992" w:type="dxa"/>
            <w:shd w:val="clear" w:color="auto" w:fill="auto"/>
          </w:tcPr>
          <w:p w14:paraId="612A632E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2BB7F3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523CAFC1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7160E7D8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1F9EF5D8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04A2D9F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8C4F18C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267357F6" w14:textId="77777777" w:rsidR="00641852" w:rsidRPr="00A2349C" w:rsidRDefault="00F857A5" w:rsidP="00641852">
            <w:pPr>
              <w:jc w:val="center"/>
            </w:pPr>
            <w:r>
              <w:t>179,9</w:t>
            </w:r>
          </w:p>
        </w:tc>
        <w:tc>
          <w:tcPr>
            <w:tcW w:w="851" w:type="dxa"/>
            <w:shd w:val="clear" w:color="auto" w:fill="auto"/>
          </w:tcPr>
          <w:p w14:paraId="32023283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1958A3A2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88A41BC" w14:textId="77777777" w:rsidR="00641852" w:rsidRPr="00A2349C" w:rsidRDefault="00F857A5" w:rsidP="00641852">
            <w:pPr>
              <w:jc w:val="center"/>
            </w:pPr>
            <w:r>
              <w:t>179,9</w:t>
            </w:r>
          </w:p>
        </w:tc>
        <w:tc>
          <w:tcPr>
            <w:tcW w:w="992" w:type="dxa"/>
            <w:shd w:val="clear" w:color="auto" w:fill="auto"/>
          </w:tcPr>
          <w:p w14:paraId="6B08B8DD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A8E1F5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11F14E98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47FB4697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2DAB4660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EB7A2ED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F20D9B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3200ACEE" w14:textId="77777777" w:rsidR="00641852" w:rsidRPr="00A2349C" w:rsidRDefault="00F857A5" w:rsidP="00641852">
            <w:pPr>
              <w:jc w:val="center"/>
            </w:pPr>
            <w:r>
              <w:t>198,3</w:t>
            </w:r>
          </w:p>
        </w:tc>
        <w:tc>
          <w:tcPr>
            <w:tcW w:w="851" w:type="dxa"/>
            <w:shd w:val="clear" w:color="auto" w:fill="auto"/>
          </w:tcPr>
          <w:p w14:paraId="5EF6F416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2FED0BA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49A3627" w14:textId="77777777" w:rsidR="00641852" w:rsidRPr="00A2349C" w:rsidRDefault="00F857A5" w:rsidP="00641852">
            <w:pPr>
              <w:jc w:val="center"/>
            </w:pPr>
            <w:r>
              <w:t>198,3</w:t>
            </w:r>
          </w:p>
        </w:tc>
        <w:tc>
          <w:tcPr>
            <w:tcW w:w="992" w:type="dxa"/>
            <w:shd w:val="clear" w:color="auto" w:fill="auto"/>
          </w:tcPr>
          <w:p w14:paraId="6B1C540D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D1676A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54792E8A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283EA7D3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0DCFDC43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A419BCD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20300C8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14:paraId="0841D57F" w14:textId="77777777" w:rsidR="00641852" w:rsidRPr="00A2349C" w:rsidRDefault="00641852" w:rsidP="00641852">
            <w:pPr>
              <w:jc w:val="center"/>
            </w:pPr>
            <w:r w:rsidRPr="0037736C">
              <w:t>605.32</w:t>
            </w:r>
          </w:p>
        </w:tc>
        <w:tc>
          <w:tcPr>
            <w:tcW w:w="851" w:type="dxa"/>
            <w:shd w:val="clear" w:color="auto" w:fill="auto"/>
          </w:tcPr>
          <w:p w14:paraId="60A81EA2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2CAC2137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831831" w14:textId="77777777" w:rsidR="00641852" w:rsidRPr="00A2349C" w:rsidRDefault="00641852" w:rsidP="00641852">
            <w:pPr>
              <w:jc w:val="center"/>
            </w:pPr>
            <w:r w:rsidRPr="009C3C65">
              <w:t>605.32</w:t>
            </w:r>
          </w:p>
        </w:tc>
        <w:tc>
          <w:tcPr>
            <w:tcW w:w="992" w:type="dxa"/>
            <w:shd w:val="clear" w:color="auto" w:fill="auto"/>
          </w:tcPr>
          <w:p w14:paraId="5A43E824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2D8CD5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4080CCD4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1DCFEEA9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06B91615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590E199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22B6661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14:paraId="760348C3" w14:textId="77777777" w:rsidR="00641852" w:rsidRPr="00A2349C" w:rsidRDefault="00641852" w:rsidP="00641852">
            <w:pPr>
              <w:jc w:val="center"/>
            </w:pPr>
            <w:r w:rsidRPr="0037736C">
              <w:t>605.32</w:t>
            </w:r>
          </w:p>
        </w:tc>
        <w:tc>
          <w:tcPr>
            <w:tcW w:w="851" w:type="dxa"/>
            <w:shd w:val="clear" w:color="auto" w:fill="auto"/>
          </w:tcPr>
          <w:p w14:paraId="770B6383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0AF59067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B183FB" w14:textId="77777777" w:rsidR="00641852" w:rsidRPr="00A2349C" w:rsidRDefault="00641852" w:rsidP="00641852">
            <w:pPr>
              <w:jc w:val="center"/>
            </w:pPr>
            <w:r w:rsidRPr="009C3C65">
              <w:t>605.32</w:t>
            </w:r>
          </w:p>
        </w:tc>
        <w:tc>
          <w:tcPr>
            <w:tcW w:w="992" w:type="dxa"/>
            <w:shd w:val="clear" w:color="auto" w:fill="auto"/>
          </w:tcPr>
          <w:p w14:paraId="7A20EF60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8C22BF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071DD062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533C9364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4D037F91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A41C408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80A1F07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 год</w:t>
            </w:r>
          </w:p>
        </w:tc>
        <w:tc>
          <w:tcPr>
            <w:tcW w:w="1134" w:type="dxa"/>
            <w:shd w:val="clear" w:color="auto" w:fill="auto"/>
          </w:tcPr>
          <w:p w14:paraId="67552B41" w14:textId="77777777" w:rsidR="00641852" w:rsidRPr="00A2349C" w:rsidRDefault="00641852" w:rsidP="00641852">
            <w:pPr>
              <w:jc w:val="center"/>
            </w:pPr>
            <w:r w:rsidRPr="0037736C">
              <w:t>605.32</w:t>
            </w:r>
          </w:p>
        </w:tc>
        <w:tc>
          <w:tcPr>
            <w:tcW w:w="851" w:type="dxa"/>
            <w:shd w:val="clear" w:color="auto" w:fill="auto"/>
          </w:tcPr>
          <w:p w14:paraId="4969430A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663DBC15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9656F95" w14:textId="77777777" w:rsidR="00641852" w:rsidRPr="00A2349C" w:rsidRDefault="00641852" w:rsidP="00641852">
            <w:pPr>
              <w:jc w:val="center"/>
            </w:pPr>
            <w:r w:rsidRPr="009C3C65">
              <w:t>605.32</w:t>
            </w:r>
          </w:p>
        </w:tc>
        <w:tc>
          <w:tcPr>
            <w:tcW w:w="992" w:type="dxa"/>
            <w:shd w:val="clear" w:color="auto" w:fill="auto"/>
          </w:tcPr>
          <w:p w14:paraId="73768DED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2FC565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11B476C1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641852" w:rsidRPr="00BA0252" w14:paraId="4CDDFE72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5EF55E4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9BF019D" w14:textId="77777777" w:rsidR="00641852" w:rsidRPr="00EA6D79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FADD28F" w14:textId="77777777" w:rsidR="00641852" w:rsidRPr="00AB4348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2027 год</w:t>
            </w:r>
          </w:p>
        </w:tc>
        <w:tc>
          <w:tcPr>
            <w:tcW w:w="1134" w:type="dxa"/>
            <w:shd w:val="clear" w:color="auto" w:fill="auto"/>
          </w:tcPr>
          <w:p w14:paraId="1A73685B" w14:textId="77777777" w:rsidR="00641852" w:rsidRPr="00A2349C" w:rsidRDefault="00641852" w:rsidP="00641852">
            <w:pPr>
              <w:jc w:val="center"/>
            </w:pPr>
            <w:r w:rsidRPr="0037736C">
              <w:t>605.32</w:t>
            </w:r>
          </w:p>
        </w:tc>
        <w:tc>
          <w:tcPr>
            <w:tcW w:w="851" w:type="dxa"/>
            <w:shd w:val="clear" w:color="auto" w:fill="auto"/>
          </w:tcPr>
          <w:p w14:paraId="58772B92" w14:textId="77777777" w:rsidR="00641852" w:rsidRPr="00A2349C" w:rsidRDefault="00406558" w:rsidP="0064185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6ECF68F0" w14:textId="77777777" w:rsidR="00641852" w:rsidRPr="00A2349C" w:rsidRDefault="00641852" w:rsidP="0064185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5F9A46B" w14:textId="77777777" w:rsidR="00641852" w:rsidRDefault="00641852" w:rsidP="00641852">
            <w:pPr>
              <w:jc w:val="center"/>
            </w:pPr>
            <w:r w:rsidRPr="009C3C65">
              <w:t>605.32</w:t>
            </w:r>
          </w:p>
        </w:tc>
        <w:tc>
          <w:tcPr>
            <w:tcW w:w="992" w:type="dxa"/>
            <w:shd w:val="clear" w:color="auto" w:fill="auto"/>
          </w:tcPr>
          <w:p w14:paraId="75255FA1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29D9F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lang w:eastAsia="en-US"/>
              </w:rPr>
            </w:pPr>
            <w:r w:rsidRPr="00BA0252">
              <w:rPr>
                <w:rFonts w:eastAsia="Calibri"/>
                <w:strike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6BF5B998" w14:textId="77777777" w:rsidR="00641852" w:rsidRPr="00BA0252" w:rsidRDefault="00641852" w:rsidP="006418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trike/>
                <w:highlight w:val="yellow"/>
                <w:lang w:eastAsia="en-US"/>
              </w:rPr>
            </w:pPr>
          </w:p>
        </w:tc>
      </w:tr>
      <w:tr w:rsidR="00B931A6" w:rsidRPr="00EA6D79" w14:paraId="1654D31E" w14:textId="77777777" w:rsidTr="00C62F66">
        <w:trPr>
          <w:trHeight w:val="359"/>
          <w:jc w:val="center"/>
        </w:trPr>
        <w:tc>
          <w:tcPr>
            <w:tcW w:w="471" w:type="dxa"/>
            <w:shd w:val="clear" w:color="auto" w:fill="auto"/>
          </w:tcPr>
          <w:p w14:paraId="7B772990" w14:textId="77777777" w:rsidR="00B931A6" w:rsidRPr="00EA6D79" w:rsidRDefault="0071580A" w:rsidP="00B931A6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71580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5" w:type="dxa"/>
            <w:gridSpan w:val="9"/>
            <w:shd w:val="clear" w:color="auto" w:fill="auto"/>
          </w:tcPr>
          <w:p w14:paraId="25826476" w14:textId="77777777" w:rsidR="00B931A6" w:rsidRPr="00EA6D79" w:rsidRDefault="00B931A6" w:rsidP="00B931A6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  <w:r w:rsidR="006A0562">
              <w:rPr>
                <w:rFonts w:eastAsia="Calibri"/>
                <w:lang w:eastAsia="en-US"/>
              </w:rPr>
              <w:t xml:space="preserve">дача 3 муниципальной программы: </w:t>
            </w:r>
            <w:r w:rsidRPr="00B931A6">
              <w:rPr>
                <w:rFonts w:eastAsia="Calibri"/>
                <w:lang w:eastAsia="en-US"/>
              </w:rPr>
              <w:t>Повышение безопасности дорожного движения</w:t>
            </w:r>
          </w:p>
        </w:tc>
      </w:tr>
      <w:tr w:rsidR="007468CC" w:rsidRPr="00EA6D79" w14:paraId="26DBCBE0" w14:textId="77777777" w:rsidTr="00242413">
        <w:trPr>
          <w:trHeight w:val="359"/>
          <w:jc w:val="center"/>
        </w:trPr>
        <w:tc>
          <w:tcPr>
            <w:tcW w:w="471" w:type="dxa"/>
            <w:vMerge w:val="restart"/>
            <w:shd w:val="clear" w:color="auto" w:fill="auto"/>
          </w:tcPr>
          <w:p w14:paraId="4F33EDFB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B931A6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163D85FC" w14:textId="77777777" w:rsidR="007468CC" w:rsidRDefault="007468CC" w:rsidP="007468CC">
            <w:r w:rsidRPr="00BA0252">
              <w:t xml:space="preserve">Подпрограмма 3. Формирование законопослушного поведения участников дорожного движения </w:t>
            </w:r>
          </w:p>
          <w:p w14:paraId="5149D92E" w14:textId="77777777" w:rsidR="007468CC" w:rsidRDefault="007468CC" w:rsidP="007468CC"/>
          <w:p w14:paraId="191DA23D" w14:textId="77777777" w:rsidR="007468CC" w:rsidRPr="00BA0252" w:rsidRDefault="007468CC" w:rsidP="007468CC">
            <w:pPr>
              <w:rPr>
                <w:strike/>
              </w:rPr>
            </w:pPr>
          </w:p>
        </w:tc>
        <w:tc>
          <w:tcPr>
            <w:tcW w:w="992" w:type="dxa"/>
            <w:shd w:val="clear" w:color="auto" w:fill="auto"/>
          </w:tcPr>
          <w:p w14:paraId="20E5C08D" w14:textId="77777777" w:rsidR="007468CC" w:rsidRPr="00BD00EC" w:rsidRDefault="007468CC" w:rsidP="007468CC">
            <w:r w:rsidRPr="00BD00EC"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9189227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1</w:t>
            </w:r>
            <w:r w:rsidR="00641852">
              <w:t>2</w:t>
            </w:r>
            <w:r w:rsidRPr="002141BE">
              <w:t>48,0</w:t>
            </w:r>
          </w:p>
        </w:tc>
        <w:tc>
          <w:tcPr>
            <w:tcW w:w="851" w:type="dxa"/>
            <w:shd w:val="clear" w:color="auto" w:fill="auto"/>
          </w:tcPr>
          <w:p w14:paraId="2EABAD19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1C642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3A5433" w14:textId="77777777" w:rsidR="007468CC" w:rsidRPr="00A44128" w:rsidRDefault="007468CC" w:rsidP="00406558">
            <w:pPr>
              <w:jc w:val="center"/>
            </w:pPr>
            <w:r w:rsidRPr="002141BE">
              <w:t>1</w:t>
            </w:r>
            <w:r w:rsidR="00641852">
              <w:t>2</w:t>
            </w:r>
            <w:r w:rsidRPr="002141BE">
              <w:t>48,0</w:t>
            </w:r>
          </w:p>
        </w:tc>
        <w:tc>
          <w:tcPr>
            <w:tcW w:w="992" w:type="dxa"/>
            <w:shd w:val="clear" w:color="auto" w:fill="auto"/>
          </w:tcPr>
          <w:p w14:paraId="67BD1F49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2FE6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3448787A" w14:textId="77777777" w:rsidR="007468CC" w:rsidRPr="00A34198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34198">
              <w:rPr>
                <w:rFonts w:eastAsia="Calibri"/>
                <w:lang w:eastAsia="en-US"/>
              </w:rPr>
              <w:t xml:space="preserve">Управление образования Администрации Томского района </w:t>
            </w:r>
          </w:p>
          <w:p w14:paraId="5B42A5B4" w14:textId="77777777" w:rsidR="007468CC" w:rsidRPr="00EA6D79" w:rsidRDefault="007468CC" w:rsidP="002C58E9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A34198">
              <w:rPr>
                <w:rFonts w:eastAsia="Calibri"/>
                <w:lang w:eastAsia="en-US"/>
              </w:rPr>
              <w:t>Управлени</w:t>
            </w:r>
            <w:r w:rsidR="002C58E9">
              <w:rPr>
                <w:rFonts w:eastAsia="Calibri"/>
                <w:lang w:eastAsia="en-US"/>
              </w:rPr>
              <w:t>е</w:t>
            </w:r>
            <w:r w:rsidRPr="00A34198">
              <w:rPr>
                <w:rFonts w:eastAsia="Calibri"/>
                <w:lang w:eastAsia="en-US"/>
              </w:rPr>
              <w:t xml:space="preserve"> по культуре, спорт</w:t>
            </w:r>
            <w:r w:rsidR="006A0562">
              <w:rPr>
                <w:rFonts w:eastAsia="Calibri"/>
                <w:lang w:eastAsia="en-US"/>
              </w:rPr>
              <w:t>у, молодежной политике и туризму</w:t>
            </w:r>
            <w:r w:rsidRPr="00A34198">
              <w:rPr>
                <w:rFonts w:eastAsia="Calibri"/>
                <w:lang w:eastAsia="en-US"/>
              </w:rPr>
              <w:t xml:space="preserve"> Администрации Томского района</w:t>
            </w:r>
          </w:p>
        </w:tc>
      </w:tr>
      <w:tr w:rsidR="007468CC" w:rsidRPr="00EA6D79" w14:paraId="2A799E9C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9290FEA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7545F0C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1ACF1D70" w14:textId="77777777" w:rsidR="007468CC" w:rsidRPr="00BD00EC" w:rsidRDefault="007468CC" w:rsidP="007468CC">
            <w:r w:rsidRPr="00BD00EC">
              <w:t>2021 год</w:t>
            </w:r>
          </w:p>
        </w:tc>
        <w:tc>
          <w:tcPr>
            <w:tcW w:w="1134" w:type="dxa"/>
            <w:shd w:val="clear" w:color="auto" w:fill="auto"/>
          </w:tcPr>
          <w:p w14:paraId="16A90F82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64,0</w:t>
            </w:r>
          </w:p>
        </w:tc>
        <w:tc>
          <w:tcPr>
            <w:tcW w:w="851" w:type="dxa"/>
            <w:shd w:val="clear" w:color="auto" w:fill="auto"/>
          </w:tcPr>
          <w:p w14:paraId="6EC49C15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A4B1C4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44617A" w14:textId="77777777" w:rsidR="007468CC" w:rsidRPr="00A44128" w:rsidRDefault="007468CC" w:rsidP="00406558">
            <w:pPr>
              <w:jc w:val="center"/>
            </w:pPr>
            <w:r w:rsidRPr="002141BE">
              <w:t>64,0</w:t>
            </w:r>
          </w:p>
        </w:tc>
        <w:tc>
          <w:tcPr>
            <w:tcW w:w="992" w:type="dxa"/>
            <w:shd w:val="clear" w:color="auto" w:fill="auto"/>
          </w:tcPr>
          <w:p w14:paraId="5E5C64C7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930FDF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39D48EDE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70655F83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16C696D9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B95C3F2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1B8AEED6" w14:textId="77777777" w:rsidR="007468CC" w:rsidRPr="00BD00EC" w:rsidRDefault="007468CC" w:rsidP="007468CC">
            <w:r w:rsidRPr="00BD00EC"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3BF94C01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64,0</w:t>
            </w:r>
          </w:p>
        </w:tc>
        <w:tc>
          <w:tcPr>
            <w:tcW w:w="851" w:type="dxa"/>
            <w:shd w:val="clear" w:color="auto" w:fill="auto"/>
          </w:tcPr>
          <w:p w14:paraId="65E5880B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A10B5A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A3D511E" w14:textId="77777777" w:rsidR="007468CC" w:rsidRPr="00A44128" w:rsidRDefault="007468CC" w:rsidP="00406558">
            <w:pPr>
              <w:jc w:val="center"/>
            </w:pPr>
            <w:r w:rsidRPr="002141BE">
              <w:t>64,0</w:t>
            </w:r>
          </w:p>
        </w:tc>
        <w:tc>
          <w:tcPr>
            <w:tcW w:w="992" w:type="dxa"/>
            <w:shd w:val="clear" w:color="auto" w:fill="auto"/>
          </w:tcPr>
          <w:p w14:paraId="6D5DA212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1F72E4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1D877377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3EBFEFBA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7C0E2922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64D09FE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14852CDE" w14:textId="77777777" w:rsidR="007468CC" w:rsidRPr="00BD00EC" w:rsidRDefault="007468CC" w:rsidP="007468CC">
            <w:r w:rsidRPr="00BD00EC"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54170116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64,0</w:t>
            </w:r>
          </w:p>
        </w:tc>
        <w:tc>
          <w:tcPr>
            <w:tcW w:w="851" w:type="dxa"/>
            <w:shd w:val="clear" w:color="auto" w:fill="auto"/>
          </w:tcPr>
          <w:p w14:paraId="11918AED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8B6916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4B334D" w14:textId="77777777" w:rsidR="007468CC" w:rsidRPr="00A44128" w:rsidRDefault="007468CC" w:rsidP="00406558">
            <w:pPr>
              <w:jc w:val="center"/>
            </w:pPr>
            <w:r w:rsidRPr="002141BE">
              <w:t>64,0</w:t>
            </w:r>
          </w:p>
        </w:tc>
        <w:tc>
          <w:tcPr>
            <w:tcW w:w="992" w:type="dxa"/>
            <w:shd w:val="clear" w:color="auto" w:fill="auto"/>
          </w:tcPr>
          <w:p w14:paraId="11FC07AA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BEAD7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0A10BA18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1C7C6B2E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645C9792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4F2FB68C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747AF205" w14:textId="77777777" w:rsidR="007468CC" w:rsidRPr="00BD00EC" w:rsidRDefault="007468CC" w:rsidP="007468CC">
            <w:r w:rsidRPr="00BD00EC">
              <w:t>2024 год</w:t>
            </w:r>
          </w:p>
        </w:tc>
        <w:tc>
          <w:tcPr>
            <w:tcW w:w="1134" w:type="dxa"/>
            <w:shd w:val="clear" w:color="auto" w:fill="auto"/>
          </w:tcPr>
          <w:p w14:paraId="2BA3AFDD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264,0</w:t>
            </w:r>
          </w:p>
        </w:tc>
        <w:tc>
          <w:tcPr>
            <w:tcW w:w="851" w:type="dxa"/>
            <w:shd w:val="clear" w:color="auto" w:fill="auto"/>
          </w:tcPr>
          <w:p w14:paraId="419E897A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0CDF24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D94F67" w14:textId="77777777" w:rsidR="007468CC" w:rsidRPr="00A44128" w:rsidRDefault="007468CC" w:rsidP="00406558">
            <w:pPr>
              <w:jc w:val="center"/>
            </w:pPr>
            <w:r w:rsidRPr="002141BE">
              <w:t>264,0</w:t>
            </w:r>
          </w:p>
        </w:tc>
        <w:tc>
          <w:tcPr>
            <w:tcW w:w="992" w:type="dxa"/>
            <w:shd w:val="clear" w:color="auto" w:fill="auto"/>
          </w:tcPr>
          <w:p w14:paraId="5DC80ED6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EE219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708AEB93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7DF4E4B3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6C287217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6ADC6E7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33B47126" w14:textId="77777777" w:rsidR="007468CC" w:rsidRPr="00BD00EC" w:rsidRDefault="007468CC" w:rsidP="007468CC">
            <w:r w:rsidRPr="00BD00EC">
              <w:t>2025 год</w:t>
            </w:r>
          </w:p>
        </w:tc>
        <w:tc>
          <w:tcPr>
            <w:tcW w:w="1134" w:type="dxa"/>
            <w:shd w:val="clear" w:color="auto" w:fill="auto"/>
          </w:tcPr>
          <w:p w14:paraId="2C65817E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264,0</w:t>
            </w:r>
          </w:p>
        </w:tc>
        <w:tc>
          <w:tcPr>
            <w:tcW w:w="851" w:type="dxa"/>
            <w:shd w:val="clear" w:color="auto" w:fill="auto"/>
          </w:tcPr>
          <w:p w14:paraId="4D258B9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686736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4C502C" w14:textId="77777777" w:rsidR="007468CC" w:rsidRPr="00A44128" w:rsidRDefault="007468CC" w:rsidP="00406558">
            <w:pPr>
              <w:jc w:val="center"/>
            </w:pPr>
            <w:r w:rsidRPr="002141BE">
              <w:t>264,0</w:t>
            </w:r>
          </w:p>
        </w:tc>
        <w:tc>
          <w:tcPr>
            <w:tcW w:w="992" w:type="dxa"/>
            <w:shd w:val="clear" w:color="auto" w:fill="auto"/>
          </w:tcPr>
          <w:p w14:paraId="1EAC5B6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3AAFAB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477210A2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3102761F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36F69CAA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2DE5067E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4636D65B" w14:textId="77777777" w:rsidR="007468CC" w:rsidRPr="00BD00EC" w:rsidRDefault="007468CC" w:rsidP="007468CC">
            <w:r w:rsidRPr="00BD00EC">
              <w:t>Прогнозный 2026 год</w:t>
            </w:r>
          </w:p>
        </w:tc>
        <w:tc>
          <w:tcPr>
            <w:tcW w:w="1134" w:type="dxa"/>
            <w:shd w:val="clear" w:color="auto" w:fill="auto"/>
          </w:tcPr>
          <w:p w14:paraId="40CA3EF2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264,0</w:t>
            </w:r>
          </w:p>
        </w:tc>
        <w:tc>
          <w:tcPr>
            <w:tcW w:w="851" w:type="dxa"/>
            <w:shd w:val="clear" w:color="auto" w:fill="auto"/>
          </w:tcPr>
          <w:p w14:paraId="29DD943F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8CEF8E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CEFD0B" w14:textId="77777777" w:rsidR="007468CC" w:rsidRPr="00A44128" w:rsidRDefault="007468CC" w:rsidP="00406558">
            <w:pPr>
              <w:jc w:val="center"/>
            </w:pPr>
            <w:r w:rsidRPr="002141BE">
              <w:t>264,0</w:t>
            </w:r>
          </w:p>
        </w:tc>
        <w:tc>
          <w:tcPr>
            <w:tcW w:w="992" w:type="dxa"/>
            <w:shd w:val="clear" w:color="auto" w:fill="auto"/>
          </w:tcPr>
          <w:p w14:paraId="28CE5C66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B80E3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274C310D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468CC" w:rsidRPr="00EA6D79" w14:paraId="2D663619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467A5828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E94C8A7" w14:textId="77777777" w:rsidR="007468CC" w:rsidRDefault="007468CC" w:rsidP="007468CC"/>
        </w:tc>
        <w:tc>
          <w:tcPr>
            <w:tcW w:w="992" w:type="dxa"/>
            <w:shd w:val="clear" w:color="auto" w:fill="auto"/>
          </w:tcPr>
          <w:p w14:paraId="0CE28B82" w14:textId="77777777" w:rsidR="007468CC" w:rsidRDefault="007468CC" w:rsidP="007468CC">
            <w:r w:rsidRPr="00BD00EC">
              <w:t>Прогнозный 2027 год</w:t>
            </w:r>
          </w:p>
        </w:tc>
        <w:tc>
          <w:tcPr>
            <w:tcW w:w="1134" w:type="dxa"/>
            <w:shd w:val="clear" w:color="auto" w:fill="auto"/>
          </w:tcPr>
          <w:p w14:paraId="6A0EAFB9" w14:textId="77777777" w:rsidR="007468CC" w:rsidRDefault="007468CC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2141BE">
              <w:t>264,0</w:t>
            </w:r>
          </w:p>
        </w:tc>
        <w:tc>
          <w:tcPr>
            <w:tcW w:w="851" w:type="dxa"/>
            <w:shd w:val="clear" w:color="auto" w:fill="auto"/>
          </w:tcPr>
          <w:p w14:paraId="50784092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051FE40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93B597" w14:textId="77777777" w:rsidR="007468CC" w:rsidRDefault="007468CC" w:rsidP="00406558">
            <w:pPr>
              <w:jc w:val="center"/>
            </w:pPr>
            <w:r w:rsidRPr="002141BE">
              <w:t>264,0</w:t>
            </w:r>
          </w:p>
        </w:tc>
        <w:tc>
          <w:tcPr>
            <w:tcW w:w="992" w:type="dxa"/>
            <w:shd w:val="clear" w:color="auto" w:fill="auto"/>
          </w:tcPr>
          <w:p w14:paraId="41AA419D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A4031F" w14:textId="77777777" w:rsidR="007468CC" w:rsidRPr="00AB4348" w:rsidRDefault="00406558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14:paraId="1E1882FF" w14:textId="77777777" w:rsidR="007468CC" w:rsidRPr="00EA6D79" w:rsidRDefault="007468CC" w:rsidP="007468CC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47C52" w:rsidRPr="00EA6D79" w14:paraId="7B8C9EAF" w14:textId="77777777" w:rsidTr="00242413">
        <w:trPr>
          <w:trHeight w:val="359"/>
          <w:jc w:val="center"/>
        </w:trPr>
        <w:tc>
          <w:tcPr>
            <w:tcW w:w="471" w:type="dxa"/>
            <w:vMerge w:val="restart"/>
            <w:shd w:val="clear" w:color="auto" w:fill="auto"/>
          </w:tcPr>
          <w:p w14:paraId="45361F2B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14:paraId="48569667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992" w:type="dxa"/>
            <w:shd w:val="clear" w:color="auto" w:fill="auto"/>
          </w:tcPr>
          <w:p w14:paraId="3CD4C8D5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A295DEF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D2A46">
              <w:t>1608</w:t>
            </w:r>
            <w:r>
              <w:t>25</w:t>
            </w:r>
            <w:r w:rsidRPr="008D2A46">
              <w:t>,</w:t>
            </w:r>
            <w:r w:rsidR="00626B7E">
              <w:t>6</w:t>
            </w:r>
            <w:r w:rsidRPr="008D2A46">
              <w:t>8</w:t>
            </w:r>
          </w:p>
        </w:tc>
        <w:tc>
          <w:tcPr>
            <w:tcW w:w="851" w:type="dxa"/>
            <w:shd w:val="clear" w:color="auto" w:fill="auto"/>
          </w:tcPr>
          <w:p w14:paraId="30056966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5AA94425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2AA83455" w14:textId="77777777" w:rsidR="00947C52" w:rsidRPr="00696FBD" w:rsidRDefault="00947C52" w:rsidP="00406558">
            <w:pPr>
              <w:jc w:val="center"/>
            </w:pPr>
            <w:r w:rsidRPr="00787499">
              <w:t>160825,</w:t>
            </w:r>
            <w:r w:rsidR="00626B7E">
              <w:t>6</w:t>
            </w:r>
            <w:r w:rsidRPr="00787499">
              <w:t>8</w:t>
            </w:r>
          </w:p>
        </w:tc>
        <w:tc>
          <w:tcPr>
            <w:tcW w:w="992" w:type="dxa"/>
            <w:shd w:val="clear" w:color="auto" w:fill="auto"/>
          </w:tcPr>
          <w:p w14:paraId="11EC6225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7DE0EF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5C2B1334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3208D157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CB095E2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D72F81B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EA5316C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14:paraId="6265E1C3" w14:textId="77777777" w:rsidR="00947C52" w:rsidRPr="00AB4348" w:rsidRDefault="00947C52" w:rsidP="00406558">
            <w:pPr>
              <w:jc w:val="center"/>
            </w:pPr>
            <w:r w:rsidRPr="008D2A46">
              <w:t>266,0</w:t>
            </w:r>
          </w:p>
        </w:tc>
        <w:tc>
          <w:tcPr>
            <w:tcW w:w="851" w:type="dxa"/>
            <w:shd w:val="clear" w:color="auto" w:fill="auto"/>
          </w:tcPr>
          <w:p w14:paraId="7992D465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10EB2FBD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299321AE" w14:textId="77777777" w:rsidR="00947C52" w:rsidRPr="00696FBD" w:rsidRDefault="00947C52" w:rsidP="00406558">
            <w:pPr>
              <w:jc w:val="center"/>
            </w:pPr>
            <w:r w:rsidRPr="00787499">
              <w:t>266,0</w:t>
            </w:r>
          </w:p>
        </w:tc>
        <w:tc>
          <w:tcPr>
            <w:tcW w:w="992" w:type="dxa"/>
            <w:shd w:val="clear" w:color="auto" w:fill="auto"/>
          </w:tcPr>
          <w:p w14:paraId="0C7FD6A6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5A47E4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6584C866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75F8665A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1753B9BE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2097E47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13E0B83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044C7065" w14:textId="77777777" w:rsidR="00947C52" w:rsidRPr="00AB4348" w:rsidRDefault="00947C52" w:rsidP="00406558">
            <w:pPr>
              <w:jc w:val="center"/>
            </w:pPr>
            <w:r>
              <w:t>243,9</w:t>
            </w:r>
          </w:p>
        </w:tc>
        <w:tc>
          <w:tcPr>
            <w:tcW w:w="851" w:type="dxa"/>
            <w:shd w:val="clear" w:color="auto" w:fill="auto"/>
          </w:tcPr>
          <w:p w14:paraId="038087F8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74ECEE30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407A9103" w14:textId="77777777" w:rsidR="00947C52" w:rsidRPr="00696FBD" w:rsidRDefault="00947C52" w:rsidP="00406558">
            <w:pPr>
              <w:jc w:val="center"/>
            </w:pPr>
            <w:r w:rsidRPr="00787499">
              <w:t>243,9</w:t>
            </w:r>
          </w:p>
        </w:tc>
        <w:tc>
          <w:tcPr>
            <w:tcW w:w="992" w:type="dxa"/>
            <w:shd w:val="clear" w:color="auto" w:fill="auto"/>
          </w:tcPr>
          <w:p w14:paraId="3919F762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343588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51F66E75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423C1F5B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57B8175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E223B98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2552B1C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18639270" w14:textId="77777777" w:rsidR="00947C52" w:rsidRDefault="00947C52" w:rsidP="00406558">
            <w:pPr>
              <w:jc w:val="center"/>
            </w:pPr>
            <w:r>
              <w:t>262,3</w:t>
            </w:r>
          </w:p>
        </w:tc>
        <w:tc>
          <w:tcPr>
            <w:tcW w:w="851" w:type="dxa"/>
            <w:shd w:val="clear" w:color="auto" w:fill="auto"/>
          </w:tcPr>
          <w:p w14:paraId="3EF58E2F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6D5C7418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0EDEA074" w14:textId="77777777" w:rsidR="00947C52" w:rsidRPr="00696FBD" w:rsidRDefault="00947C52" w:rsidP="00406558">
            <w:pPr>
              <w:jc w:val="center"/>
            </w:pPr>
            <w:r w:rsidRPr="00787499">
              <w:t>262,3</w:t>
            </w:r>
          </w:p>
        </w:tc>
        <w:tc>
          <w:tcPr>
            <w:tcW w:w="992" w:type="dxa"/>
            <w:shd w:val="clear" w:color="auto" w:fill="auto"/>
          </w:tcPr>
          <w:p w14:paraId="0DBE2CA1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C2CF97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73A2A90C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7691BD10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178BB26A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5484381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0529225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14:paraId="1ABD4699" w14:textId="77777777" w:rsidR="00947C52" w:rsidRDefault="00947C52" w:rsidP="00406558">
            <w:pPr>
              <w:jc w:val="center"/>
            </w:pPr>
            <w:r w:rsidRPr="008D2A46">
              <w:t>729</w:t>
            </w:r>
            <w:r>
              <w:t>87</w:t>
            </w:r>
            <w:r w:rsidRPr="008D2A46">
              <w:t>,12</w:t>
            </w:r>
          </w:p>
        </w:tc>
        <w:tc>
          <w:tcPr>
            <w:tcW w:w="851" w:type="dxa"/>
            <w:shd w:val="clear" w:color="auto" w:fill="auto"/>
          </w:tcPr>
          <w:p w14:paraId="6A4A150D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371679C7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744A89E7" w14:textId="77777777" w:rsidR="00947C52" w:rsidRPr="00696FBD" w:rsidRDefault="00947C52" w:rsidP="00406558">
            <w:pPr>
              <w:jc w:val="center"/>
            </w:pPr>
            <w:r w:rsidRPr="00787499">
              <w:t>72987,12</w:t>
            </w:r>
          </w:p>
        </w:tc>
        <w:tc>
          <w:tcPr>
            <w:tcW w:w="992" w:type="dxa"/>
            <w:shd w:val="clear" w:color="auto" w:fill="auto"/>
          </w:tcPr>
          <w:p w14:paraId="6A994F1D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7CF077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5221D268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0834FAC7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00F147C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6D91B4AF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9CD7D09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14:paraId="2B4285A2" w14:textId="77777777" w:rsidR="00947C52" w:rsidRDefault="00947C52" w:rsidP="00406558">
            <w:pPr>
              <w:jc w:val="center"/>
            </w:pPr>
            <w:r w:rsidRPr="008D2A46">
              <w:t>2</w:t>
            </w:r>
            <w:r>
              <w:t>9022</w:t>
            </w:r>
            <w:r w:rsidRPr="008D2A46">
              <w:t>,12</w:t>
            </w:r>
          </w:p>
        </w:tc>
        <w:tc>
          <w:tcPr>
            <w:tcW w:w="851" w:type="dxa"/>
            <w:shd w:val="clear" w:color="auto" w:fill="auto"/>
          </w:tcPr>
          <w:p w14:paraId="320D56A5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44C1B3A9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56162B51" w14:textId="77777777" w:rsidR="00947C52" w:rsidRPr="00696FBD" w:rsidRDefault="00947C52" w:rsidP="00406558">
            <w:pPr>
              <w:jc w:val="center"/>
            </w:pPr>
            <w:r w:rsidRPr="00787499">
              <w:t>29022,12</w:t>
            </w:r>
          </w:p>
        </w:tc>
        <w:tc>
          <w:tcPr>
            <w:tcW w:w="992" w:type="dxa"/>
            <w:shd w:val="clear" w:color="auto" w:fill="auto"/>
          </w:tcPr>
          <w:p w14:paraId="2B88A2DC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A2FF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3265D8A5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0AE7200A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738546AF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5AF58FB9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99798A2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 год</w:t>
            </w:r>
          </w:p>
        </w:tc>
        <w:tc>
          <w:tcPr>
            <w:tcW w:w="1134" w:type="dxa"/>
            <w:shd w:val="clear" w:color="auto" w:fill="auto"/>
          </w:tcPr>
          <w:p w14:paraId="67C72BF5" w14:textId="77777777" w:rsidR="00947C52" w:rsidRDefault="00947C52" w:rsidP="00406558">
            <w:pPr>
              <w:jc w:val="center"/>
            </w:pPr>
            <w:r w:rsidRPr="008D2A46">
              <w:t>2</w:t>
            </w:r>
            <w:r>
              <w:t>9022</w:t>
            </w:r>
            <w:r w:rsidRPr="008D2A46">
              <w:t>,12</w:t>
            </w:r>
          </w:p>
        </w:tc>
        <w:tc>
          <w:tcPr>
            <w:tcW w:w="851" w:type="dxa"/>
            <w:shd w:val="clear" w:color="auto" w:fill="auto"/>
          </w:tcPr>
          <w:p w14:paraId="5EEE3D2E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74ADEC1E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4F483601" w14:textId="77777777" w:rsidR="00947C52" w:rsidRPr="00696FBD" w:rsidRDefault="00947C52" w:rsidP="00406558">
            <w:pPr>
              <w:jc w:val="center"/>
            </w:pPr>
            <w:r w:rsidRPr="00787499">
              <w:t>29022,12</w:t>
            </w:r>
          </w:p>
        </w:tc>
        <w:tc>
          <w:tcPr>
            <w:tcW w:w="992" w:type="dxa"/>
            <w:shd w:val="clear" w:color="auto" w:fill="auto"/>
          </w:tcPr>
          <w:p w14:paraId="204CAEFD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E1E598" w14:textId="77777777" w:rsidR="00947C52" w:rsidRPr="00AB4348" w:rsidRDefault="00947C52" w:rsidP="004065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4D31CF36" w14:textId="77777777" w:rsidR="00947C52" w:rsidRPr="00AB4348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х</w:t>
            </w:r>
          </w:p>
        </w:tc>
      </w:tr>
      <w:tr w:rsidR="00947C52" w:rsidRPr="00EA6D79" w14:paraId="5135E8A4" w14:textId="77777777" w:rsidTr="00242413">
        <w:trPr>
          <w:trHeight w:val="359"/>
          <w:jc w:val="center"/>
        </w:trPr>
        <w:tc>
          <w:tcPr>
            <w:tcW w:w="471" w:type="dxa"/>
            <w:vMerge/>
            <w:shd w:val="clear" w:color="auto" w:fill="auto"/>
          </w:tcPr>
          <w:p w14:paraId="5FC4D5CE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1D4B2631" w14:textId="77777777" w:rsidR="00947C52" w:rsidRPr="00EA6D79" w:rsidRDefault="00947C52" w:rsidP="00947C52">
            <w:pPr>
              <w:suppressAutoHyphens w:val="0"/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04DDEC" w14:textId="77777777" w:rsidR="00947C52" w:rsidRPr="00AB4348" w:rsidRDefault="00947C52" w:rsidP="00947C52">
            <w:r w:rsidRPr="00AB4348">
              <w:t>Прогнозный 2027 год</w:t>
            </w:r>
          </w:p>
        </w:tc>
        <w:tc>
          <w:tcPr>
            <w:tcW w:w="1134" w:type="dxa"/>
            <w:shd w:val="clear" w:color="auto" w:fill="auto"/>
          </w:tcPr>
          <w:p w14:paraId="40C28272" w14:textId="77777777" w:rsidR="00947C52" w:rsidRDefault="00947C52" w:rsidP="00406558">
            <w:pPr>
              <w:jc w:val="center"/>
            </w:pPr>
            <w:r w:rsidRPr="008D2A46">
              <w:t>2</w:t>
            </w:r>
            <w:r>
              <w:t>9022</w:t>
            </w:r>
            <w:r w:rsidRPr="008D2A46">
              <w:t>,12</w:t>
            </w:r>
          </w:p>
        </w:tc>
        <w:tc>
          <w:tcPr>
            <w:tcW w:w="851" w:type="dxa"/>
            <w:shd w:val="clear" w:color="auto" w:fill="auto"/>
          </w:tcPr>
          <w:p w14:paraId="011335D8" w14:textId="77777777" w:rsidR="00947C52" w:rsidRPr="00AB4348" w:rsidRDefault="00947C52" w:rsidP="00406558">
            <w:pPr>
              <w:jc w:val="center"/>
            </w:pPr>
            <w:r w:rsidRPr="00F05C55">
              <w:t>-</w:t>
            </w:r>
          </w:p>
        </w:tc>
        <w:tc>
          <w:tcPr>
            <w:tcW w:w="850" w:type="dxa"/>
            <w:shd w:val="clear" w:color="auto" w:fill="auto"/>
          </w:tcPr>
          <w:p w14:paraId="59055E8F" w14:textId="77777777" w:rsidR="00947C52" w:rsidRPr="00AB4348" w:rsidRDefault="00947C52" w:rsidP="00406558">
            <w:pPr>
              <w:jc w:val="center"/>
            </w:pPr>
            <w:r w:rsidRPr="00F05C55">
              <w:t>-</w:t>
            </w:r>
          </w:p>
        </w:tc>
        <w:tc>
          <w:tcPr>
            <w:tcW w:w="851" w:type="dxa"/>
            <w:shd w:val="clear" w:color="auto" w:fill="auto"/>
          </w:tcPr>
          <w:p w14:paraId="3E096B8B" w14:textId="77777777" w:rsidR="00947C52" w:rsidRDefault="00947C52" w:rsidP="00406558">
            <w:pPr>
              <w:jc w:val="center"/>
            </w:pPr>
            <w:r w:rsidRPr="00787499">
              <w:t>29022,12</w:t>
            </w:r>
          </w:p>
        </w:tc>
        <w:tc>
          <w:tcPr>
            <w:tcW w:w="992" w:type="dxa"/>
            <w:shd w:val="clear" w:color="auto" w:fill="auto"/>
          </w:tcPr>
          <w:p w14:paraId="0A6F7F67" w14:textId="77777777" w:rsidR="00947C52" w:rsidRPr="00AB4348" w:rsidRDefault="00947C52" w:rsidP="00406558">
            <w:pPr>
              <w:jc w:val="center"/>
            </w:pPr>
            <w:r w:rsidRPr="00AB4348">
              <w:t>-</w:t>
            </w:r>
          </w:p>
        </w:tc>
        <w:tc>
          <w:tcPr>
            <w:tcW w:w="992" w:type="dxa"/>
            <w:shd w:val="clear" w:color="auto" w:fill="auto"/>
          </w:tcPr>
          <w:p w14:paraId="727745F7" w14:textId="77777777" w:rsidR="00947C52" w:rsidRPr="00AB4348" w:rsidRDefault="00947C52" w:rsidP="00406558">
            <w:pPr>
              <w:jc w:val="center"/>
            </w:pPr>
            <w:r w:rsidRPr="00AB4348">
              <w:t>-</w:t>
            </w:r>
          </w:p>
        </w:tc>
        <w:tc>
          <w:tcPr>
            <w:tcW w:w="1312" w:type="dxa"/>
            <w:shd w:val="clear" w:color="auto" w:fill="auto"/>
          </w:tcPr>
          <w:p w14:paraId="64C413BB" w14:textId="77777777" w:rsidR="00947C52" w:rsidRPr="00AB4348" w:rsidRDefault="00947C52" w:rsidP="00947C52">
            <w:pPr>
              <w:jc w:val="center"/>
            </w:pPr>
            <w:r w:rsidRPr="00AB4348">
              <w:t>х</w:t>
            </w:r>
          </w:p>
        </w:tc>
      </w:tr>
    </w:tbl>
    <w:p w14:paraId="77A1F6EA" w14:textId="77777777" w:rsidR="007468CC" w:rsidRPr="004D1910" w:rsidRDefault="007468CC" w:rsidP="009923C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1B8A6F5D" w14:textId="77777777" w:rsidR="007E0B1B" w:rsidRPr="004D1910" w:rsidRDefault="007E0B1B" w:rsidP="007E0B1B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Ресурсное обеспечение реализации муниципальной программы</w:t>
      </w:r>
      <w:r w:rsidR="00320F5A" w:rsidRPr="004D1910">
        <w:rPr>
          <w:rFonts w:eastAsia="Calibri"/>
          <w:sz w:val="24"/>
          <w:szCs w:val="24"/>
          <w:lang w:eastAsia="en-US"/>
        </w:rPr>
        <w:t xml:space="preserve"> </w:t>
      </w:r>
      <w:r w:rsidRPr="004D1910">
        <w:rPr>
          <w:rFonts w:eastAsia="Calibri"/>
          <w:sz w:val="24"/>
          <w:szCs w:val="24"/>
          <w:lang w:eastAsia="en-US"/>
        </w:rPr>
        <w:t>за счет средств бюджета Томского района и целевых</w:t>
      </w:r>
      <w:r w:rsidR="00320F5A" w:rsidRPr="004D1910">
        <w:rPr>
          <w:rFonts w:eastAsia="Calibri"/>
          <w:sz w:val="24"/>
          <w:szCs w:val="24"/>
          <w:lang w:eastAsia="en-US"/>
        </w:rPr>
        <w:t xml:space="preserve"> </w:t>
      </w:r>
      <w:r w:rsidRPr="004D1910">
        <w:rPr>
          <w:rFonts w:eastAsia="Calibri"/>
          <w:sz w:val="24"/>
          <w:szCs w:val="24"/>
          <w:lang w:eastAsia="en-US"/>
        </w:rPr>
        <w:t>межбюджетных трансфертов из федерального/областного</w:t>
      </w:r>
      <w:r w:rsidR="00320F5A" w:rsidRPr="004D1910">
        <w:rPr>
          <w:rFonts w:eastAsia="Calibri"/>
          <w:sz w:val="24"/>
          <w:szCs w:val="24"/>
          <w:lang w:eastAsia="en-US"/>
        </w:rPr>
        <w:t xml:space="preserve"> </w:t>
      </w:r>
      <w:r w:rsidRPr="004D1910">
        <w:rPr>
          <w:rFonts w:eastAsia="Calibri"/>
          <w:sz w:val="24"/>
          <w:szCs w:val="24"/>
          <w:lang w:eastAsia="en-US"/>
        </w:rPr>
        <w:t>бюджета по главным распорядителям средств</w:t>
      </w:r>
    </w:p>
    <w:p w14:paraId="28DEFC1B" w14:textId="77777777" w:rsidR="00242413" w:rsidRPr="004D1910" w:rsidRDefault="00242413" w:rsidP="0024241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5"/>
        <w:gridCol w:w="8"/>
        <w:gridCol w:w="1445"/>
        <w:gridCol w:w="2090"/>
        <w:gridCol w:w="1418"/>
        <w:gridCol w:w="1417"/>
        <w:gridCol w:w="1526"/>
      </w:tblGrid>
      <w:tr w:rsidR="00242413" w:rsidRPr="00AB4348" w14:paraId="6C5C3ADB" w14:textId="77777777" w:rsidTr="006A0562">
        <w:tc>
          <w:tcPr>
            <w:tcW w:w="541" w:type="dxa"/>
            <w:vMerge w:val="restart"/>
            <w:shd w:val="clear" w:color="auto" w:fill="auto"/>
          </w:tcPr>
          <w:p w14:paraId="0D7A6FED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№</w:t>
            </w:r>
          </w:p>
          <w:p w14:paraId="2D24A1F4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165D2B9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6A51EF2D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645187CF" w14:textId="77777777" w:rsidR="00493D96" w:rsidRPr="00493D96" w:rsidRDefault="00493D96" w:rsidP="00493D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3D96">
              <w:rPr>
                <w:rFonts w:eastAsia="Calibri"/>
                <w:lang w:eastAsia="en-US"/>
              </w:rPr>
              <w:t>Объем финансирования за</w:t>
            </w:r>
          </w:p>
          <w:p w14:paraId="26D3F0B5" w14:textId="77777777" w:rsidR="00493D96" w:rsidRPr="00493D96" w:rsidRDefault="00493D96" w:rsidP="00493D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3D96">
              <w:rPr>
                <w:rFonts w:eastAsia="Calibri"/>
                <w:lang w:eastAsia="en-US"/>
              </w:rPr>
              <w:t>счет средств бюджета</w:t>
            </w:r>
          </w:p>
          <w:p w14:paraId="2BC627CC" w14:textId="77777777" w:rsidR="00493D96" w:rsidRPr="00493D96" w:rsidRDefault="00781BB0" w:rsidP="00781B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Томского района, в том </w:t>
            </w:r>
            <w:r w:rsidR="00493D96" w:rsidRPr="00493D96">
              <w:rPr>
                <w:rFonts w:eastAsia="Calibri"/>
                <w:lang w:eastAsia="en-US"/>
              </w:rPr>
              <w:t>числе за счет</w:t>
            </w:r>
          </w:p>
          <w:p w14:paraId="6BF180FE" w14:textId="77777777" w:rsidR="00493D96" w:rsidRPr="00493D96" w:rsidRDefault="00493D96" w:rsidP="00493D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3D96">
              <w:rPr>
                <w:rFonts w:eastAsia="Calibri"/>
                <w:lang w:eastAsia="en-US"/>
              </w:rPr>
              <w:t>межбюджетных</w:t>
            </w:r>
          </w:p>
          <w:p w14:paraId="2AEE7FD8" w14:textId="77777777" w:rsidR="00493D96" w:rsidRPr="00493D96" w:rsidRDefault="00493D96" w:rsidP="00493D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3D96">
              <w:rPr>
                <w:rFonts w:eastAsia="Calibri"/>
                <w:lang w:eastAsia="en-US"/>
              </w:rPr>
              <w:t>трансфертов из</w:t>
            </w:r>
          </w:p>
          <w:p w14:paraId="1AAB46C8" w14:textId="77777777" w:rsidR="00242413" w:rsidRPr="00AB4348" w:rsidRDefault="00781BB0" w:rsidP="00781B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федерального/областного </w:t>
            </w:r>
            <w:r w:rsidR="00493D96" w:rsidRPr="00493D96"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4361" w:type="dxa"/>
            <w:gridSpan w:val="3"/>
            <w:shd w:val="clear" w:color="auto" w:fill="auto"/>
          </w:tcPr>
          <w:p w14:paraId="37C71ACF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Участники – главные распорядители средств бюджета Томского района</w:t>
            </w:r>
          </w:p>
        </w:tc>
      </w:tr>
      <w:tr w:rsidR="00242413" w:rsidRPr="00AB4348" w14:paraId="25B3F7DE" w14:textId="77777777" w:rsidTr="006A0562">
        <w:tc>
          <w:tcPr>
            <w:tcW w:w="541" w:type="dxa"/>
            <w:vMerge/>
            <w:shd w:val="clear" w:color="auto" w:fill="auto"/>
          </w:tcPr>
          <w:p w14:paraId="294AE496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30203D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0651A486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5214C6D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7D975C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Администрация Томского района</w:t>
            </w:r>
          </w:p>
        </w:tc>
        <w:tc>
          <w:tcPr>
            <w:tcW w:w="1417" w:type="dxa"/>
            <w:shd w:val="clear" w:color="auto" w:fill="auto"/>
          </w:tcPr>
          <w:p w14:paraId="1224933E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526" w:type="dxa"/>
            <w:shd w:val="clear" w:color="auto" w:fill="auto"/>
          </w:tcPr>
          <w:p w14:paraId="20317DCD" w14:textId="77777777" w:rsidR="00242413" w:rsidRPr="00AB4348" w:rsidRDefault="00242413" w:rsidP="00DE04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Управление </w:t>
            </w:r>
            <w:r w:rsidR="00DE0428" w:rsidRPr="00AB4348">
              <w:rPr>
                <w:rFonts w:eastAsia="Calibri"/>
                <w:lang w:eastAsia="en-US"/>
              </w:rPr>
              <w:t>по культуре, спорту, молодежной политике и туризму</w:t>
            </w:r>
          </w:p>
        </w:tc>
      </w:tr>
      <w:tr w:rsidR="00242413" w:rsidRPr="00AB4348" w14:paraId="31B2573E" w14:textId="77777777" w:rsidTr="006A0562">
        <w:tc>
          <w:tcPr>
            <w:tcW w:w="541" w:type="dxa"/>
            <w:shd w:val="clear" w:color="auto" w:fill="auto"/>
          </w:tcPr>
          <w:p w14:paraId="0438C3B0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10B7E7B8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1445" w:type="dxa"/>
            <w:shd w:val="clear" w:color="auto" w:fill="auto"/>
          </w:tcPr>
          <w:p w14:paraId="7A413AD5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14:paraId="337AF80A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8A5873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96FEBD3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14:paraId="65B6D265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7</w:t>
            </w:r>
          </w:p>
        </w:tc>
      </w:tr>
      <w:tr w:rsidR="00242413" w:rsidRPr="00AB4348" w14:paraId="7754B978" w14:textId="77777777" w:rsidTr="006A0562">
        <w:tc>
          <w:tcPr>
            <w:tcW w:w="541" w:type="dxa"/>
            <w:shd w:val="clear" w:color="auto" w:fill="auto"/>
          </w:tcPr>
          <w:p w14:paraId="21C9A43E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99" w:type="dxa"/>
            <w:gridSpan w:val="7"/>
            <w:shd w:val="clear" w:color="auto" w:fill="auto"/>
          </w:tcPr>
          <w:p w14:paraId="4FAE9346" w14:textId="77777777" w:rsidR="00242413" w:rsidRPr="00AB4348" w:rsidRDefault="004A40D0" w:rsidP="00242413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4A40D0">
              <w:rPr>
                <w:rFonts w:eastAsia="Calibri"/>
                <w:lang w:eastAsia="en-US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242413" w:rsidRPr="00AB4348" w14:paraId="1B4B8DB7" w14:textId="77777777" w:rsidTr="006A0562">
        <w:tc>
          <w:tcPr>
            <w:tcW w:w="541" w:type="dxa"/>
            <w:shd w:val="clear" w:color="auto" w:fill="auto"/>
          </w:tcPr>
          <w:p w14:paraId="085C3705" w14:textId="77777777" w:rsidR="00242413" w:rsidRPr="00AB4348" w:rsidRDefault="00BA23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199" w:type="dxa"/>
            <w:gridSpan w:val="7"/>
            <w:shd w:val="clear" w:color="auto" w:fill="auto"/>
          </w:tcPr>
          <w:p w14:paraId="54B76932" w14:textId="77777777"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Задача подпрограммы 1.</w:t>
            </w:r>
            <w:r w:rsidRPr="00AB4348">
              <w:t xml:space="preserve"> </w:t>
            </w:r>
            <w:r w:rsidR="004A40D0" w:rsidRPr="004A40D0"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53A8B" w:rsidRPr="00EA6D79" w14:paraId="174266F9" w14:textId="77777777" w:rsidTr="006A0562">
        <w:tc>
          <w:tcPr>
            <w:tcW w:w="541" w:type="dxa"/>
            <w:vMerge w:val="restart"/>
            <w:shd w:val="clear" w:color="auto" w:fill="auto"/>
          </w:tcPr>
          <w:p w14:paraId="3C886432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778AD47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>:</w:t>
            </w:r>
            <w:r w:rsidRPr="00AB4348">
              <w:rPr>
                <w:rFonts w:eastAsia="Calibri"/>
                <w:lang w:eastAsia="en-US"/>
              </w:rPr>
              <w:t xml:space="preserve"> </w:t>
            </w:r>
            <w:r w:rsidRPr="004A40D0">
              <w:rPr>
                <w:rFonts w:eastAsia="Calibri"/>
                <w:lang w:eastAsia="en-US"/>
              </w:rPr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445" w:type="dxa"/>
            <w:shd w:val="clear" w:color="auto" w:fill="auto"/>
          </w:tcPr>
          <w:p w14:paraId="4B9C51D6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6FC5ECD" w14:textId="77777777" w:rsidR="00C53A8B" w:rsidRPr="00531ADD" w:rsidRDefault="00C53A8B" w:rsidP="00C53A8B">
            <w:pPr>
              <w:jc w:val="center"/>
            </w:pPr>
            <w:r w:rsidRPr="0093599D">
              <w:t>156576,2</w:t>
            </w:r>
          </w:p>
        </w:tc>
        <w:tc>
          <w:tcPr>
            <w:tcW w:w="1418" w:type="dxa"/>
            <w:shd w:val="clear" w:color="auto" w:fill="auto"/>
          </w:tcPr>
          <w:p w14:paraId="5ACDB311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205B6FCA" w14:textId="77777777" w:rsidR="00C53A8B" w:rsidRPr="00505AB4" w:rsidRDefault="00C53A8B" w:rsidP="00C53A8B">
            <w:pPr>
              <w:jc w:val="center"/>
            </w:pPr>
            <w:r>
              <w:t>155280,2</w:t>
            </w:r>
          </w:p>
        </w:tc>
        <w:tc>
          <w:tcPr>
            <w:tcW w:w="1526" w:type="dxa"/>
            <w:shd w:val="clear" w:color="auto" w:fill="auto"/>
          </w:tcPr>
          <w:p w14:paraId="6EDC5F56" w14:textId="77777777" w:rsidR="00C53A8B" w:rsidRPr="00D035CD" w:rsidRDefault="00C53A8B" w:rsidP="00C53A8B">
            <w:pPr>
              <w:jc w:val="center"/>
            </w:pPr>
            <w:r w:rsidRPr="00FC26E8">
              <w:t>1296,0</w:t>
            </w:r>
          </w:p>
        </w:tc>
      </w:tr>
      <w:tr w:rsidR="00C53A8B" w:rsidRPr="00EA6D79" w14:paraId="4189048D" w14:textId="77777777" w:rsidTr="006A0562">
        <w:tc>
          <w:tcPr>
            <w:tcW w:w="541" w:type="dxa"/>
            <w:vMerge/>
            <w:shd w:val="clear" w:color="auto" w:fill="auto"/>
          </w:tcPr>
          <w:p w14:paraId="69751454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99CB5B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1B5107" w14:textId="77777777" w:rsidR="00C53A8B" w:rsidRPr="00AB4348" w:rsidRDefault="00C53A8B" w:rsidP="00C53A8B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410053C2" w14:textId="77777777" w:rsidR="00C53A8B" w:rsidRPr="00531ADD" w:rsidRDefault="00C53A8B" w:rsidP="00C53A8B">
            <w:pPr>
              <w:jc w:val="center"/>
            </w:pPr>
            <w:r w:rsidRPr="0093599D">
              <w:t>0</w:t>
            </w:r>
          </w:p>
        </w:tc>
        <w:tc>
          <w:tcPr>
            <w:tcW w:w="1418" w:type="dxa"/>
            <w:shd w:val="clear" w:color="auto" w:fill="auto"/>
          </w:tcPr>
          <w:p w14:paraId="449A07A0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64237045" w14:textId="77777777" w:rsidR="00C53A8B" w:rsidRPr="00505AB4" w:rsidRDefault="00C53A8B" w:rsidP="00C53A8B">
            <w:pPr>
              <w:jc w:val="center"/>
            </w:pPr>
            <w:r w:rsidRPr="00FC26E8">
              <w:t>0</w:t>
            </w:r>
          </w:p>
        </w:tc>
        <w:tc>
          <w:tcPr>
            <w:tcW w:w="1526" w:type="dxa"/>
            <w:shd w:val="clear" w:color="auto" w:fill="auto"/>
          </w:tcPr>
          <w:p w14:paraId="3E96FD87" w14:textId="77777777" w:rsidR="00C53A8B" w:rsidRPr="00D035CD" w:rsidRDefault="00E3329D" w:rsidP="00C53A8B">
            <w:pPr>
              <w:jc w:val="center"/>
            </w:pPr>
            <w:r>
              <w:t>0</w:t>
            </w:r>
          </w:p>
        </w:tc>
      </w:tr>
      <w:tr w:rsidR="00C53A8B" w:rsidRPr="00EA6D79" w14:paraId="55470390" w14:textId="77777777" w:rsidTr="006A0562">
        <w:tc>
          <w:tcPr>
            <w:tcW w:w="541" w:type="dxa"/>
            <w:vMerge/>
            <w:shd w:val="clear" w:color="auto" w:fill="auto"/>
          </w:tcPr>
          <w:p w14:paraId="40806D44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EC8D97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00A310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6A7C620B" w14:textId="77777777" w:rsidR="00C53A8B" w:rsidRPr="00531ADD" w:rsidRDefault="00C53A8B" w:rsidP="00C53A8B">
            <w:pPr>
              <w:jc w:val="center"/>
            </w:pPr>
            <w:r w:rsidRPr="0093599D">
              <w:t>0</w:t>
            </w:r>
          </w:p>
        </w:tc>
        <w:tc>
          <w:tcPr>
            <w:tcW w:w="1418" w:type="dxa"/>
            <w:shd w:val="clear" w:color="auto" w:fill="auto"/>
          </w:tcPr>
          <w:p w14:paraId="40CA39E8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291C4110" w14:textId="77777777" w:rsidR="00C53A8B" w:rsidRPr="00505AB4" w:rsidRDefault="00C53A8B" w:rsidP="00C53A8B">
            <w:pPr>
              <w:jc w:val="center"/>
            </w:pPr>
            <w:r w:rsidRPr="00FC26E8">
              <w:t>0</w:t>
            </w:r>
          </w:p>
        </w:tc>
        <w:tc>
          <w:tcPr>
            <w:tcW w:w="1526" w:type="dxa"/>
            <w:shd w:val="clear" w:color="auto" w:fill="auto"/>
          </w:tcPr>
          <w:p w14:paraId="3BF8DD1A" w14:textId="77777777" w:rsidR="00C53A8B" w:rsidRPr="00D035CD" w:rsidRDefault="00E3329D" w:rsidP="00C53A8B">
            <w:pPr>
              <w:jc w:val="center"/>
            </w:pPr>
            <w:r>
              <w:t>0</w:t>
            </w:r>
          </w:p>
        </w:tc>
      </w:tr>
      <w:tr w:rsidR="00C53A8B" w:rsidRPr="00EA6D79" w14:paraId="38390512" w14:textId="77777777" w:rsidTr="006A0562">
        <w:tc>
          <w:tcPr>
            <w:tcW w:w="541" w:type="dxa"/>
            <w:vMerge/>
            <w:shd w:val="clear" w:color="auto" w:fill="auto"/>
          </w:tcPr>
          <w:p w14:paraId="20609257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DAE414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6CB040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37B2710D" w14:textId="77777777" w:rsidR="00C53A8B" w:rsidRDefault="00C53A8B" w:rsidP="00C53A8B">
            <w:pPr>
              <w:jc w:val="center"/>
            </w:pPr>
            <w:r w:rsidRPr="0093599D">
              <w:t>0</w:t>
            </w:r>
          </w:p>
        </w:tc>
        <w:tc>
          <w:tcPr>
            <w:tcW w:w="1418" w:type="dxa"/>
            <w:shd w:val="clear" w:color="auto" w:fill="auto"/>
          </w:tcPr>
          <w:p w14:paraId="53A7C57B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664FDDA4" w14:textId="77777777" w:rsidR="00C53A8B" w:rsidRPr="00505AB4" w:rsidRDefault="00C53A8B" w:rsidP="00C53A8B">
            <w:pPr>
              <w:jc w:val="center"/>
            </w:pPr>
            <w:r w:rsidRPr="00FC26E8">
              <w:t>0</w:t>
            </w:r>
          </w:p>
        </w:tc>
        <w:tc>
          <w:tcPr>
            <w:tcW w:w="1526" w:type="dxa"/>
            <w:shd w:val="clear" w:color="auto" w:fill="auto"/>
          </w:tcPr>
          <w:p w14:paraId="20F6D43E" w14:textId="77777777" w:rsidR="00C53A8B" w:rsidRPr="00D035CD" w:rsidRDefault="00E3329D" w:rsidP="00C53A8B">
            <w:pPr>
              <w:jc w:val="center"/>
            </w:pPr>
            <w:r>
              <w:t>0</w:t>
            </w:r>
          </w:p>
        </w:tc>
      </w:tr>
      <w:tr w:rsidR="00C53A8B" w:rsidRPr="00EA6D79" w14:paraId="0D4259F4" w14:textId="77777777" w:rsidTr="006A0562">
        <w:tc>
          <w:tcPr>
            <w:tcW w:w="541" w:type="dxa"/>
            <w:vMerge/>
            <w:shd w:val="clear" w:color="auto" w:fill="auto"/>
          </w:tcPr>
          <w:p w14:paraId="7E84665E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581464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131E11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46752E91" w14:textId="77777777" w:rsidR="00C53A8B" w:rsidRDefault="00C53A8B" w:rsidP="00C53A8B">
            <w:pPr>
              <w:jc w:val="center"/>
            </w:pPr>
            <w:r w:rsidRPr="0093599D">
              <w:t>72117,8</w:t>
            </w:r>
          </w:p>
        </w:tc>
        <w:tc>
          <w:tcPr>
            <w:tcW w:w="1418" w:type="dxa"/>
            <w:shd w:val="clear" w:color="auto" w:fill="auto"/>
          </w:tcPr>
          <w:p w14:paraId="188859F4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41EFA0FC" w14:textId="77777777" w:rsidR="00C53A8B" w:rsidRPr="00505AB4" w:rsidRDefault="00C53A8B" w:rsidP="00C53A8B">
            <w:pPr>
              <w:jc w:val="center"/>
            </w:pPr>
            <w:r>
              <w:t>71793,8</w:t>
            </w:r>
          </w:p>
        </w:tc>
        <w:tc>
          <w:tcPr>
            <w:tcW w:w="1526" w:type="dxa"/>
            <w:shd w:val="clear" w:color="auto" w:fill="auto"/>
          </w:tcPr>
          <w:p w14:paraId="20FFB7FE" w14:textId="77777777" w:rsidR="00C53A8B" w:rsidRPr="00D035CD" w:rsidRDefault="00C53A8B" w:rsidP="00C53A8B">
            <w:pPr>
              <w:jc w:val="center"/>
            </w:pPr>
            <w:r w:rsidRPr="00FC26E8">
              <w:t>324,0</w:t>
            </w:r>
          </w:p>
        </w:tc>
      </w:tr>
      <w:tr w:rsidR="00C53A8B" w:rsidRPr="00EA6D79" w14:paraId="462013C9" w14:textId="77777777" w:rsidTr="006A0562">
        <w:tc>
          <w:tcPr>
            <w:tcW w:w="541" w:type="dxa"/>
            <w:vMerge/>
            <w:shd w:val="clear" w:color="auto" w:fill="auto"/>
          </w:tcPr>
          <w:p w14:paraId="45818E7A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43B7F0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F42EF4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38BA2C65" w14:textId="77777777" w:rsidR="00C53A8B" w:rsidRDefault="00C53A8B" w:rsidP="00C53A8B">
            <w:pPr>
              <w:jc w:val="center"/>
            </w:pPr>
            <w:r w:rsidRPr="0093599D">
              <w:t>28152,8</w:t>
            </w:r>
          </w:p>
        </w:tc>
        <w:tc>
          <w:tcPr>
            <w:tcW w:w="1418" w:type="dxa"/>
            <w:shd w:val="clear" w:color="auto" w:fill="auto"/>
          </w:tcPr>
          <w:p w14:paraId="5945EBCB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6A73A110" w14:textId="77777777" w:rsidR="00C53A8B" w:rsidRPr="00505AB4" w:rsidRDefault="00C53A8B" w:rsidP="00C53A8B">
            <w:pPr>
              <w:jc w:val="center"/>
            </w:pPr>
            <w:r w:rsidRPr="00FC26E8">
              <w:t>27</w:t>
            </w:r>
            <w:r>
              <w:t>828</w:t>
            </w:r>
            <w:r w:rsidRPr="00FC26E8">
              <w:t>,8</w:t>
            </w:r>
          </w:p>
        </w:tc>
        <w:tc>
          <w:tcPr>
            <w:tcW w:w="1526" w:type="dxa"/>
            <w:shd w:val="clear" w:color="auto" w:fill="auto"/>
          </w:tcPr>
          <w:p w14:paraId="70F6C63D" w14:textId="77777777" w:rsidR="00C53A8B" w:rsidRPr="00D035CD" w:rsidRDefault="00C53A8B" w:rsidP="00C53A8B">
            <w:pPr>
              <w:jc w:val="center"/>
            </w:pPr>
            <w:r w:rsidRPr="00FC26E8">
              <w:t>324,0</w:t>
            </w:r>
          </w:p>
        </w:tc>
      </w:tr>
      <w:tr w:rsidR="00C53A8B" w:rsidRPr="00EA6D79" w14:paraId="10549AF6" w14:textId="77777777" w:rsidTr="006A0562">
        <w:tc>
          <w:tcPr>
            <w:tcW w:w="541" w:type="dxa"/>
            <w:vMerge/>
            <w:shd w:val="clear" w:color="auto" w:fill="auto"/>
          </w:tcPr>
          <w:p w14:paraId="57A3E926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343C8F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04070D" w14:textId="77777777" w:rsidR="00C53A8B" w:rsidRPr="00AB4348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E8F5409" w14:textId="77777777" w:rsidR="00C53A8B" w:rsidRDefault="00C53A8B" w:rsidP="00C53A8B">
            <w:pPr>
              <w:jc w:val="center"/>
            </w:pPr>
            <w:r w:rsidRPr="0093599D">
              <w:t>28152,8</w:t>
            </w:r>
          </w:p>
        </w:tc>
        <w:tc>
          <w:tcPr>
            <w:tcW w:w="1418" w:type="dxa"/>
            <w:shd w:val="clear" w:color="auto" w:fill="auto"/>
          </w:tcPr>
          <w:p w14:paraId="5B97E710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6D882C26" w14:textId="77777777" w:rsidR="00C53A8B" w:rsidRPr="00505AB4" w:rsidRDefault="00C53A8B" w:rsidP="00C53A8B">
            <w:pPr>
              <w:jc w:val="center"/>
            </w:pPr>
            <w:r w:rsidRPr="00FC26E8">
              <w:t>278</w:t>
            </w:r>
            <w:r>
              <w:t>28</w:t>
            </w:r>
            <w:r w:rsidRPr="00FC26E8">
              <w:t>,8</w:t>
            </w:r>
          </w:p>
        </w:tc>
        <w:tc>
          <w:tcPr>
            <w:tcW w:w="1526" w:type="dxa"/>
            <w:shd w:val="clear" w:color="auto" w:fill="auto"/>
          </w:tcPr>
          <w:p w14:paraId="1C1297C1" w14:textId="77777777" w:rsidR="00C53A8B" w:rsidRPr="00D035CD" w:rsidRDefault="00C53A8B" w:rsidP="00C53A8B">
            <w:pPr>
              <w:jc w:val="center"/>
            </w:pPr>
            <w:r w:rsidRPr="00FC26E8">
              <w:t>324,0</w:t>
            </w:r>
          </w:p>
        </w:tc>
      </w:tr>
      <w:tr w:rsidR="00C53A8B" w:rsidRPr="00EA6D79" w14:paraId="7EDE0E0C" w14:textId="77777777" w:rsidTr="006A0562">
        <w:tc>
          <w:tcPr>
            <w:tcW w:w="541" w:type="dxa"/>
            <w:vMerge/>
            <w:shd w:val="clear" w:color="auto" w:fill="auto"/>
          </w:tcPr>
          <w:p w14:paraId="18C98CA9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25F934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D5F025" w14:textId="77777777" w:rsidR="00C53A8B" w:rsidRPr="00AB4348" w:rsidRDefault="00C53A8B" w:rsidP="00C53A8B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86A9461" w14:textId="77777777" w:rsidR="00C53A8B" w:rsidRDefault="00C53A8B" w:rsidP="00C53A8B">
            <w:pPr>
              <w:jc w:val="center"/>
            </w:pPr>
            <w:r w:rsidRPr="0093599D">
              <w:t>28152,8</w:t>
            </w:r>
          </w:p>
        </w:tc>
        <w:tc>
          <w:tcPr>
            <w:tcW w:w="1418" w:type="dxa"/>
            <w:shd w:val="clear" w:color="auto" w:fill="auto"/>
          </w:tcPr>
          <w:p w14:paraId="5BCB3E61" w14:textId="77777777" w:rsidR="00C53A8B" w:rsidRPr="00F15BF1" w:rsidRDefault="00C53A8B" w:rsidP="00C53A8B">
            <w:pPr>
              <w:jc w:val="center"/>
            </w:pPr>
            <w:r w:rsidRPr="00FC26E8">
              <w:t>-</w:t>
            </w:r>
          </w:p>
        </w:tc>
        <w:tc>
          <w:tcPr>
            <w:tcW w:w="1417" w:type="dxa"/>
            <w:shd w:val="clear" w:color="auto" w:fill="auto"/>
          </w:tcPr>
          <w:p w14:paraId="1F24F3B8" w14:textId="77777777" w:rsidR="00C53A8B" w:rsidRDefault="00C53A8B" w:rsidP="00C53A8B">
            <w:pPr>
              <w:jc w:val="center"/>
            </w:pPr>
            <w:r w:rsidRPr="00FC26E8">
              <w:t>278</w:t>
            </w:r>
            <w:r>
              <w:t>28</w:t>
            </w:r>
            <w:r w:rsidRPr="00FC26E8">
              <w:t>,8</w:t>
            </w:r>
          </w:p>
        </w:tc>
        <w:tc>
          <w:tcPr>
            <w:tcW w:w="1526" w:type="dxa"/>
            <w:shd w:val="clear" w:color="auto" w:fill="auto"/>
          </w:tcPr>
          <w:p w14:paraId="67A6A392" w14:textId="77777777" w:rsidR="00C53A8B" w:rsidRDefault="00C53A8B" w:rsidP="00C53A8B">
            <w:pPr>
              <w:jc w:val="center"/>
            </w:pPr>
            <w:r w:rsidRPr="00FC26E8">
              <w:t>324,0</w:t>
            </w:r>
          </w:p>
        </w:tc>
      </w:tr>
      <w:tr w:rsidR="00C53A8B" w:rsidRPr="00EA6D79" w14:paraId="13D60F6D" w14:textId="77777777" w:rsidTr="006A0562">
        <w:tc>
          <w:tcPr>
            <w:tcW w:w="541" w:type="dxa"/>
            <w:vMerge w:val="restart"/>
            <w:shd w:val="clear" w:color="auto" w:fill="auto"/>
          </w:tcPr>
          <w:p w14:paraId="27CDE5C9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0F51A93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 xml:space="preserve">Мероприятие 1 -Проведение </w:t>
            </w:r>
            <w:r>
              <w:rPr>
                <w:rFonts w:eastAsia="Calibri"/>
                <w:lang w:eastAsia="en-US"/>
              </w:rPr>
              <w:t>работ по повышению уровня антитеррористической защищенности</w:t>
            </w:r>
            <w:r w:rsidRPr="00F15B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F15BF1">
              <w:rPr>
                <w:rFonts w:eastAsia="Calibri"/>
                <w:lang w:eastAsia="en-US"/>
              </w:rPr>
              <w:t>Управлении образования и учреждениях, подведомственных Управлению образованию</w:t>
            </w:r>
          </w:p>
        </w:tc>
        <w:tc>
          <w:tcPr>
            <w:tcW w:w="1445" w:type="dxa"/>
            <w:shd w:val="clear" w:color="auto" w:fill="auto"/>
          </w:tcPr>
          <w:p w14:paraId="760948F9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D4174E9" w14:textId="77777777" w:rsidR="00C53A8B" w:rsidRPr="009B18F8" w:rsidRDefault="00C53A8B" w:rsidP="00C53A8B">
            <w:pPr>
              <w:jc w:val="center"/>
            </w:pPr>
            <w:r w:rsidRPr="00C3367A">
              <w:t>155280,2</w:t>
            </w:r>
          </w:p>
        </w:tc>
        <w:tc>
          <w:tcPr>
            <w:tcW w:w="1418" w:type="dxa"/>
            <w:shd w:val="clear" w:color="auto" w:fill="auto"/>
          </w:tcPr>
          <w:p w14:paraId="332F039C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2DAA3FE7" w14:textId="77777777" w:rsidR="00C53A8B" w:rsidRPr="002518E3" w:rsidRDefault="00C53A8B" w:rsidP="00C53A8B">
            <w:pPr>
              <w:jc w:val="center"/>
            </w:pPr>
            <w:r w:rsidRPr="00820D75">
              <w:t>155280,2</w:t>
            </w:r>
          </w:p>
        </w:tc>
        <w:tc>
          <w:tcPr>
            <w:tcW w:w="1526" w:type="dxa"/>
            <w:shd w:val="clear" w:color="auto" w:fill="auto"/>
          </w:tcPr>
          <w:p w14:paraId="77625EA6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67A2B7F8" w14:textId="77777777" w:rsidTr="006A0562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61A8BA9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6C9BAD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89D080D" w14:textId="77777777" w:rsidR="00C53A8B" w:rsidRPr="00F15BF1" w:rsidRDefault="00C53A8B" w:rsidP="00C53A8B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4B4AAA25" w14:textId="77777777" w:rsidR="00C53A8B" w:rsidRPr="009B18F8" w:rsidRDefault="00C53A8B" w:rsidP="00C53A8B">
            <w:pPr>
              <w:jc w:val="center"/>
            </w:pPr>
            <w:r w:rsidRPr="00C3367A">
              <w:t>0</w:t>
            </w:r>
          </w:p>
        </w:tc>
        <w:tc>
          <w:tcPr>
            <w:tcW w:w="1418" w:type="dxa"/>
            <w:shd w:val="clear" w:color="auto" w:fill="auto"/>
          </w:tcPr>
          <w:p w14:paraId="0A6E3BF7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41FF2322" w14:textId="77777777" w:rsidR="00C53A8B" w:rsidRPr="002518E3" w:rsidRDefault="00C53A8B" w:rsidP="00C53A8B">
            <w:pPr>
              <w:jc w:val="center"/>
            </w:pPr>
            <w:r w:rsidRPr="00820D75">
              <w:t>0</w:t>
            </w:r>
          </w:p>
        </w:tc>
        <w:tc>
          <w:tcPr>
            <w:tcW w:w="1526" w:type="dxa"/>
            <w:shd w:val="clear" w:color="auto" w:fill="auto"/>
          </w:tcPr>
          <w:p w14:paraId="73F3B63A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716DDBD7" w14:textId="77777777" w:rsidTr="006A0562">
        <w:tc>
          <w:tcPr>
            <w:tcW w:w="541" w:type="dxa"/>
            <w:vMerge/>
            <w:shd w:val="clear" w:color="auto" w:fill="auto"/>
          </w:tcPr>
          <w:p w14:paraId="68788A52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5F54D6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4688E9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4BFF0D2A" w14:textId="77777777" w:rsidR="00C53A8B" w:rsidRPr="009B18F8" w:rsidRDefault="00C53A8B" w:rsidP="00C53A8B">
            <w:pPr>
              <w:jc w:val="center"/>
            </w:pPr>
            <w:r w:rsidRPr="00C3367A">
              <w:t>0</w:t>
            </w:r>
          </w:p>
        </w:tc>
        <w:tc>
          <w:tcPr>
            <w:tcW w:w="1418" w:type="dxa"/>
            <w:shd w:val="clear" w:color="auto" w:fill="auto"/>
          </w:tcPr>
          <w:p w14:paraId="12A8D8C8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72911FEF" w14:textId="77777777" w:rsidR="00C53A8B" w:rsidRPr="002518E3" w:rsidRDefault="00C53A8B" w:rsidP="00C53A8B">
            <w:pPr>
              <w:jc w:val="center"/>
            </w:pPr>
            <w:r w:rsidRPr="00820D75">
              <w:t>0</w:t>
            </w:r>
          </w:p>
        </w:tc>
        <w:tc>
          <w:tcPr>
            <w:tcW w:w="1526" w:type="dxa"/>
            <w:shd w:val="clear" w:color="auto" w:fill="auto"/>
          </w:tcPr>
          <w:p w14:paraId="44830544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754F3657" w14:textId="77777777" w:rsidTr="006A0562">
        <w:tc>
          <w:tcPr>
            <w:tcW w:w="541" w:type="dxa"/>
            <w:vMerge/>
            <w:shd w:val="clear" w:color="auto" w:fill="auto"/>
          </w:tcPr>
          <w:p w14:paraId="1E97B4A7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CFA33B9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9F1DDE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2449A970" w14:textId="77777777" w:rsidR="00C53A8B" w:rsidRPr="009B18F8" w:rsidRDefault="00C53A8B" w:rsidP="00C53A8B">
            <w:pPr>
              <w:jc w:val="center"/>
            </w:pPr>
            <w:r w:rsidRPr="00C3367A">
              <w:t>0</w:t>
            </w:r>
          </w:p>
        </w:tc>
        <w:tc>
          <w:tcPr>
            <w:tcW w:w="1418" w:type="dxa"/>
            <w:shd w:val="clear" w:color="auto" w:fill="auto"/>
          </w:tcPr>
          <w:p w14:paraId="38F5F4B8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4EBA182D" w14:textId="77777777" w:rsidR="00C53A8B" w:rsidRPr="002518E3" w:rsidRDefault="00C53A8B" w:rsidP="00C53A8B">
            <w:pPr>
              <w:jc w:val="center"/>
            </w:pPr>
            <w:r w:rsidRPr="00820D75">
              <w:t>0</w:t>
            </w:r>
          </w:p>
        </w:tc>
        <w:tc>
          <w:tcPr>
            <w:tcW w:w="1526" w:type="dxa"/>
            <w:shd w:val="clear" w:color="auto" w:fill="auto"/>
          </w:tcPr>
          <w:p w14:paraId="543E4E50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64BFE79D" w14:textId="77777777" w:rsidTr="006A0562">
        <w:tc>
          <w:tcPr>
            <w:tcW w:w="541" w:type="dxa"/>
            <w:vMerge/>
            <w:shd w:val="clear" w:color="auto" w:fill="auto"/>
          </w:tcPr>
          <w:p w14:paraId="7AE49B4B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F267778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C20DBC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3C95C8A7" w14:textId="77777777" w:rsidR="00C53A8B" w:rsidRPr="009B18F8" w:rsidRDefault="00C53A8B" w:rsidP="00C53A8B">
            <w:pPr>
              <w:jc w:val="center"/>
            </w:pPr>
            <w:r w:rsidRPr="00C3367A">
              <w:t>71793.8</w:t>
            </w:r>
          </w:p>
        </w:tc>
        <w:tc>
          <w:tcPr>
            <w:tcW w:w="1418" w:type="dxa"/>
            <w:shd w:val="clear" w:color="auto" w:fill="auto"/>
          </w:tcPr>
          <w:p w14:paraId="593F831C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7495BE35" w14:textId="77777777" w:rsidR="00C53A8B" w:rsidRPr="002518E3" w:rsidRDefault="00C53A8B" w:rsidP="00C53A8B">
            <w:pPr>
              <w:jc w:val="center"/>
            </w:pPr>
            <w:r w:rsidRPr="00820D75">
              <w:t>71793.8</w:t>
            </w:r>
          </w:p>
        </w:tc>
        <w:tc>
          <w:tcPr>
            <w:tcW w:w="1526" w:type="dxa"/>
            <w:shd w:val="clear" w:color="auto" w:fill="auto"/>
          </w:tcPr>
          <w:p w14:paraId="2FAEECD1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53E7AA86" w14:textId="77777777" w:rsidTr="006A0562">
        <w:tc>
          <w:tcPr>
            <w:tcW w:w="541" w:type="dxa"/>
            <w:vMerge/>
            <w:shd w:val="clear" w:color="auto" w:fill="auto"/>
          </w:tcPr>
          <w:p w14:paraId="31255C23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4C65FD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F14205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447EB2FA" w14:textId="77777777" w:rsidR="00C53A8B" w:rsidRPr="009B18F8" w:rsidRDefault="00C53A8B" w:rsidP="00C53A8B">
            <w:pPr>
              <w:jc w:val="center"/>
            </w:pPr>
            <w:r w:rsidRPr="00C3367A">
              <w:t>27828,8</w:t>
            </w:r>
          </w:p>
        </w:tc>
        <w:tc>
          <w:tcPr>
            <w:tcW w:w="1418" w:type="dxa"/>
            <w:shd w:val="clear" w:color="auto" w:fill="auto"/>
          </w:tcPr>
          <w:p w14:paraId="4BA4FB42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1347F609" w14:textId="77777777" w:rsidR="00C53A8B" w:rsidRPr="002518E3" w:rsidRDefault="00C53A8B" w:rsidP="00C53A8B">
            <w:pPr>
              <w:jc w:val="center"/>
            </w:pPr>
            <w:r w:rsidRPr="00820D75">
              <w:t>27828,8</w:t>
            </w:r>
          </w:p>
        </w:tc>
        <w:tc>
          <w:tcPr>
            <w:tcW w:w="1526" w:type="dxa"/>
            <w:shd w:val="clear" w:color="auto" w:fill="auto"/>
          </w:tcPr>
          <w:p w14:paraId="4AB66FB1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2DD">
              <w:t>-</w:t>
            </w:r>
          </w:p>
        </w:tc>
      </w:tr>
      <w:tr w:rsidR="00C53A8B" w:rsidRPr="00EA6D79" w14:paraId="747E1920" w14:textId="77777777" w:rsidTr="006A0562">
        <w:tc>
          <w:tcPr>
            <w:tcW w:w="541" w:type="dxa"/>
            <w:vMerge/>
            <w:shd w:val="clear" w:color="auto" w:fill="auto"/>
          </w:tcPr>
          <w:p w14:paraId="7985AC9F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3C36B7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0BD422" w14:textId="77777777" w:rsidR="00C53A8B" w:rsidRPr="00F15BF1" w:rsidRDefault="00C53A8B" w:rsidP="00C53A8B">
            <w:pPr>
              <w:jc w:val="center"/>
            </w:pPr>
            <w:r w:rsidRPr="00F15BF1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5D60B65" w14:textId="77777777" w:rsidR="00C53A8B" w:rsidRPr="009B18F8" w:rsidRDefault="00C53A8B" w:rsidP="00C53A8B">
            <w:pPr>
              <w:jc w:val="center"/>
            </w:pPr>
            <w:r w:rsidRPr="00C3367A">
              <w:t>27828,8</w:t>
            </w:r>
          </w:p>
        </w:tc>
        <w:tc>
          <w:tcPr>
            <w:tcW w:w="1418" w:type="dxa"/>
            <w:shd w:val="clear" w:color="auto" w:fill="auto"/>
          </w:tcPr>
          <w:p w14:paraId="6F8002DF" w14:textId="77777777" w:rsidR="00C53A8B" w:rsidRPr="00F15BF1" w:rsidRDefault="00C53A8B" w:rsidP="00C53A8B">
            <w:pPr>
              <w:jc w:val="center"/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1CFB1568" w14:textId="77777777" w:rsidR="00C53A8B" w:rsidRPr="002518E3" w:rsidRDefault="00C53A8B" w:rsidP="00C53A8B">
            <w:pPr>
              <w:jc w:val="center"/>
            </w:pPr>
            <w:r w:rsidRPr="00820D75">
              <w:t>27828,8</w:t>
            </w:r>
          </w:p>
        </w:tc>
        <w:tc>
          <w:tcPr>
            <w:tcW w:w="1526" w:type="dxa"/>
            <w:shd w:val="clear" w:color="auto" w:fill="auto"/>
          </w:tcPr>
          <w:p w14:paraId="6770FBF0" w14:textId="77777777" w:rsidR="00C53A8B" w:rsidRPr="00F15BF1" w:rsidRDefault="00C53A8B" w:rsidP="00C53A8B">
            <w:pPr>
              <w:jc w:val="center"/>
            </w:pPr>
            <w:r w:rsidRPr="00A172DD">
              <w:t>-</w:t>
            </w:r>
          </w:p>
        </w:tc>
      </w:tr>
      <w:tr w:rsidR="00C53A8B" w:rsidRPr="00EA6D79" w14:paraId="39632741" w14:textId="77777777" w:rsidTr="006A0562">
        <w:tc>
          <w:tcPr>
            <w:tcW w:w="541" w:type="dxa"/>
            <w:vMerge/>
            <w:shd w:val="clear" w:color="auto" w:fill="auto"/>
          </w:tcPr>
          <w:p w14:paraId="2496D2E5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254ED1" w14:textId="77777777" w:rsidR="00C53A8B" w:rsidRPr="00F15BF1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4D8789" w14:textId="77777777" w:rsidR="00C53A8B" w:rsidRPr="00F15BF1" w:rsidRDefault="00C53A8B" w:rsidP="00C53A8B">
            <w:pPr>
              <w:jc w:val="center"/>
            </w:pPr>
            <w:r w:rsidRPr="00F15BF1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45563EB" w14:textId="77777777" w:rsidR="00C53A8B" w:rsidRDefault="00C53A8B" w:rsidP="00C53A8B">
            <w:pPr>
              <w:jc w:val="center"/>
            </w:pPr>
            <w:r w:rsidRPr="00C3367A">
              <w:t>27828,8</w:t>
            </w:r>
          </w:p>
        </w:tc>
        <w:tc>
          <w:tcPr>
            <w:tcW w:w="1418" w:type="dxa"/>
            <w:shd w:val="clear" w:color="auto" w:fill="auto"/>
          </w:tcPr>
          <w:p w14:paraId="4AE6FD58" w14:textId="77777777" w:rsidR="00C53A8B" w:rsidRPr="00F15BF1" w:rsidRDefault="00C53A8B" w:rsidP="00C53A8B">
            <w:pPr>
              <w:jc w:val="center"/>
            </w:pPr>
            <w:r w:rsidRPr="00A172DD">
              <w:t>-</w:t>
            </w:r>
          </w:p>
        </w:tc>
        <w:tc>
          <w:tcPr>
            <w:tcW w:w="1417" w:type="dxa"/>
            <w:shd w:val="clear" w:color="auto" w:fill="auto"/>
          </w:tcPr>
          <w:p w14:paraId="1A92040B" w14:textId="77777777" w:rsidR="00C53A8B" w:rsidRDefault="00C53A8B" w:rsidP="00C53A8B">
            <w:pPr>
              <w:jc w:val="center"/>
            </w:pPr>
            <w:r w:rsidRPr="00820D75">
              <w:t>27828,8</w:t>
            </w:r>
          </w:p>
        </w:tc>
        <w:tc>
          <w:tcPr>
            <w:tcW w:w="1526" w:type="dxa"/>
            <w:shd w:val="clear" w:color="auto" w:fill="auto"/>
          </w:tcPr>
          <w:p w14:paraId="6EB1E320" w14:textId="77777777" w:rsidR="00C53A8B" w:rsidRPr="00F15BF1" w:rsidRDefault="00C53A8B" w:rsidP="00C53A8B">
            <w:pPr>
              <w:jc w:val="center"/>
            </w:pPr>
            <w:r w:rsidRPr="00A172DD">
              <w:t>-</w:t>
            </w:r>
          </w:p>
        </w:tc>
      </w:tr>
      <w:tr w:rsidR="00746639" w:rsidRPr="00F15BF1" w14:paraId="10FB33E6" w14:textId="77777777" w:rsidTr="00991289">
        <w:tc>
          <w:tcPr>
            <w:tcW w:w="541" w:type="dxa"/>
            <w:vMerge w:val="restart"/>
            <w:shd w:val="clear" w:color="auto" w:fill="auto"/>
          </w:tcPr>
          <w:p w14:paraId="2BE5C05B" w14:textId="77777777" w:rsidR="00746639" w:rsidRPr="00DE4239" w:rsidRDefault="00746639" w:rsidP="00746639">
            <w:pPr>
              <w:jc w:val="center"/>
            </w:pPr>
            <w:r w:rsidRPr="00DE4239">
              <w:t>1.1.1.</w:t>
            </w:r>
          </w:p>
          <w:p w14:paraId="2811316F" w14:textId="77777777" w:rsidR="00746639" w:rsidRPr="00DE4239" w:rsidRDefault="00746639" w:rsidP="00746639">
            <w:pPr>
              <w:jc w:val="center"/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6A24904" w14:textId="77777777" w:rsidR="00746639" w:rsidRPr="00DE4239" w:rsidRDefault="00746639" w:rsidP="00746639">
            <w:pPr>
              <w:jc w:val="both"/>
            </w:pPr>
            <w:r w:rsidRPr="00DE4239">
              <w:t>Проведение работ по повышению уровня антитеррористической защищенности МБОУ «Богашевская СОШ»</w:t>
            </w:r>
          </w:p>
          <w:p w14:paraId="0AD7E231" w14:textId="77777777" w:rsidR="00746639" w:rsidRPr="00DE4239" w:rsidRDefault="00746639" w:rsidP="00746639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14:paraId="170D2D12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F86D903" w14:textId="77777777" w:rsidR="00746639" w:rsidRPr="00DE4239" w:rsidRDefault="00746639" w:rsidP="00746639">
            <w:pPr>
              <w:jc w:val="center"/>
            </w:pPr>
            <w:r w:rsidRPr="00DE4239">
              <w:t>2092,8</w:t>
            </w:r>
          </w:p>
        </w:tc>
        <w:tc>
          <w:tcPr>
            <w:tcW w:w="1418" w:type="dxa"/>
            <w:shd w:val="clear" w:color="auto" w:fill="auto"/>
          </w:tcPr>
          <w:p w14:paraId="23404140" w14:textId="77777777" w:rsidR="00746639" w:rsidRPr="00DE423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3140326" w14:textId="77777777" w:rsidR="00746639" w:rsidRPr="000A4CFE" w:rsidRDefault="00746639" w:rsidP="00746639">
            <w:pPr>
              <w:jc w:val="center"/>
            </w:pPr>
            <w:r w:rsidRPr="000A4CFE">
              <w:t>2092,8</w:t>
            </w:r>
          </w:p>
        </w:tc>
        <w:tc>
          <w:tcPr>
            <w:tcW w:w="1526" w:type="dxa"/>
            <w:shd w:val="clear" w:color="auto" w:fill="auto"/>
          </w:tcPr>
          <w:p w14:paraId="61C9ACE8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C9C2460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002BC7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043C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195BBF5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285881F1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67DCF84" w14:textId="77777777" w:rsidR="00746639" w:rsidRPr="00F15BF1" w:rsidRDefault="00BC2FFA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8EFA6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F29408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A6DCC2F" w14:textId="77777777" w:rsidTr="00991289">
        <w:tc>
          <w:tcPr>
            <w:tcW w:w="541" w:type="dxa"/>
            <w:vMerge/>
            <w:shd w:val="clear" w:color="auto" w:fill="auto"/>
          </w:tcPr>
          <w:p w14:paraId="5D2C415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D408A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5D3B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3DD28D9C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518F5E75" w14:textId="77777777" w:rsidR="00746639" w:rsidRPr="00F15BF1" w:rsidRDefault="00BC2FFA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277E9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A30BA7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682390E" w14:textId="77777777" w:rsidTr="00991289">
        <w:tc>
          <w:tcPr>
            <w:tcW w:w="541" w:type="dxa"/>
            <w:vMerge/>
            <w:shd w:val="clear" w:color="auto" w:fill="auto"/>
          </w:tcPr>
          <w:p w14:paraId="213EEB0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CB887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3E3E8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2AF194F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10EC8BF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DC354F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99F11FF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019D1F9" w14:textId="77777777" w:rsidTr="00991289">
        <w:tc>
          <w:tcPr>
            <w:tcW w:w="541" w:type="dxa"/>
            <w:vMerge/>
            <w:shd w:val="clear" w:color="auto" w:fill="auto"/>
          </w:tcPr>
          <w:p w14:paraId="5CD3AA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457C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B7430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7C92F286" w14:textId="77777777" w:rsidR="00746639" w:rsidRPr="009B18F8" w:rsidRDefault="00746639" w:rsidP="00746639">
            <w:pPr>
              <w:jc w:val="center"/>
            </w:pPr>
            <w:r w:rsidRPr="00DE4239">
              <w:t>883,2</w:t>
            </w:r>
          </w:p>
        </w:tc>
        <w:tc>
          <w:tcPr>
            <w:tcW w:w="1418" w:type="dxa"/>
            <w:shd w:val="clear" w:color="auto" w:fill="auto"/>
          </w:tcPr>
          <w:p w14:paraId="2C6F0B7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B17E01F" w14:textId="77777777" w:rsidR="00746639" w:rsidRPr="000A4CFE" w:rsidRDefault="00746639" w:rsidP="00746639">
            <w:pPr>
              <w:jc w:val="center"/>
            </w:pPr>
            <w:r w:rsidRPr="000A4CFE">
              <w:t>883,2</w:t>
            </w:r>
          </w:p>
        </w:tc>
        <w:tc>
          <w:tcPr>
            <w:tcW w:w="1526" w:type="dxa"/>
            <w:shd w:val="clear" w:color="auto" w:fill="auto"/>
          </w:tcPr>
          <w:p w14:paraId="1DFDE3D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6410653" w14:textId="77777777" w:rsidTr="00991289">
        <w:tc>
          <w:tcPr>
            <w:tcW w:w="541" w:type="dxa"/>
            <w:vMerge/>
            <w:shd w:val="clear" w:color="auto" w:fill="auto"/>
          </w:tcPr>
          <w:p w14:paraId="6998F96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A4A3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2FE9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20110F2F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49803B8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7780EB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3D8910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0BD22EF" w14:textId="77777777" w:rsidTr="00991289">
        <w:tc>
          <w:tcPr>
            <w:tcW w:w="541" w:type="dxa"/>
            <w:vMerge/>
            <w:shd w:val="clear" w:color="auto" w:fill="auto"/>
          </w:tcPr>
          <w:p w14:paraId="579C61E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56423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A34390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B6397BF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46C1493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02279C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5A5B27C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82E6FE7" w14:textId="77777777" w:rsidTr="00991289">
        <w:tc>
          <w:tcPr>
            <w:tcW w:w="541" w:type="dxa"/>
            <w:vMerge/>
            <w:shd w:val="clear" w:color="auto" w:fill="auto"/>
          </w:tcPr>
          <w:p w14:paraId="72F1CB3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10D02A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2A81D4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8C3635B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AC75C8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D353893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DC84C93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AD82E0" w14:textId="77777777" w:rsidTr="00991289">
        <w:tc>
          <w:tcPr>
            <w:tcW w:w="541" w:type="dxa"/>
            <w:vMerge w:val="restart"/>
            <w:shd w:val="clear" w:color="auto" w:fill="auto"/>
          </w:tcPr>
          <w:p w14:paraId="2887DC38" w14:textId="77777777" w:rsidR="00746639" w:rsidRPr="00DE4239" w:rsidRDefault="00746639" w:rsidP="00746639">
            <w:pPr>
              <w:jc w:val="center"/>
            </w:pPr>
            <w:r w:rsidRPr="00DE4239">
              <w:t>1.1.2</w:t>
            </w:r>
          </w:p>
          <w:p w14:paraId="7F180803" w14:textId="77777777" w:rsidR="00746639" w:rsidRPr="00DE4239" w:rsidRDefault="00746639" w:rsidP="00746639">
            <w:pPr>
              <w:jc w:val="center"/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7F859B8" w14:textId="77777777" w:rsidR="00746639" w:rsidRPr="00DE4239" w:rsidRDefault="00746639" w:rsidP="00746639">
            <w:pPr>
              <w:jc w:val="both"/>
            </w:pPr>
            <w:r w:rsidRPr="00DE4239">
              <w:t>Проведение работ по повышению уровня антитеррористической защищенности МБДОУ «Детский сад. с. Батурино» Томского района, с. Батурино ул. Цветочная, 8</w:t>
            </w:r>
          </w:p>
          <w:p w14:paraId="6D96C0C8" w14:textId="77777777" w:rsidR="00746639" w:rsidRPr="00DE4239" w:rsidRDefault="00746639" w:rsidP="00746639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14:paraId="4B6EA9CC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F74DBBC" w14:textId="77777777" w:rsidR="00746639" w:rsidRPr="00DE4239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711EB953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2B89313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3DEF055C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EB2C62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C8286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79F5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BEF073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1B1B3B6E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EC3A1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21D9ACD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4C86C3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394FE66" w14:textId="77777777" w:rsidTr="00991289">
        <w:tc>
          <w:tcPr>
            <w:tcW w:w="541" w:type="dxa"/>
            <w:vMerge/>
            <w:shd w:val="clear" w:color="auto" w:fill="auto"/>
          </w:tcPr>
          <w:p w14:paraId="64124E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696F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F59F3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29E90B32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C5F42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D8036BB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AC06FFC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316C0C5" w14:textId="77777777" w:rsidTr="00991289">
        <w:tc>
          <w:tcPr>
            <w:tcW w:w="541" w:type="dxa"/>
            <w:vMerge/>
            <w:shd w:val="clear" w:color="auto" w:fill="auto"/>
          </w:tcPr>
          <w:p w14:paraId="25F05F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8ABB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3ADB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7701B685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7C414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8464EDF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C4CA30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4EB70F2" w14:textId="77777777" w:rsidTr="00991289">
        <w:tc>
          <w:tcPr>
            <w:tcW w:w="541" w:type="dxa"/>
            <w:vMerge/>
            <w:shd w:val="clear" w:color="auto" w:fill="auto"/>
          </w:tcPr>
          <w:p w14:paraId="5AEE2A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DD2B7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E823E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3FB5E5A1" w14:textId="77777777" w:rsidR="00746639" w:rsidRPr="009B18F8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403718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CAEC7E9" w14:textId="77777777" w:rsidR="00746639" w:rsidRPr="000A4CFE" w:rsidRDefault="00746639" w:rsidP="00746639">
            <w:pPr>
              <w:jc w:val="center"/>
            </w:pPr>
            <w:r w:rsidRPr="000A4CFE">
              <w:t>320</w:t>
            </w:r>
            <w:r w:rsidR="00BC2FFA">
              <w:t>0</w:t>
            </w:r>
            <w:r w:rsidRPr="000A4CFE">
              <w:t>,0</w:t>
            </w:r>
          </w:p>
        </w:tc>
        <w:tc>
          <w:tcPr>
            <w:tcW w:w="1526" w:type="dxa"/>
            <w:shd w:val="clear" w:color="auto" w:fill="auto"/>
          </w:tcPr>
          <w:p w14:paraId="7837EF7C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7E61E94" w14:textId="77777777" w:rsidTr="00991289">
        <w:tc>
          <w:tcPr>
            <w:tcW w:w="541" w:type="dxa"/>
            <w:vMerge/>
            <w:shd w:val="clear" w:color="auto" w:fill="auto"/>
          </w:tcPr>
          <w:p w14:paraId="2758A1F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4B825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D306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17A411F5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51A0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291A253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80D0E3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C051D22" w14:textId="77777777" w:rsidTr="00991289">
        <w:tc>
          <w:tcPr>
            <w:tcW w:w="541" w:type="dxa"/>
            <w:vMerge/>
            <w:shd w:val="clear" w:color="auto" w:fill="auto"/>
          </w:tcPr>
          <w:p w14:paraId="622FF7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528348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7512B0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05AC160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4B97F1A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B4DF2C5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8673FB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D8E321" w14:textId="77777777" w:rsidTr="00991289">
        <w:tc>
          <w:tcPr>
            <w:tcW w:w="541" w:type="dxa"/>
            <w:vMerge/>
            <w:shd w:val="clear" w:color="auto" w:fill="auto"/>
          </w:tcPr>
          <w:p w14:paraId="1B3B9BA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CE807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238E02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00B935B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720DF7B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32A27DB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347E2E9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43C110F" w14:textId="77777777" w:rsidTr="00991289">
        <w:tc>
          <w:tcPr>
            <w:tcW w:w="541" w:type="dxa"/>
            <w:vMerge w:val="restart"/>
            <w:shd w:val="clear" w:color="auto" w:fill="auto"/>
          </w:tcPr>
          <w:p w14:paraId="368E44B4" w14:textId="77777777" w:rsidR="00746639" w:rsidRPr="00DE4239" w:rsidRDefault="00746639" w:rsidP="00746639">
            <w:r w:rsidRPr="00DE4239">
              <w:t>1.1.3</w:t>
            </w:r>
          </w:p>
          <w:p w14:paraId="0AEE6D75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7E9E097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сад. с. Богашево» Томского района, с. Богашево ул. Новостройка, 12</w:t>
            </w:r>
          </w:p>
          <w:p w14:paraId="6259FECF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31913214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A3AEBCE" w14:textId="77777777" w:rsidR="00746639" w:rsidRPr="00DE4239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3174FCB4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00F4813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54CF412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C0D1EF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F6740F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343FB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7E00BD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0EEF2CA7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890BBEB" w14:textId="77777777" w:rsidR="00746639" w:rsidRPr="00F15BF1" w:rsidRDefault="00BC2FFA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85D128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FB5BA8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0E64B21" w14:textId="77777777" w:rsidTr="00991289">
        <w:tc>
          <w:tcPr>
            <w:tcW w:w="541" w:type="dxa"/>
            <w:vMerge/>
            <w:shd w:val="clear" w:color="auto" w:fill="auto"/>
          </w:tcPr>
          <w:p w14:paraId="2542AD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9FFE10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69ADC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493B8C85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8AA82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E60BD59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04CE47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1A44933" w14:textId="77777777" w:rsidTr="00991289">
        <w:tc>
          <w:tcPr>
            <w:tcW w:w="541" w:type="dxa"/>
            <w:vMerge/>
            <w:shd w:val="clear" w:color="auto" w:fill="auto"/>
          </w:tcPr>
          <w:p w14:paraId="5DDD01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9F281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ED1585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3036C99D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0E16B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2F409B4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725010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D840000" w14:textId="77777777" w:rsidTr="00991289">
        <w:tc>
          <w:tcPr>
            <w:tcW w:w="541" w:type="dxa"/>
            <w:vMerge/>
            <w:shd w:val="clear" w:color="auto" w:fill="auto"/>
          </w:tcPr>
          <w:p w14:paraId="0698E8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0CAD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78077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7FC3B2A0" w14:textId="77777777" w:rsidR="00746639" w:rsidRPr="009B18F8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11A8A62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DF9F929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49D8641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D28881D" w14:textId="77777777" w:rsidTr="00991289">
        <w:tc>
          <w:tcPr>
            <w:tcW w:w="541" w:type="dxa"/>
            <w:vMerge/>
            <w:shd w:val="clear" w:color="auto" w:fill="auto"/>
          </w:tcPr>
          <w:p w14:paraId="1C00C4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78E3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CB9B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7A088A9A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4BA355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69C82E6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D5691E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9EDDA5B" w14:textId="77777777" w:rsidTr="00991289">
        <w:tc>
          <w:tcPr>
            <w:tcW w:w="541" w:type="dxa"/>
            <w:vMerge/>
            <w:shd w:val="clear" w:color="auto" w:fill="auto"/>
          </w:tcPr>
          <w:p w14:paraId="36FA8CA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4F31E3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DAF042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33FEA5F" w14:textId="77777777" w:rsidR="00746639" w:rsidRPr="009B18F8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60F028D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8E18C00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FC4BF5A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4EBE5C6" w14:textId="77777777" w:rsidTr="00991289">
        <w:tc>
          <w:tcPr>
            <w:tcW w:w="541" w:type="dxa"/>
            <w:vMerge/>
            <w:shd w:val="clear" w:color="auto" w:fill="auto"/>
          </w:tcPr>
          <w:p w14:paraId="54DE95C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258A8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411C17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5DF6251" w14:textId="77777777" w:rsidR="00746639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5CB8D9A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D040E0E" w14:textId="77777777" w:rsidR="00746639" w:rsidRPr="000A4CFE" w:rsidRDefault="00E3329D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F9C295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8B7B89" w14:textId="77777777" w:rsidTr="00991289">
        <w:tc>
          <w:tcPr>
            <w:tcW w:w="541" w:type="dxa"/>
            <w:vMerge w:val="restart"/>
            <w:shd w:val="clear" w:color="auto" w:fill="auto"/>
          </w:tcPr>
          <w:p w14:paraId="08DAA2B1" w14:textId="77777777" w:rsidR="00746639" w:rsidRPr="00DE4239" w:rsidRDefault="00746639" w:rsidP="00746639">
            <w:r w:rsidRPr="00DE4239">
              <w:t>1.1.4</w:t>
            </w:r>
          </w:p>
          <w:p w14:paraId="46A017E6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6C1A3DB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«Петуховская СОШ</w:t>
            </w:r>
          </w:p>
          <w:p w14:paraId="4DB7BF1B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1D2B51A4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1E7CA76" w14:textId="77777777" w:rsidR="00746639" w:rsidRPr="00DE4239" w:rsidRDefault="00746639" w:rsidP="00746639">
            <w:pPr>
              <w:jc w:val="center"/>
            </w:pPr>
            <w:r w:rsidRPr="00DE4239">
              <w:t>2025,8</w:t>
            </w:r>
          </w:p>
        </w:tc>
        <w:tc>
          <w:tcPr>
            <w:tcW w:w="1418" w:type="dxa"/>
            <w:shd w:val="clear" w:color="auto" w:fill="auto"/>
          </w:tcPr>
          <w:p w14:paraId="544EC817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D5EEF2C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6E0A5C80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70D30A8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80EF2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08AB58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463F6A9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09FA5E5B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5027B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B59667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FBD2A5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6A1E39C" w14:textId="77777777" w:rsidTr="00991289">
        <w:tc>
          <w:tcPr>
            <w:tcW w:w="541" w:type="dxa"/>
            <w:vMerge/>
            <w:shd w:val="clear" w:color="auto" w:fill="auto"/>
          </w:tcPr>
          <w:p w14:paraId="10105E9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09C4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C7806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44954442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2D68803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D0B17C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D9BA1F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E134695" w14:textId="77777777" w:rsidTr="00991289">
        <w:tc>
          <w:tcPr>
            <w:tcW w:w="541" w:type="dxa"/>
            <w:vMerge/>
            <w:shd w:val="clear" w:color="auto" w:fill="auto"/>
          </w:tcPr>
          <w:p w14:paraId="6BA5D8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62FD8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A513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7BE87386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1FA4DDF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2E4BB3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BEF802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F095A13" w14:textId="77777777" w:rsidTr="00991289">
        <w:tc>
          <w:tcPr>
            <w:tcW w:w="541" w:type="dxa"/>
            <w:vMerge/>
            <w:shd w:val="clear" w:color="auto" w:fill="auto"/>
          </w:tcPr>
          <w:p w14:paraId="24879E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E485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EFD27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2968EF27" w14:textId="77777777" w:rsidR="00746639" w:rsidRPr="009B18F8" w:rsidRDefault="00746639" w:rsidP="00746639">
            <w:pPr>
              <w:jc w:val="center"/>
            </w:pPr>
            <w:r w:rsidRPr="00DE4239">
              <w:t>816,2</w:t>
            </w:r>
          </w:p>
        </w:tc>
        <w:tc>
          <w:tcPr>
            <w:tcW w:w="1418" w:type="dxa"/>
            <w:shd w:val="clear" w:color="auto" w:fill="auto"/>
          </w:tcPr>
          <w:p w14:paraId="39AB7B3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2A1E058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172845C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8B7D5A1" w14:textId="77777777" w:rsidTr="00991289">
        <w:tc>
          <w:tcPr>
            <w:tcW w:w="541" w:type="dxa"/>
            <w:vMerge/>
            <w:shd w:val="clear" w:color="auto" w:fill="auto"/>
          </w:tcPr>
          <w:p w14:paraId="24D194F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4DCB7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842D8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4FD2CFC8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657A19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836E80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D6FE52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68F7CCB" w14:textId="77777777" w:rsidTr="00991289">
        <w:tc>
          <w:tcPr>
            <w:tcW w:w="541" w:type="dxa"/>
            <w:vMerge/>
            <w:shd w:val="clear" w:color="auto" w:fill="auto"/>
          </w:tcPr>
          <w:p w14:paraId="5F8B32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229D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CFDAB33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A9D864A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83598A8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B2E1B5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2DC3FFD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09DF464" w14:textId="77777777" w:rsidTr="00991289">
        <w:tc>
          <w:tcPr>
            <w:tcW w:w="541" w:type="dxa"/>
            <w:vMerge/>
            <w:shd w:val="clear" w:color="auto" w:fill="auto"/>
          </w:tcPr>
          <w:p w14:paraId="69B32DD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F296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920BCE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FDB92D0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459BF92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BB1FA8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5E3D638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F287EAD" w14:textId="77777777" w:rsidTr="00991289">
        <w:tc>
          <w:tcPr>
            <w:tcW w:w="541" w:type="dxa"/>
            <w:vMerge w:val="restart"/>
            <w:shd w:val="clear" w:color="auto" w:fill="auto"/>
          </w:tcPr>
          <w:p w14:paraId="56B57632" w14:textId="77777777" w:rsidR="00746639" w:rsidRPr="00DE4239" w:rsidRDefault="00746639" w:rsidP="00746639">
            <w:r w:rsidRPr="00DE4239">
              <w:t>1.1.5</w:t>
            </w:r>
          </w:p>
          <w:p w14:paraId="0A843C27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E044B6F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«Лучановская СОШ</w:t>
            </w:r>
          </w:p>
          <w:p w14:paraId="55CE9BB1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7237C23E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023C8C5" w14:textId="77777777" w:rsidR="00746639" w:rsidRPr="00DE4239" w:rsidRDefault="00746639" w:rsidP="00746639">
            <w:pPr>
              <w:jc w:val="center"/>
            </w:pPr>
            <w:r w:rsidRPr="00DE4239">
              <w:t>2025,8</w:t>
            </w:r>
          </w:p>
        </w:tc>
        <w:tc>
          <w:tcPr>
            <w:tcW w:w="1418" w:type="dxa"/>
            <w:shd w:val="clear" w:color="auto" w:fill="auto"/>
          </w:tcPr>
          <w:p w14:paraId="57DA1E55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5CA8AE1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263EB813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5851A4D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F90A18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9129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F7F0AB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6BD89368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E9BDAF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C2C1C0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33B505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35FBA16" w14:textId="77777777" w:rsidTr="00991289">
        <w:tc>
          <w:tcPr>
            <w:tcW w:w="541" w:type="dxa"/>
            <w:vMerge/>
            <w:shd w:val="clear" w:color="auto" w:fill="auto"/>
          </w:tcPr>
          <w:p w14:paraId="1E4EE4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3B204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548B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196931A0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73A17E3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573316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F3B5CB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CB78BA2" w14:textId="77777777" w:rsidTr="00991289">
        <w:tc>
          <w:tcPr>
            <w:tcW w:w="541" w:type="dxa"/>
            <w:vMerge/>
            <w:shd w:val="clear" w:color="auto" w:fill="auto"/>
          </w:tcPr>
          <w:p w14:paraId="2A7292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5A793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E9AB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4C5A5491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06B14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702D85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332BE3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21A2616" w14:textId="77777777" w:rsidTr="00991289">
        <w:tc>
          <w:tcPr>
            <w:tcW w:w="541" w:type="dxa"/>
            <w:vMerge/>
            <w:shd w:val="clear" w:color="auto" w:fill="auto"/>
          </w:tcPr>
          <w:p w14:paraId="2874AF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75002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9384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44613620" w14:textId="77777777" w:rsidR="00746639" w:rsidRPr="009B18F8" w:rsidRDefault="00746639" w:rsidP="00746639">
            <w:pPr>
              <w:jc w:val="center"/>
            </w:pPr>
            <w:r w:rsidRPr="00DE4239">
              <w:t>816,2</w:t>
            </w:r>
          </w:p>
        </w:tc>
        <w:tc>
          <w:tcPr>
            <w:tcW w:w="1418" w:type="dxa"/>
            <w:shd w:val="clear" w:color="auto" w:fill="auto"/>
          </w:tcPr>
          <w:p w14:paraId="6066322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B9EFBC7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2D2DD39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86AD747" w14:textId="77777777" w:rsidTr="00991289">
        <w:tc>
          <w:tcPr>
            <w:tcW w:w="541" w:type="dxa"/>
            <w:vMerge/>
            <w:shd w:val="clear" w:color="auto" w:fill="auto"/>
          </w:tcPr>
          <w:p w14:paraId="5033ED9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2F6EC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B9EB2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60806614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38D8FEC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7B31F9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DD0A586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EE3F0CE" w14:textId="77777777" w:rsidTr="00991289">
        <w:tc>
          <w:tcPr>
            <w:tcW w:w="541" w:type="dxa"/>
            <w:vMerge/>
            <w:shd w:val="clear" w:color="auto" w:fill="auto"/>
          </w:tcPr>
          <w:p w14:paraId="75D1913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BCBD5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B80AF7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189A291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82E3978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05F6B30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79FF76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F801AD" w14:textId="77777777" w:rsidTr="00991289">
        <w:tc>
          <w:tcPr>
            <w:tcW w:w="541" w:type="dxa"/>
            <w:vMerge/>
            <w:shd w:val="clear" w:color="auto" w:fill="auto"/>
          </w:tcPr>
          <w:p w14:paraId="4999F15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CD77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6EF106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521467F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489A75BD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8A3BA4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C2F630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15E679A" w14:textId="77777777" w:rsidTr="00991289">
        <w:tc>
          <w:tcPr>
            <w:tcW w:w="541" w:type="dxa"/>
            <w:vMerge w:val="restart"/>
            <w:shd w:val="clear" w:color="auto" w:fill="auto"/>
          </w:tcPr>
          <w:p w14:paraId="756531C5" w14:textId="77777777" w:rsidR="00746639" w:rsidRPr="00DE4239" w:rsidRDefault="00746639" w:rsidP="00746639">
            <w:r w:rsidRPr="00DE4239">
              <w:t>1.1.6</w:t>
            </w:r>
          </w:p>
          <w:p w14:paraId="4633505F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99F257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Межениновская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Межениновка</w:t>
            </w:r>
            <w:proofErr w:type="spellEnd"/>
            <w:r w:rsidRPr="00DE4239">
              <w:t xml:space="preserve"> ул. Первомайская, 21</w:t>
            </w:r>
          </w:p>
          <w:p w14:paraId="296C9DEC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46F324DA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8D988EC" w14:textId="77777777" w:rsidR="00746639" w:rsidRPr="00DE4239" w:rsidRDefault="00746639" w:rsidP="00746639">
            <w:pPr>
              <w:jc w:val="center"/>
            </w:pPr>
            <w:r w:rsidRPr="00DE4239">
              <w:t>407,0</w:t>
            </w:r>
          </w:p>
        </w:tc>
        <w:tc>
          <w:tcPr>
            <w:tcW w:w="1418" w:type="dxa"/>
            <w:shd w:val="clear" w:color="auto" w:fill="auto"/>
          </w:tcPr>
          <w:p w14:paraId="4C66BBBF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C3D6B86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7B52C50C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C1511D2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DB95DB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4DA0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05F47A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5B80ACE8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27630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B2202EA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2D68E1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D767A97" w14:textId="77777777" w:rsidTr="00991289">
        <w:tc>
          <w:tcPr>
            <w:tcW w:w="541" w:type="dxa"/>
            <w:vMerge/>
            <w:shd w:val="clear" w:color="auto" w:fill="auto"/>
          </w:tcPr>
          <w:p w14:paraId="6F59717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63BE3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8472A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6A307A57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0D242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D531152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6CC7A2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5815D76" w14:textId="77777777" w:rsidTr="00991289">
        <w:tc>
          <w:tcPr>
            <w:tcW w:w="541" w:type="dxa"/>
            <w:vMerge/>
            <w:shd w:val="clear" w:color="auto" w:fill="auto"/>
          </w:tcPr>
          <w:p w14:paraId="6549BF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4A70D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D7B5A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4960C7CC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0DDA7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27BB412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EB80AC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129592F" w14:textId="77777777" w:rsidTr="00991289">
        <w:tc>
          <w:tcPr>
            <w:tcW w:w="541" w:type="dxa"/>
            <w:vMerge/>
            <w:shd w:val="clear" w:color="auto" w:fill="auto"/>
          </w:tcPr>
          <w:p w14:paraId="0EEB5F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B866C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4B06F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2857913E" w14:textId="77777777" w:rsidR="00746639" w:rsidRPr="009B18F8" w:rsidRDefault="00746639" w:rsidP="00746639">
            <w:pPr>
              <w:jc w:val="center"/>
            </w:pPr>
            <w:r w:rsidRPr="00DE4239">
              <w:t>407,0</w:t>
            </w:r>
          </w:p>
        </w:tc>
        <w:tc>
          <w:tcPr>
            <w:tcW w:w="1418" w:type="dxa"/>
            <w:shd w:val="clear" w:color="auto" w:fill="auto"/>
          </w:tcPr>
          <w:p w14:paraId="426BCAF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C575973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7E0F6F2F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2AC99BF" w14:textId="77777777" w:rsidTr="00991289">
        <w:tc>
          <w:tcPr>
            <w:tcW w:w="541" w:type="dxa"/>
            <w:vMerge/>
            <w:shd w:val="clear" w:color="auto" w:fill="auto"/>
          </w:tcPr>
          <w:p w14:paraId="1A4F24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31BC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429A7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3CFBF2C6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89D727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B3D2595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3D7A39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5C55944" w14:textId="77777777" w:rsidTr="00991289">
        <w:tc>
          <w:tcPr>
            <w:tcW w:w="541" w:type="dxa"/>
            <w:vMerge/>
            <w:shd w:val="clear" w:color="auto" w:fill="auto"/>
          </w:tcPr>
          <w:p w14:paraId="62931AD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7883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49E7EA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052DEB1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635E83E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D1B785B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1E4E8D6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631A0C" w14:textId="77777777" w:rsidTr="00991289">
        <w:tc>
          <w:tcPr>
            <w:tcW w:w="541" w:type="dxa"/>
            <w:vMerge/>
            <w:shd w:val="clear" w:color="auto" w:fill="auto"/>
          </w:tcPr>
          <w:p w14:paraId="2EFE8BE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49DCA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A3EF28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E1A9365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C955691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826E074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67D8BA5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EF67D6" w14:textId="77777777" w:rsidTr="00991289">
        <w:tc>
          <w:tcPr>
            <w:tcW w:w="541" w:type="dxa"/>
            <w:vMerge w:val="restart"/>
            <w:shd w:val="clear" w:color="auto" w:fill="auto"/>
          </w:tcPr>
          <w:p w14:paraId="49EB27C8" w14:textId="77777777" w:rsidR="00746639" w:rsidRPr="00DE4239" w:rsidRDefault="00746639" w:rsidP="00746639">
            <w:r w:rsidRPr="00DE4239">
              <w:t>1.1.7</w:t>
            </w:r>
          </w:p>
          <w:p w14:paraId="5D62134C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68B3D2D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Межениновская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Межениновка</w:t>
            </w:r>
            <w:proofErr w:type="spellEnd"/>
            <w:r w:rsidRPr="00DE4239">
              <w:t xml:space="preserve"> ул. Тихая, 3а</w:t>
            </w:r>
          </w:p>
          <w:p w14:paraId="76B6B6C5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5A8E9216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A872CD6" w14:textId="77777777" w:rsidR="00746639" w:rsidRPr="00DE4239" w:rsidRDefault="00746639" w:rsidP="00746639">
            <w:pPr>
              <w:jc w:val="center"/>
            </w:pPr>
            <w:r w:rsidRPr="00DE4239">
              <w:t>407,0</w:t>
            </w:r>
          </w:p>
        </w:tc>
        <w:tc>
          <w:tcPr>
            <w:tcW w:w="1418" w:type="dxa"/>
            <w:shd w:val="clear" w:color="auto" w:fill="auto"/>
          </w:tcPr>
          <w:p w14:paraId="1ECFD53A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633D07D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2CD20AA7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6CED806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B6F34F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4EBD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D6CFF4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5AF4A978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71634A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9EF2FF5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80F878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8CB692F" w14:textId="77777777" w:rsidTr="00991289">
        <w:tc>
          <w:tcPr>
            <w:tcW w:w="541" w:type="dxa"/>
            <w:vMerge/>
            <w:shd w:val="clear" w:color="auto" w:fill="auto"/>
          </w:tcPr>
          <w:p w14:paraId="28424EC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2D5C22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86F89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2DFA7957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D0DCD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5A2F132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70BBFD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5D49270" w14:textId="77777777" w:rsidTr="00991289">
        <w:tc>
          <w:tcPr>
            <w:tcW w:w="541" w:type="dxa"/>
            <w:vMerge/>
            <w:shd w:val="clear" w:color="auto" w:fill="auto"/>
          </w:tcPr>
          <w:p w14:paraId="7E8EEDE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C49180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2C647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61181156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35DE8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4B63BA0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E1A665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8C14F90" w14:textId="77777777" w:rsidTr="00991289">
        <w:tc>
          <w:tcPr>
            <w:tcW w:w="541" w:type="dxa"/>
            <w:vMerge/>
            <w:shd w:val="clear" w:color="auto" w:fill="auto"/>
          </w:tcPr>
          <w:p w14:paraId="670298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90CC0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EFC1B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72E78AE1" w14:textId="77777777" w:rsidR="00746639" w:rsidRPr="009B18F8" w:rsidRDefault="00746639" w:rsidP="00746639">
            <w:pPr>
              <w:jc w:val="center"/>
            </w:pPr>
            <w:r w:rsidRPr="00DE4239">
              <w:t>407,0</w:t>
            </w:r>
          </w:p>
        </w:tc>
        <w:tc>
          <w:tcPr>
            <w:tcW w:w="1418" w:type="dxa"/>
            <w:shd w:val="clear" w:color="auto" w:fill="auto"/>
          </w:tcPr>
          <w:p w14:paraId="37C7CE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740587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4A8EF106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9CAD3E1" w14:textId="77777777" w:rsidTr="00991289">
        <w:tc>
          <w:tcPr>
            <w:tcW w:w="541" w:type="dxa"/>
            <w:vMerge/>
            <w:shd w:val="clear" w:color="auto" w:fill="auto"/>
          </w:tcPr>
          <w:p w14:paraId="5B1646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8BC7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614B9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689DCD53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8DADC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F5B5F19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F5C0F7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E497FFD" w14:textId="77777777" w:rsidTr="00991289">
        <w:tc>
          <w:tcPr>
            <w:tcW w:w="541" w:type="dxa"/>
            <w:vMerge/>
            <w:shd w:val="clear" w:color="auto" w:fill="auto"/>
          </w:tcPr>
          <w:p w14:paraId="452F0B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D225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0F7671D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E3BBC05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4A8E8A7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EF22A88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B567168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664C1AE" w14:textId="77777777" w:rsidTr="00991289">
        <w:tc>
          <w:tcPr>
            <w:tcW w:w="541" w:type="dxa"/>
            <w:vMerge/>
            <w:shd w:val="clear" w:color="auto" w:fill="auto"/>
          </w:tcPr>
          <w:p w14:paraId="64C00B9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8A65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72DBB3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F634B01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F412B4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225E1F6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25A89CA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A07B963" w14:textId="77777777" w:rsidTr="00991289">
        <w:tc>
          <w:tcPr>
            <w:tcW w:w="541" w:type="dxa"/>
            <w:vMerge w:val="restart"/>
            <w:shd w:val="clear" w:color="auto" w:fill="auto"/>
          </w:tcPr>
          <w:p w14:paraId="52670BFF" w14:textId="77777777" w:rsidR="00746639" w:rsidRPr="00DE4239" w:rsidRDefault="00746639" w:rsidP="00746639">
            <w:r w:rsidRPr="00DE4239">
              <w:t>1.1.8</w:t>
            </w:r>
          </w:p>
          <w:p w14:paraId="56442308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F00CB3E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Воронинская</w:t>
            </w:r>
            <w:proofErr w:type="spellEnd"/>
            <w:r w:rsidRPr="00DE4239">
              <w:t xml:space="preserve"> СОШ</w:t>
            </w:r>
          </w:p>
          <w:p w14:paraId="2C81BB21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07F49DE9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E5A9A9B" w14:textId="77777777" w:rsidR="00746639" w:rsidRPr="00DE4239" w:rsidRDefault="00746639" w:rsidP="00746639">
            <w:pPr>
              <w:jc w:val="center"/>
            </w:pPr>
            <w:r w:rsidRPr="00DE4239">
              <w:t>2025,8</w:t>
            </w:r>
          </w:p>
        </w:tc>
        <w:tc>
          <w:tcPr>
            <w:tcW w:w="1418" w:type="dxa"/>
            <w:shd w:val="clear" w:color="auto" w:fill="auto"/>
          </w:tcPr>
          <w:p w14:paraId="04EA1789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395937A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3C476558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697DA74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55FCB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708307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38A5CA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283D1EA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BCEF36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D5D338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B8E8BD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3C7B44B" w14:textId="77777777" w:rsidTr="00991289">
        <w:tc>
          <w:tcPr>
            <w:tcW w:w="541" w:type="dxa"/>
            <w:vMerge/>
            <w:shd w:val="clear" w:color="auto" w:fill="auto"/>
          </w:tcPr>
          <w:p w14:paraId="0AA446B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39CB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4577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2AFC4F41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2C79404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2A3276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82B64D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FD4BEF7" w14:textId="77777777" w:rsidTr="00991289">
        <w:tc>
          <w:tcPr>
            <w:tcW w:w="541" w:type="dxa"/>
            <w:vMerge/>
            <w:shd w:val="clear" w:color="auto" w:fill="auto"/>
          </w:tcPr>
          <w:p w14:paraId="1F5C59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4D7871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B6778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5B893761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3A1E62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AC3EEA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9A7A79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559BCB3" w14:textId="77777777" w:rsidTr="00991289">
        <w:tc>
          <w:tcPr>
            <w:tcW w:w="541" w:type="dxa"/>
            <w:vMerge/>
            <w:shd w:val="clear" w:color="auto" w:fill="auto"/>
          </w:tcPr>
          <w:p w14:paraId="1FAF00A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B8779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AD161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6DA7B603" w14:textId="77777777" w:rsidR="00746639" w:rsidRPr="009B18F8" w:rsidRDefault="00746639" w:rsidP="00746639">
            <w:pPr>
              <w:jc w:val="center"/>
            </w:pPr>
            <w:r w:rsidRPr="00DE4239">
              <w:t>816,2</w:t>
            </w:r>
          </w:p>
        </w:tc>
        <w:tc>
          <w:tcPr>
            <w:tcW w:w="1418" w:type="dxa"/>
            <w:shd w:val="clear" w:color="auto" w:fill="auto"/>
          </w:tcPr>
          <w:p w14:paraId="55FE92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23E1A3D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4381605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F0CC21D" w14:textId="77777777" w:rsidTr="00991289">
        <w:tc>
          <w:tcPr>
            <w:tcW w:w="541" w:type="dxa"/>
            <w:vMerge/>
            <w:shd w:val="clear" w:color="auto" w:fill="auto"/>
          </w:tcPr>
          <w:p w14:paraId="6EA909B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5E6F1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C0EA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6EF6E56D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0CC81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09E80C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BBE4FE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488E83F" w14:textId="77777777" w:rsidTr="00991289">
        <w:tc>
          <w:tcPr>
            <w:tcW w:w="541" w:type="dxa"/>
            <w:vMerge/>
            <w:shd w:val="clear" w:color="auto" w:fill="auto"/>
          </w:tcPr>
          <w:p w14:paraId="677FA0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4CE4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E07AFA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4DAAA74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43C9F1B1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549ED1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0186FE0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E91D07D" w14:textId="77777777" w:rsidTr="00991289">
        <w:tc>
          <w:tcPr>
            <w:tcW w:w="541" w:type="dxa"/>
            <w:vMerge/>
            <w:shd w:val="clear" w:color="auto" w:fill="auto"/>
          </w:tcPr>
          <w:p w14:paraId="4342AD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F78D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7078C4D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79E1AA6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7712062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9F40D6A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52B39617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E5E3DD" w14:textId="77777777" w:rsidTr="00991289">
        <w:tc>
          <w:tcPr>
            <w:tcW w:w="541" w:type="dxa"/>
            <w:vMerge w:val="restart"/>
            <w:shd w:val="clear" w:color="auto" w:fill="auto"/>
          </w:tcPr>
          <w:p w14:paraId="4AF826F9" w14:textId="77777777" w:rsidR="00746639" w:rsidRPr="00DE4239" w:rsidRDefault="00746639" w:rsidP="00746639">
            <w:r w:rsidRPr="00DE4239">
              <w:t>1.1.9</w:t>
            </w:r>
          </w:p>
          <w:p w14:paraId="2CFBF6F3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93D8F9C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Семилужинская</w:t>
            </w:r>
            <w:proofErr w:type="spellEnd"/>
            <w:r w:rsidRPr="00DE4239">
              <w:t xml:space="preserve"> СОШ</w:t>
            </w:r>
          </w:p>
          <w:p w14:paraId="29BB2A84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0C5AD170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321741B" w14:textId="77777777" w:rsidR="00746639" w:rsidRPr="00DE4239" w:rsidRDefault="00746639" w:rsidP="00746639">
            <w:pPr>
              <w:jc w:val="center"/>
            </w:pPr>
            <w:r w:rsidRPr="00DE4239">
              <w:t>2025,8</w:t>
            </w:r>
          </w:p>
        </w:tc>
        <w:tc>
          <w:tcPr>
            <w:tcW w:w="1418" w:type="dxa"/>
            <w:shd w:val="clear" w:color="auto" w:fill="auto"/>
          </w:tcPr>
          <w:p w14:paraId="056FEF0D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23284E3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5720D706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8365574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B63513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3003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12629F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315E6679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0D8DFB5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AEFE1B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FB4052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EFCC086" w14:textId="77777777" w:rsidTr="00991289">
        <w:tc>
          <w:tcPr>
            <w:tcW w:w="541" w:type="dxa"/>
            <w:vMerge/>
            <w:shd w:val="clear" w:color="auto" w:fill="auto"/>
          </w:tcPr>
          <w:p w14:paraId="1779041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9F45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45494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4A17E12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1126A6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2BF587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1B0997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A368219" w14:textId="77777777" w:rsidTr="00991289">
        <w:tc>
          <w:tcPr>
            <w:tcW w:w="541" w:type="dxa"/>
            <w:vMerge/>
            <w:shd w:val="clear" w:color="auto" w:fill="auto"/>
          </w:tcPr>
          <w:p w14:paraId="4172C1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72557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45E0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76C6E92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7EC9D7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B61E5E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5BE8D1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C2DF82D" w14:textId="77777777" w:rsidTr="00991289">
        <w:tc>
          <w:tcPr>
            <w:tcW w:w="541" w:type="dxa"/>
            <w:vMerge/>
            <w:shd w:val="clear" w:color="auto" w:fill="auto"/>
          </w:tcPr>
          <w:p w14:paraId="6829A00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EDB1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CB488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34E20088" w14:textId="77777777" w:rsidR="00746639" w:rsidRPr="009B18F8" w:rsidRDefault="00746639" w:rsidP="00746639">
            <w:pPr>
              <w:jc w:val="center"/>
            </w:pPr>
            <w:r w:rsidRPr="00DE4239">
              <w:t>816,2</w:t>
            </w:r>
          </w:p>
        </w:tc>
        <w:tc>
          <w:tcPr>
            <w:tcW w:w="1418" w:type="dxa"/>
            <w:shd w:val="clear" w:color="auto" w:fill="auto"/>
          </w:tcPr>
          <w:p w14:paraId="5D3B39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428F3E3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7221224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02A02E6" w14:textId="77777777" w:rsidTr="00991289">
        <w:tc>
          <w:tcPr>
            <w:tcW w:w="541" w:type="dxa"/>
            <w:vMerge/>
            <w:shd w:val="clear" w:color="auto" w:fill="auto"/>
          </w:tcPr>
          <w:p w14:paraId="0A96E1A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5B1DD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94324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2B595C41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E3505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325A70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686E5C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D5EFEE6" w14:textId="77777777" w:rsidTr="00991289">
        <w:tc>
          <w:tcPr>
            <w:tcW w:w="541" w:type="dxa"/>
            <w:vMerge/>
            <w:shd w:val="clear" w:color="auto" w:fill="auto"/>
          </w:tcPr>
          <w:p w14:paraId="66BDF1D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F3BF7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0511D8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E8A6E9A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6FC1C955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855B55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B1AC75D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C014AC" w14:textId="77777777" w:rsidTr="00991289">
        <w:tc>
          <w:tcPr>
            <w:tcW w:w="541" w:type="dxa"/>
            <w:vMerge/>
            <w:shd w:val="clear" w:color="auto" w:fill="auto"/>
          </w:tcPr>
          <w:p w14:paraId="6065754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F51EA3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92C7EC" w14:textId="77777777" w:rsidR="00746639" w:rsidRDefault="00746639" w:rsidP="00746639">
            <w:pPr>
              <w:jc w:val="center"/>
            </w:pPr>
            <w:r w:rsidRPr="00DE4239">
              <w:t>Прогнозный 2027</w:t>
            </w:r>
          </w:p>
          <w:p w14:paraId="3E0C8C51" w14:textId="77777777" w:rsidR="00746639" w:rsidRPr="00F15BF1" w:rsidRDefault="00746639" w:rsidP="00746639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14:paraId="026FC257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47F3EF4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09EC4B9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5EDD2E3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A78C539" w14:textId="77777777" w:rsidTr="00991289">
        <w:tc>
          <w:tcPr>
            <w:tcW w:w="541" w:type="dxa"/>
            <w:vMerge w:val="restart"/>
            <w:shd w:val="clear" w:color="auto" w:fill="auto"/>
          </w:tcPr>
          <w:p w14:paraId="66E5EBE4" w14:textId="77777777" w:rsidR="00746639" w:rsidRPr="00DE4239" w:rsidRDefault="00746639" w:rsidP="00746639">
            <w:r w:rsidRPr="00DE4239">
              <w:t>1.1.10</w:t>
            </w:r>
          </w:p>
          <w:p w14:paraId="1D9768C4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49ADFFF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Кисловская</w:t>
            </w:r>
            <w:proofErr w:type="spellEnd"/>
            <w:r w:rsidRPr="00DE4239">
              <w:t xml:space="preserve"> СОШ</w:t>
            </w:r>
          </w:p>
          <w:p w14:paraId="54902DB3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3A3613BB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79FAF65" w14:textId="77777777" w:rsidR="00746639" w:rsidRPr="00DE4239" w:rsidRDefault="00746639" w:rsidP="00746639">
            <w:pPr>
              <w:jc w:val="center"/>
            </w:pPr>
            <w:r w:rsidRPr="00DE4239">
              <w:t>2092,8</w:t>
            </w:r>
          </w:p>
        </w:tc>
        <w:tc>
          <w:tcPr>
            <w:tcW w:w="1418" w:type="dxa"/>
            <w:shd w:val="clear" w:color="auto" w:fill="auto"/>
          </w:tcPr>
          <w:p w14:paraId="541893F3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DF0BE73" w14:textId="77777777" w:rsidR="00746639" w:rsidRPr="000A4CFE" w:rsidRDefault="00746639" w:rsidP="00746639">
            <w:pPr>
              <w:jc w:val="center"/>
            </w:pPr>
            <w:r w:rsidRPr="000A4CFE">
              <w:t>2092,8</w:t>
            </w:r>
          </w:p>
        </w:tc>
        <w:tc>
          <w:tcPr>
            <w:tcW w:w="1526" w:type="dxa"/>
            <w:shd w:val="clear" w:color="auto" w:fill="auto"/>
          </w:tcPr>
          <w:p w14:paraId="27C70E35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456A7BA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632D7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82216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47D5A4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2CDBC60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0648BF0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FD54A2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489C4F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7F7E419" w14:textId="77777777" w:rsidTr="00991289">
        <w:tc>
          <w:tcPr>
            <w:tcW w:w="541" w:type="dxa"/>
            <w:vMerge/>
            <w:shd w:val="clear" w:color="auto" w:fill="auto"/>
          </w:tcPr>
          <w:p w14:paraId="1B6D5C8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D840F6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4F79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2A00545D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9B131A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DCB950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621564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46F3022" w14:textId="77777777" w:rsidTr="00991289">
        <w:tc>
          <w:tcPr>
            <w:tcW w:w="541" w:type="dxa"/>
            <w:vMerge/>
            <w:shd w:val="clear" w:color="auto" w:fill="auto"/>
          </w:tcPr>
          <w:p w14:paraId="1BF641B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42D6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19A34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4E98F736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5D50C3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E674E7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C3A522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BA46663" w14:textId="77777777" w:rsidTr="00991289">
        <w:tc>
          <w:tcPr>
            <w:tcW w:w="541" w:type="dxa"/>
            <w:vMerge/>
            <w:shd w:val="clear" w:color="auto" w:fill="auto"/>
          </w:tcPr>
          <w:p w14:paraId="7896737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D9C59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7E5F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6215AD44" w14:textId="77777777" w:rsidR="00746639" w:rsidRPr="009B18F8" w:rsidRDefault="00746639" w:rsidP="00746639">
            <w:pPr>
              <w:jc w:val="center"/>
            </w:pPr>
            <w:r w:rsidRPr="00DE4239">
              <w:t>883,2</w:t>
            </w:r>
          </w:p>
        </w:tc>
        <w:tc>
          <w:tcPr>
            <w:tcW w:w="1418" w:type="dxa"/>
            <w:shd w:val="clear" w:color="auto" w:fill="auto"/>
          </w:tcPr>
          <w:p w14:paraId="74A4EFD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69187F5" w14:textId="77777777" w:rsidR="00746639" w:rsidRPr="000A4CFE" w:rsidRDefault="00746639" w:rsidP="00746639">
            <w:pPr>
              <w:jc w:val="center"/>
            </w:pPr>
            <w:r w:rsidRPr="000A4CFE">
              <w:t>883,2</w:t>
            </w:r>
          </w:p>
        </w:tc>
        <w:tc>
          <w:tcPr>
            <w:tcW w:w="1526" w:type="dxa"/>
            <w:shd w:val="clear" w:color="auto" w:fill="auto"/>
          </w:tcPr>
          <w:p w14:paraId="4819AA3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3F23E80" w14:textId="77777777" w:rsidTr="00991289">
        <w:tc>
          <w:tcPr>
            <w:tcW w:w="541" w:type="dxa"/>
            <w:vMerge/>
            <w:shd w:val="clear" w:color="auto" w:fill="auto"/>
          </w:tcPr>
          <w:p w14:paraId="0CF8AC5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F897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DE49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03A6E162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342120F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5FAEF6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6BE7744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44C67D9" w14:textId="77777777" w:rsidTr="00991289">
        <w:tc>
          <w:tcPr>
            <w:tcW w:w="541" w:type="dxa"/>
            <w:vMerge/>
            <w:shd w:val="clear" w:color="auto" w:fill="auto"/>
          </w:tcPr>
          <w:p w14:paraId="3F54835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3EE44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FC8BC42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2EAED7F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29A5D97C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A95344D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904480A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2ACD55" w14:textId="77777777" w:rsidTr="00991289">
        <w:tc>
          <w:tcPr>
            <w:tcW w:w="541" w:type="dxa"/>
            <w:vMerge/>
            <w:shd w:val="clear" w:color="auto" w:fill="auto"/>
          </w:tcPr>
          <w:p w14:paraId="2238BC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B2134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B9A259E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3A1F96F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27EB0BC4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F2F1C2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D587FC7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595708B" w14:textId="77777777" w:rsidTr="00991289">
        <w:tc>
          <w:tcPr>
            <w:tcW w:w="541" w:type="dxa"/>
            <w:vMerge w:val="restart"/>
            <w:shd w:val="clear" w:color="auto" w:fill="auto"/>
          </w:tcPr>
          <w:p w14:paraId="20142021" w14:textId="77777777" w:rsidR="00746639" w:rsidRPr="00DE4239" w:rsidRDefault="00746639" w:rsidP="00746639">
            <w:r w:rsidRPr="00DE4239">
              <w:t>1.1.11</w:t>
            </w:r>
          </w:p>
          <w:p w14:paraId="3F215B32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DB45265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</w:t>
            </w:r>
            <w:proofErr w:type="spellStart"/>
            <w:r w:rsidRPr="00DE4239">
              <w:t>Кафтанчиковская</w:t>
            </w:r>
            <w:proofErr w:type="spellEnd"/>
            <w:r w:rsidRPr="00DE4239">
              <w:t xml:space="preserve"> СОШ»</w:t>
            </w:r>
          </w:p>
          <w:p w14:paraId="09C9E69A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21A069CE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207BEBB" w14:textId="77777777" w:rsidR="00746639" w:rsidRPr="00DE4239" w:rsidRDefault="00746639" w:rsidP="00746639">
            <w:pPr>
              <w:jc w:val="center"/>
            </w:pPr>
            <w:r w:rsidRPr="00DE4239">
              <w:t>2432,8</w:t>
            </w:r>
          </w:p>
        </w:tc>
        <w:tc>
          <w:tcPr>
            <w:tcW w:w="1418" w:type="dxa"/>
            <w:shd w:val="clear" w:color="auto" w:fill="auto"/>
          </w:tcPr>
          <w:p w14:paraId="1E2CDCEF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A247DDD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24FD543D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C345F88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10B49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1B3E5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33C65C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2E4D6BB9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B2A69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529D64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10D745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75D6C14" w14:textId="77777777" w:rsidTr="00991289">
        <w:tc>
          <w:tcPr>
            <w:tcW w:w="541" w:type="dxa"/>
            <w:vMerge/>
            <w:shd w:val="clear" w:color="auto" w:fill="auto"/>
          </w:tcPr>
          <w:p w14:paraId="4041B3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9F9A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F35A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6EE0EED9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637E03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8A1485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E6016F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1859AFC" w14:textId="77777777" w:rsidTr="00991289">
        <w:tc>
          <w:tcPr>
            <w:tcW w:w="541" w:type="dxa"/>
            <w:vMerge/>
            <w:shd w:val="clear" w:color="auto" w:fill="auto"/>
          </w:tcPr>
          <w:p w14:paraId="760802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473F3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5067C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5BAB59B2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579CF84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BED83E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1E8F82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D8FB34F" w14:textId="77777777" w:rsidTr="00991289">
        <w:tc>
          <w:tcPr>
            <w:tcW w:w="541" w:type="dxa"/>
            <w:vMerge/>
            <w:shd w:val="clear" w:color="auto" w:fill="auto"/>
          </w:tcPr>
          <w:p w14:paraId="7D9777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D843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A28EB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74490C8A" w14:textId="77777777" w:rsidR="00746639" w:rsidRPr="009B18F8" w:rsidRDefault="00746639" w:rsidP="00746639">
            <w:pPr>
              <w:jc w:val="center"/>
            </w:pPr>
            <w:r w:rsidRPr="00DE4239">
              <w:t>1223,2</w:t>
            </w:r>
          </w:p>
        </w:tc>
        <w:tc>
          <w:tcPr>
            <w:tcW w:w="1418" w:type="dxa"/>
            <w:shd w:val="clear" w:color="auto" w:fill="auto"/>
          </w:tcPr>
          <w:p w14:paraId="31730E1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5F01086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05B6B6C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90CE26F" w14:textId="77777777" w:rsidTr="00991289">
        <w:tc>
          <w:tcPr>
            <w:tcW w:w="541" w:type="dxa"/>
            <w:vMerge/>
            <w:shd w:val="clear" w:color="auto" w:fill="auto"/>
          </w:tcPr>
          <w:p w14:paraId="1CDEB99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81975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96B54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7DB516C4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273763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2EA466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09B18A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CF665AA" w14:textId="77777777" w:rsidTr="00991289">
        <w:tc>
          <w:tcPr>
            <w:tcW w:w="541" w:type="dxa"/>
            <w:vMerge/>
            <w:shd w:val="clear" w:color="auto" w:fill="auto"/>
          </w:tcPr>
          <w:p w14:paraId="1E577F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B622A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5B796A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34DCC2C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7A9E86C7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EA5757B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C98CCD2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7AFD9EB" w14:textId="77777777" w:rsidTr="00991289">
        <w:tc>
          <w:tcPr>
            <w:tcW w:w="541" w:type="dxa"/>
            <w:vMerge/>
            <w:shd w:val="clear" w:color="auto" w:fill="auto"/>
          </w:tcPr>
          <w:p w14:paraId="03A6E8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529A42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98AC356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B746DF0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3CAA9D21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85AC81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DBAF0AC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3B4B568" w14:textId="77777777" w:rsidTr="00991289">
        <w:tc>
          <w:tcPr>
            <w:tcW w:w="541" w:type="dxa"/>
            <w:vMerge w:val="restart"/>
            <w:shd w:val="clear" w:color="auto" w:fill="auto"/>
          </w:tcPr>
          <w:p w14:paraId="5047C145" w14:textId="77777777" w:rsidR="00746639" w:rsidRPr="00DE4239" w:rsidRDefault="00746639" w:rsidP="00746639">
            <w:r w:rsidRPr="00DE4239">
              <w:t>1.1.12</w:t>
            </w:r>
          </w:p>
          <w:p w14:paraId="6BCE570B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5EE3F2C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МБДОУ «Детский сад с. </w:t>
            </w:r>
            <w:proofErr w:type="spellStart"/>
            <w:r w:rsidRPr="00DE4239">
              <w:t>Кафтанчиково</w:t>
            </w:r>
            <w:proofErr w:type="spellEnd"/>
            <w:r w:rsidRPr="00DE4239">
              <w:t xml:space="preserve">» Томского района, с. </w:t>
            </w:r>
            <w:proofErr w:type="spellStart"/>
            <w:r w:rsidRPr="00DE4239">
              <w:t>Кафтанчиково</w:t>
            </w:r>
            <w:proofErr w:type="spellEnd"/>
            <w:r w:rsidRPr="00DE4239">
              <w:t>, ул. Новая, 1а</w:t>
            </w:r>
          </w:p>
          <w:p w14:paraId="7FFA76B0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46A839DE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EC0E446" w14:textId="77777777" w:rsidR="00746639" w:rsidRPr="00DE4239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0902171E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03D8A87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43F83276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C1812E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6A016C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96620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3C686F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127F50C1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949BB47" w14:textId="77777777" w:rsidR="00746639" w:rsidRPr="00F15BF1" w:rsidRDefault="00406558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A2715A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EE36C6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07184C8" w14:textId="77777777" w:rsidTr="00991289">
        <w:tc>
          <w:tcPr>
            <w:tcW w:w="541" w:type="dxa"/>
            <w:vMerge/>
            <w:shd w:val="clear" w:color="auto" w:fill="auto"/>
          </w:tcPr>
          <w:p w14:paraId="7B85A78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792D3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C7F6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023E4D8B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B3176A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3A0F3FB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0BCA77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17CEF6D" w14:textId="77777777" w:rsidTr="00991289">
        <w:tc>
          <w:tcPr>
            <w:tcW w:w="541" w:type="dxa"/>
            <w:vMerge/>
            <w:shd w:val="clear" w:color="auto" w:fill="auto"/>
          </w:tcPr>
          <w:p w14:paraId="6DFFAC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8C348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C90B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68C7EDEC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8FF5F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8078EF3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503E53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60555EF" w14:textId="77777777" w:rsidTr="00991289">
        <w:tc>
          <w:tcPr>
            <w:tcW w:w="541" w:type="dxa"/>
            <w:vMerge/>
            <w:shd w:val="clear" w:color="auto" w:fill="auto"/>
          </w:tcPr>
          <w:p w14:paraId="60FA2C3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804C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FAD5A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6DE402D2" w14:textId="77777777" w:rsidR="00746639" w:rsidRPr="009B18F8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5F4D1C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C4403CD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4852A80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3DCCC87" w14:textId="77777777" w:rsidTr="00991289">
        <w:tc>
          <w:tcPr>
            <w:tcW w:w="541" w:type="dxa"/>
            <w:vMerge/>
            <w:shd w:val="clear" w:color="auto" w:fill="auto"/>
          </w:tcPr>
          <w:p w14:paraId="35BE848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EFB6B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416BB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1BCF02A9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FA5CE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6ED4547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7877D4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543DB7B" w14:textId="77777777" w:rsidTr="00991289">
        <w:tc>
          <w:tcPr>
            <w:tcW w:w="541" w:type="dxa"/>
            <w:vMerge/>
            <w:shd w:val="clear" w:color="auto" w:fill="auto"/>
          </w:tcPr>
          <w:p w14:paraId="089F2D7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9EE5B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DFC15A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A0956B0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34F723B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9DE2889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AC5E736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0F6F787" w14:textId="77777777" w:rsidTr="00991289">
        <w:tc>
          <w:tcPr>
            <w:tcW w:w="541" w:type="dxa"/>
            <w:vMerge/>
            <w:shd w:val="clear" w:color="auto" w:fill="auto"/>
          </w:tcPr>
          <w:p w14:paraId="2747E7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96A5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4ADF41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5636D6B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269938B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74DDDBD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14075E0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641BC0" w14:textId="77777777" w:rsidTr="00991289">
        <w:tc>
          <w:tcPr>
            <w:tcW w:w="541" w:type="dxa"/>
            <w:vMerge w:val="restart"/>
            <w:shd w:val="clear" w:color="auto" w:fill="auto"/>
          </w:tcPr>
          <w:p w14:paraId="2D82D847" w14:textId="77777777" w:rsidR="00746639" w:rsidRPr="00DE4239" w:rsidRDefault="00746639" w:rsidP="00746639">
            <w:r w:rsidRPr="00DE4239">
              <w:t>1.1.13</w:t>
            </w:r>
          </w:p>
          <w:p w14:paraId="0FAFD44B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76FF312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МАДОУ «ЦРР-детский сад Кисловка»</w:t>
            </w:r>
          </w:p>
          <w:p w14:paraId="4CCCF1B9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6D622D88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A79A6C0" w14:textId="77777777" w:rsidR="00746639" w:rsidRPr="00DE4239" w:rsidRDefault="00746639" w:rsidP="00746639">
            <w:pPr>
              <w:jc w:val="center"/>
            </w:pPr>
            <w:r w:rsidRPr="00DE4239">
              <w:t>2796,8</w:t>
            </w:r>
          </w:p>
        </w:tc>
        <w:tc>
          <w:tcPr>
            <w:tcW w:w="1418" w:type="dxa"/>
            <w:shd w:val="clear" w:color="auto" w:fill="auto"/>
          </w:tcPr>
          <w:p w14:paraId="57FF06C4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DB36012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15798EB3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C45A695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28993D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F9084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BE7018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42DF1153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02A877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3F81F4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0D591C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3906A95" w14:textId="77777777" w:rsidTr="00991289">
        <w:tc>
          <w:tcPr>
            <w:tcW w:w="541" w:type="dxa"/>
            <w:vMerge/>
            <w:shd w:val="clear" w:color="auto" w:fill="auto"/>
          </w:tcPr>
          <w:p w14:paraId="6714533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C8F11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4D6F6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25AAF924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2B24A3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79EAC7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D4C4F7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D828AE3" w14:textId="77777777" w:rsidTr="00991289">
        <w:tc>
          <w:tcPr>
            <w:tcW w:w="541" w:type="dxa"/>
            <w:vMerge/>
            <w:shd w:val="clear" w:color="auto" w:fill="auto"/>
          </w:tcPr>
          <w:p w14:paraId="6655A9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4F9A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D9683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4E7FD9AD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19CE97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59967B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92CFA14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031DA14" w14:textId="77777777" w:rsidTr="00991289">
        <w:tc>
          <w:tcPr>
            <w:tcW w:w="541" w:type="dxa"/>
            <w:vMerge/>
            <w:shd w:val="clear" w:color="auto" w:fill="auto"/>
          </w:tcPr>
          <w:p w14:paraId="3416F4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9EF7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79F3F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21901C3A" w14:textId="77777777" w:rsidR="00746639" w:rsidRPr="009B18F8" w:rsidRDefault="00746639" w:rsidP="00746639">
            <w:pPr>
              <w:jc w:val="center"/>
            </w:pPr>
            <w:r w:rsidRPr="00DE4239">
              <w:t>1011,2</w:t>
            </w:r>
          </w:p>
        </w:tc>
        <w:tc>
          <w:tcPr>
            <w:tcW w:w="1418" w:type="dxa"/>
            <w:shd w:val="clear" w:color="auto" w:fill="auto"/>
          </w:tcPr>
          <w:p w14:paraId="30978E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154BF3F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6B39B71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6D34B19" w14:textId="77777777" w:rsidTr="00991289">
        <w:tc>
          <w:tcPr>
            <w:tcW w:w="541" w:type="dxa"/>
            <w:vMerge/>
            <w:shd w:val="clear" w:color="auto" w:fill="auto"/>
          </w:tcPr>
          <w:p w14:paraId="3387FA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9AF9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608C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28FD5DB6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1B00E1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BC7FE42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271E7B8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AD0C372" w14:textId="77777777" w:rsidTr="00991289">
        <w:tc>
          <w:tcPr>
            <w:tcW w:w="541" w:type="dxa"/>
            <w:vMerge/>
            <w:shd w:val="clear" w:color="auto" w:fill="auto"/>
          </w:tcPr>
          <w:p w14:paraId="62F4BB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DC1AA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F707F4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6F8F794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583EBDBC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A01AE62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D8BE4A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825F70" w14:textId="77777777" w:rsidTr="00991289">
        <w:tc>
          <w:tcPr>
            <w:tcW w:w="541" w:type="dxa"/>
            <w:vMerge/>
            <w:shd w:val="clear" w:color="auto" w:fill="auto"/>
          </w:tcPr>
          <w:p w14:paraId="65E6DD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C2F5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59EF16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335E4E6" w14:textId="77777777" w:rsidR="00746639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259B3774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EAB2632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6E529D4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0E147AD" w14:textId="77777777" w:rsidTr="00991289">
        <w:tc>
          <w:tcPr>
            <w:tcW w:w="541" w:type="dxa"/>
            <w:vMerge w:val="restart"/>
            <w:shd w:val="clear" w:color="auto" w:fill="auto"/>
          </w:tcPr>
          <w:p w14:paraId="54943915" w14:textId="77777777" w:rsidR="00746639" w:rsidRPr="00DE4239" w:rsidRDefault="00746639" w:rsidP="00746639">
            <w:r w:rsidRPr="00DE4239">
              <w:t>1.1.14</w:t>
            </w:r>
          </w:p>
          <w:p w14:paraId="555EBBF6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E5DA456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«Северный парк» д. Кисловка</w:t>
            </w:r>
          </w:p>
          <w:p w14:paraId="59763428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26BBD639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F160D92" w14:textId="77777777" w:rsidR="00746639" w:rsidRPr="00DE4239" w:rsidRDefault="00746639" w:rsidP="00746639">
            <w:pPr>
              <w:jc w:val="center"/>
            </w:pPr>
            <w:r w:rsidRPr="00DE4239">
              <w:t>2796,8</w:t>
            </w:r>
          </w:p>
        </w:tc>
        <w:tc>
          <w:tcPr>
            <w:tcW w:w="1418" w:type="dxa"/>
            <w:shd w:val="clear" w:color="auto" w:fill="auto"/>
          </w:tcPr>
          <w:p w14:paraId="5C134ABE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B273768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5A858F8F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25B9556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D8792C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17FCA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4451480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693026F3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775317C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9C550B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1B75C4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C53F2A5" w14:textId="77777777" w:rsidTr="00991289">
        <w:tc>
          <w:tcPr>
            <w:tcW w:w="541" w:type="dxa"/>
            <w:vMerge/>
            <w:shd w:val="clear" w:color="auto" w:fill="auto"/>
          </w:tcPr>
          <w:p w14:paraId="6E7CEF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EA401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A8E7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7CCBC7D5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30BE32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B9A0B6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FB34B13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78332B2" w14:textId="77777777" w:rsidTr="00991289">
        <w:tc>
          <w:tcPr>
            <w:tcW w:w="541" w:type="dxa"/>
            <w:vMerge/>
            <w:shd w:val="clear" w:color="auto" w:fill="auto"/>
          </w:tcPr>
          <w:p w14:paraId="0B90562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B4597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DB26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2D6A353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5E896C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921E58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46F28F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4BD5486" w14:textId="77777777" w:rsidTr="00991289">
        <w:tc>
          <w:tcPr>
            <w:tcW w:w="541" w:type="dxa"/>
            <w:vMerge/>
            <w:shd w:val="clear" w:color="auto" w:fill="auto"/>
          </w:tcPr>
          <w:p w14:paraId="3F3C9B8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273AC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058DC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671CBD58" w14:textId="77777777" w:rsidR="00746639" w:rsidRPr="009B18F8" w:rsidRDefault="00746639" w:rsidP="00746639">
            <w:pPr>
              <w:jc w:val="center"/>
            </w:pPr>
            <w:r w:rsidRPr="00DE4239">
              <w:t>1011,2</w:t>
            </w:r>
          </w:p>
        </w:tc>
        <w:tc>
          <w:tcPr>
            <w:tcW w:w="1418" w:type="dxa"/>
            <w:shd w:val="clear" w:color="auto" w:fill="auto"/>
          </w:tcPr>
          <w:p w14:paraId="5498BFB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2FEEAA2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087BE99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C0A9B2E" w14:textId="77777777" w:rsidTr="00991289">
        <w:tc>
          <w:tcPr>
            <w:tcW w:w="541" w:type="dxa"/>
            <w:vMerge/>
            <w:shd w:val="clear" w:color="auto" w:fill="auto"/>
          </w:tcPr>
          <w:p w14:paraId="3E605D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E292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C2954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188EE9B0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3DA7C6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86E5441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BA31FDF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03E6C6E" w14:textId="77777777" w:rsidTr="00991289">
        <w:tc>
          <w:tcPr>
            <w:tcW w:w="541" w:type="dxa"/>
            <w:vMerge/>
            <w:shd w:val="clear" w:color="auto" w:fill="auto"/>
          </w:tcPr>
          <w:p w14:paraId="6DF0269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04C0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645103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98494D8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3E4ED12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0BA7ED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3DA1B8E1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1B697D7" w14:textId="77777777" w:rsidTr="00991289">
        <w:tc>
          <w:tcPr>
            <w:tcW w:w="541" w:type="dxa"/>
            <w:vMerge/>
            <w:shd w:val="clear" w:color="auto" w:fill="auto"/>
          </w:tcPr>
          <w:p w14:paraId="75D25F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A76DE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30E1A9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A4DCB96" w14:textId="77777777" w:rsidR="00746639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2588265D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33494B3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3398BD7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3E70AA" w14:textId="77777777" w:rsidTr="00991289">
        <w:tc>
          <w:tcPr>
            <w:tcW w:w="541" w:type="dxa"/>
            <w:vMerge w:val="restart"/>
            <w:shd w:val="clear" w:color="auto" w:fill="auto"/>
          </w:tcPr>
          <w:p w14:paraId="24EBD9B1" w14:textId="77777777" w:rsidR="00746639" w:rsidRPr="00DE4239" w:rsidRDefault="00746639" w:rsidP="00746639">
            <w:r w:rsidRPr="00DE4239">
              <w:t>1.1.15</w:t>
            </w:r>
          </w:p>
          <w:p w14:paraId="070B12D4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EDDF2FB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«Северный парк» д. Кисловка</w:t>
            </w:r>
          </w:p>
          <w:p w14:paraId="33BF6838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510DE86F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D9ADE17" w14:textId="77777777" w:rsidR="00746639" w:rsidRPr="00DE4239" w:rsidRDefault="00746639" w:rsidP="00746639">
            <w:pPr>
              <w:jc w:val="center"/>
            </w:pPr>
            <w:r w:rsidRPr="00DE4239">
              <w:t>2796,8</w:t>
            </w:r>
          </w:p>
        </w:tc>
        <w:tc>
          <w:tcPr>
            <w:tcW w:w="1418" w:type="dxa"/>
            <w:shd w:val="clear" w:color="auto" w:fill="auto"/>
          </w:tcPr>
          <w:p w14:paraId="5946E42F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FACB206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6F364693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8CF12D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674D5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B32E5A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A15C23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5B58791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C2A410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C0E2D1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6E4D35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E038A50" w14:textId="77777777" w:rsidTr="00991289">
        <w:tc>
          <w:tcPr>
            <w:tcW w:w="541" w:type="dxa"/>
            <w:vMerge/>
            <w:shd w:val="clear" w:color="auto" w:fill="auto"/>
          </w:tcPr>
          <w:p w14:paraId="510CF7C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98A827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1BC85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48669ABC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234B092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0AAAB0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E701C88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816A15B" w14:textId="77777777" w:rsidTr="00991289">
        <w:tc>
          <w:tcPr>
            <w:tcW w:w="541" w:type="dxa"/>
            <w:vMerge/>
            <w:shd w:val="clear" w:color="auto" w:fill="auto"/>
          </w:tcPr>
          <w:p w14:paraId="58DDF1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77950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9D809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205BFB0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03B9F5E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01BD89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750F6B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B111257" w14:textId="77777777" w:rsidTr="00991289">
        <w:tc>
          <w:tcPr>
            <w:tcW w:w="541" w:type="dxa"/>
            <w:vMerge/>
            <w:shd w:val="clear" w:color="auto" w:fill="auto"/>
          </w:tcPr>
          <w:p w14:paraId="3738DAB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2BF4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3D7D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521578BE" w14:textId="77777777" w:rsidR="00746639" w:rsidRPr="009B18F8" w:rsidRDefault="00746639" w:rsidP="00746639">
            <w:pPr>
              <w:jc w:val="center"/>
            </w:pPr>
            <w:r w:rsidRPr="00DE4239">
              <w:t>1011,2</w:t>
            </w:r>
          </w:p>
        </w:tc>
        <w:tc>
          <w:tcPr>
            <w:tcW w:w="1418" w:type="dxa"/>
            <w:shd w:val="clear" w:color="auto" w:fill="auto"/>
          </w:tcPr>
          <w:p w14:paraId="1CC5E3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EC78C3D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785BF69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C76F141" w14:textId="77777777" w:rsidTr="00991289">
        <w:tc>
          <w:tcPr>
            <w:tcW w:w="541" w:type="dxa"/>
            <w:vMerge/>
            <w:shd w:val="clear" w:color="auto" w:fill="auto"/>
          </w:tcPr>
          <w:p w14:paraId="58F999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7174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9E41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6B482EBA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4B3577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D41D26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131BEF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3A71512" w14:textId="77777777" w:rsidTr="00991289">
        <w:tc>
          <w:tcPr>
            <w:tcW w:w="541" w:type="dxa"/>
            <w:vMerge/>
            <w:shd w:val="clear" w:color="auto" w:fill="auto"/>
          </w:tcPr>
          <w:p w14:paraId="6A120B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6152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D978DB5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A241F8F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36DBA3BE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3256DF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DF96510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200F08D" w14:textId="77777777" w:rsidTr="00991289">
        <w:tc>
          <w:tcPr>
            <w:tcW w:w="541" w:type="dxa"/>
            <w:vMerge/>
            <w:shd w:val="clear" w:color="auto" w:fill="auto"/>
          </w:tcPr>
          <w:p w14:paraId="0BE009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DBB1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33E134D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F772592" w14:textId="77777777" w:rsidR="00746639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18E93F84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7365D8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BAEF530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9105798" w14:textId="77777777" w:rsidTr="00991289">
        <w:tc>
          <w:tcPr>
            <w:tcW w:w="541" w:type="dxa"/>
            <w:vMerge w:val="restart"/>
            <w:shd w:val="clear" w:color="auto" w:fill="auto"/>
          </w:tcPr>
          <w:p w14:paraId="09194152" w14:textId="77777777" w:rsidR="00746639" w:rsidRPr="00DE4239" w:rsidRDefault="00746639" w:rsidP="00746639">
            <w:r w:rsidRPr="00DE4239">
              <w:t>1.1.16</w:t>
            </w:r>
          </w:p>
          <w:p w14:paraId="28EB9014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00305F6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д. Черная речка» д. Черная речка, ул. Береговая, 12а</w:t>
            </w:r>
          </w:p>
          <w:p w14:paraId="3F089F22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48CDC36D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8CF11E7" w14:textId="77777777" w:rsidR="00746639" w:rsidRPr="00DE4239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5AEE9492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DC69416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62BCAD0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45AA0C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2FD276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4DC80D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469DFA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122767C0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C3E1C2" w14:textId="77777777" w:rsidR="00746639" w:rsidRPr="00F15BF1" w:rsidRDefault="00406558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B87B02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D53EA06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678905D" w14:textId="77777777" w:rsidTr="00991289">
        <w:tc>
          <w:tcPr>
            <w:tcW w:w="541" w:type="dxa"/>
            <w:vMerge/>
            <w:shd w:val="clear" w:color="auto" w:fill="auto"/>
          </w:tcPr>
          <w:p w14:paraId="169934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8E36C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D8AC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136A81B4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7FE9D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DEFE4CE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729B7A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9E2F701" w14:textId="77777777" w:rsidTr="00991289">
        <w:tc>
          <w:tcPr>
            <w:tcW w:w="541" w:type="dxa"/>
            <w:vMerge/>
            <w:shd w:val="clear" w:color="auto" w:fill="auto"/>
          </w:tcPr>
          <w:p w14:paraId="2A4706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E0412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2F62D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1BEF690A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A9D5F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2554FD2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DE3DEB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3465AE8" w14:textId="77777777" w:rsidTr="00991289">
        <w:tc>
          <w:tcPr>
            <w:tcW w:w="541" w:type="dxa"/>
            <w:vMerge/>
            <w:shd w:val="clear" w:color="auto" w:fill="auto"/>
          </w:tcPr>
          <w:p w14:paraId="732ABEF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EC45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239B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59072DC1" w14:textId="77777777" w:rsidR="00746639" w:rsidRPr="009B18F8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037320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2B68577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5F2B180C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98D6B44" w14:textId="77777777" w:rsidTr="00991289">
        <w:tc>
          <w:tcPr>
            <w:tcW w:w="541" w:type="dxa"/>
            <w:vMerge/>
            <w:shd w:val="clear" w:color="auto" w:fill="auto"/>
          </w:tcPr>
          <w:p w14:paraId="0D1A21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92F6B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71021A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30E8B71A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AC51E5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729A46F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395EC0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F742C1D" w14:textId="77777777" w:rsidTr="00991289">
        <w:tc>
          <w:tcPr>
            <w:tcW w:w="541" w:type="dxa"/>
            <w:vMerge/>
            <w:shd w:val="clear" w:color="auto" w:fill="auto"/>
          </w:tcPr>
          <w:p w14:paraId="3158E0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AB5AB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C2E721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929CAFC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35CF1E7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FB8E1EA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2BFB449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452A9DA" w14:textId="77777777" w:rsidTr="00991289">
        <w:tc>
          <w:tcPr>
            <w:tcW w:w="541" w:type="dxa"/>
            <w:vMerge/>
            <w:shd w:val="clear" w:color="auto" w:fill="auto"/>
          </w:tcPr>
          <w:p w14:paraId="16CD14F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AA766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A8C9D51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F7BEEBC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08298FD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D33CA99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6F01B43" w14:textId="77777777" w:rsidR="00746639" w:rsidRPr="00F15BF1" w:rsidRDefault="00E3329D" w:rsidP="00746639">
            <w:pPr>
              <w:jc w:val="center"/>
            </w:pPr>
            <w:r>
              <w:t>--</w:t>
            </w:r>
          </w:p>
        </w:tc>
      </w:tr>
      <w:tr w:rsidR="00746639" w:rsidRPr="00F15BF1" w14:paraId="5CD3BEB9" w14:textId="77777777" w:rsidTr="00991289">
        <w:tc>
          <w:tcPr>
            <w:tcW w:w="541" w:type="dxa"/>
            <w:vMerge w:val="restart"/>
            <w:shd w:val="clear" w:color="auto" w:fill="auto"/>
          </w:tcPr>
          <w:p w14:paraId="624ADD85" w14:textId="77777777" w:rsidR="00746639" w:rsidRPr="00DE4239" w:rsidRDefault="00746639" w:rsidP="00746639">
            <w:r w:rsidRPr="00DE4239">
              <w:t>1.1.17</w:t>
            </w:r>
          </w:p>
          <w:p w14:paraId="6D212289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B36DF33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МБДОУ «Детский сад д. Черная речка» д. </w:t>
            </w:r>
            <w:proofErr w:type="spellStart"/>
            <w:r w:rsidRPr="00DE4239">
              <w:t>Тахтамышево</w:t>
            </w:r>
            <w:proofErr w:type="spellEnd"/>
            <w:r w:rsidRPr="00DE4239">
              <w:t>, ул. Советская, 42</w:t>
            </w:r>
          </w:p>
          <w:p w14:paraId="731D8410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4E60402A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D8A69E4" w14:textId="77777777" w:rsidR="00746639" w:rsidRPr="00DE4239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220D397B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062DB81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B8BCA11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863A003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248A3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A841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E86A8A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4B4BE435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97EA84F" w14:textId="77777777" w:rsidR="00746639" w:rsidRPr="00F15BF1" w:rsidRDefault="00406558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B0BBD7C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C710F46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7C9EBD9" w14:textId="77777777" w:rsidTr="00991289">
        <w:tc>
          <w:tcPr>
            <w:tcW w:w="541" w:type="dxa"/>
            <w:vMerge/>
            <w:shd w:val="clear" w:color="auto" w:fill="auto"/>
          </w:tcPr>
          <w:p w14:paraId="60FE53A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DD03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E464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18F3B7EB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8E37B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A0B81DF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682177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948460A" w14:textId="77777777" w:rsidTr="00991289">
        <w:tc>
          <w:tcPr>
            <w:tcW w:w="541" w:type="dxa"/>
            <w:vMerge/>
            <w:shd w:val="clear" w:color="auto" w:fill="auto"/>
          </w:tcPr>
          <w:p w14:paraId="386994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68A8A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1BB76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51570FD4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40721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08C55FA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2CB38A0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9AE3469" w14:textId="77777777" w:rsidTr="00991289">
        <w:tc>
          <w:tcPr>
            <w:tcW w:w="541" w:type="dxa"/>
            <w:vMerge/>
            <w:shd w:val="clear" w:color="auto" w:fill="auto"/>
          </w:tcPr>
          <w:p w14:paraId="44B3C76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F55EC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4115F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32F558C3" w14:textId="77777777" w:rsidR="00746639" w:rsidRPr="009B18F8" w:rsidRDefault="00746639" w:rsidP="00746639">
            <w:pPr>
              <w:jc w:val="center"/>
            </w:pPr>
            <w:r w:rsidRPr="00DE4239">
              <w:t>320,0</w:t>
            </w:r>
          </w:p>
        </w:tc>
        <w:tc>
          <w:tcPr>
            <w:tcW w:w="1418" w:type="dxa"/>
            <w:shd w:val="clear" w:color="auto" w:fill="auto"/>
          </w:tcPr>
          <w:p w14:paraId="095B00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320391F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063C12E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899D7DB" w14:textId="77777777" w:rsidTr="00991289">
        <w:tc>
          <w:tcPr>
            <w:tcW w:w="541" w:type="dxa"/>
            <w:vMerge/>
            <w:shd w:val="clear" w:color="auto" w:fill="auto"/>
          </w:tcPr>
          <w:p w14:paraId="3B1D80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DFE2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903B8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0ED1BE1D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F7727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933C9A5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2CB9ED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56260D7" w14:textId="77777777" w:rsidTr="00991289">
        <w:tc>
          <w:tcPr>
            <w:tcW w:w="541" w:type="dxa"/>
            <w:vMerge/>
            <w:shd w:val="clear" w:color="auto" w:fill="auto"/>
          </w:tcPr>
          <w:p w14:paraId="30FAAB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80D7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E8A6DE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0567195" w14:textId="77777777" w:rsidR="00746639" w:rsidRPr="009B18F8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F50404A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4BF2495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3EB4FD5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8A78EB9" w14:textId="77777777" w:rsidTr="00991289">
        <w:tc>
          <w:tcPr>
            <w:tcW w:w="541" w:type="dxa"/>
            <w:vMerge/>
            <w:shd w:val="clear" w:color="auto" w:fill="auto"/>
          </w:tcPr>
          <w:p w14:paraId="6A29F65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DD3AF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2B956E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310814B" w14:textId="77777777" w:rsidR="0074663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B3CD60B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7EC1587" w14:textId="77777777" w:rsidR="00746639" w:rsidRPr="000A4CFE" w:rsidRDefault="00BC2FFA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70291FF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B91DC0B" w14:textId="77777777" w:rsidTr="00991289">
        <w:tc>
          <w:tcPr>
            <w:tcW w:w="541" w:type="dxa"/>
            <w:vMerge w:val="restart"/>
            <w:shd w:val="clear" w:color="auto" w:fill="auto"/>
          </w:tcPr>
          <w:p w14:paraId="1F1B13B2" w14:textId="77777777" w:rsidR="00746639" w:rsidRPr="00DE4239" w:rsidRDefault="00746639" w:rsidP="00746639">
            <w:r w:rsidRPr="00DE4239">
              <w:t>1.1.18</w:t>
            </w:r>
          </w:p>
          <w:p w14:paraId="6CCF47E3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705C07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«Зональненская СОШ</w:t>
            </w:r>
          </w:p>
          <w:p w14:paraId="62B51F0B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5974E154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3F548C7" w14:textId="77777777" w:rsidR="00746639" w:rsidRPr="00DE4239" w:rsidRDefault="00746639" w:rsidP="00746639">
            <w:pPr>
              <w:jc w:val="center"/>
            </w:pPr>
            <w:r w:rsidRPr="00DE4239">
              <w:t>6190,8</w:t>
            </w:r>
          </w:p>
        </w:tc>
        <w:tc>
          <w:tcPr>
            <w:tcW w:w="1418" w:type="dxa"/>
            <w:shd w:val="clear" w:color="auto" w:fill="auto"/>
          </w:tcPr>
          <w:p w14:paraId="23F5DE66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A61BC4F" w14:textId="77777777" w:rsidR="00746639" w:rsidRPr="000A4CFE" w:rsidRDefault="00746639" w:rsidP="00746639">
            <w:pPr>
              <w:jc w:val="center"/>
            </w:pPr>
            <w:r w:rsidRPr="000A4CFE">
              <w:t>6190,8</w:t>
            </w:r>
          </w:p>
        </w:tc>
        <w:tc>
          <w:tcPr>
            <w:tcW w:w="1526" w:type="dxa"/>
            <w:shd w:val="clear" w:color="auto" w:fill="auto"/>
          </w:tcPr>
          <w:p w14:paraId="0281E098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B981626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5B36E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9035A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A67AD07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16659919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52AF06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F93CCB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42070E8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8874318" w14:textId="77777777" w:rsidTr="00991289">
        <w:tc>
          <w:tcPr>
            <w:tcW w:w="541" w:type="dxa"/>
            <w:vMerge/>
            <w:shd w:val="clear" w:color="auto" w:fill="auto"/>
          </w:tcPr>
          <w:p w14:paraId="44968D8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EC0C9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10D29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116C8843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0BB420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85AFD4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5B2D44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B5A6239" w14:textId="77777777" w:rsidTr="00991289">
        <w:tc>
          <w:tcPr>
            <w:tcW w:w="541" w:type="dxa"/>
            <w:vMerge/>
            <w:shd w:val="clear" w:color="auto" w:fill="auto"/>
          </w:tcPr>
          <w:p w14:paraId="2825E7A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35D0A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891A93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2714D4E8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53897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723A2C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D28A54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EAE490C" w14:textId="77777777" w:rsidTr="00991289">
        <w:tc>
          <w:tcPr>
            <w:tcW w:w="541" w:type="dxa"/>
            <w:vMerge/>
            <w:shd w:val="clear" w:color="auto" w:fill="auto"/>
          </w:tcPr>
          <w:p w14:paraId="35770A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CABE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FF77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31A9D390" w14:textId="77777777" w:rsidR="00746639" w:rsidRPr="009B18F8" w:rsidRDefault="00746639" w:rsidP="00746639">
            <w:pPr>
              <w:jc w:val="center"/>
            </w:pPr>
            <w:r w:rsidRPr="00DE4239">
              <w:t>4981,2</w:t>
            </w:r>
          </w:p>
        </w:tc>
        <w:tc>
          <w:tcPr>
            <w:tcW w:w="1418" w:type="dxa"/>
            <w:shd w:val="clear" w:color="auto" w:fill="auto"/>
          </w:tcPr>
          <w:p w14:paraId="5B2601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C20AC34" w14:textId="77777777" w:rsidR="00746639" w:rsidRPr="000A4CFE" w:rsidRDefault="00746639" w:rsidP="00746639">
            <w:pPr>
              <w:jc w:val="center"/>
            </w:pPr>
            <w:r w:rsidRPr="000A4CFE">
              <w:t>4981,2</w:t>
            </w:r>
          </w:p>
        </w:tc>
        <w:tc>
          <w:tcPr>
            <w:tcW w:w="1526" w:type="dxa"/>
            <w:shd w:val="clear" w:color="auto" w:fill="auto"/>
          </w:tcPr>
          <w:p w14:paraId="6C7B3BB4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C31FCB8" w14:textId="77777777" w:rsidTr="00991289">
        <w:tc>
          <w:tcPr>
            <w:tcW w:w="541" w:type="dxa"/>
            <w:vMerge/>
            <w:shd w:val="clear" w:color="auto" w:fill="auto"/>
          </w:tcPr>
          <w:p w14:paraId="0F35377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9E7FF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A0F4F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47E34CDA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760810D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E7B43E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9E7C9B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211B113" w14:textId="77777777" w:rsidTr="00991289">
        <w:tc>
          <w:tcPr>
            <w:tcW w:w="541" w:type="dxa"/>
            <w:vMerge/>
            <w:shd w:val="clear" w:color="auto" w:fill="auto"/>
          </w:tcPr>
          <w:p w14:paraId="04B9022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9352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E21F80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BDF4891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7FEFBF0F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B81A13B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71314CD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42A4B5D" w14:textId="77777777" w:rsidTr="00991289">
        <w:tc>
          <w:tcPr>
            <w:tcW w:w="541" w:type="dxa"/>
            <w:vMerge/>
            <w:shd w:val="clear" w:color="auto" w:fill="auto"/>
          </w:tcPr>
          <w:p w14:paraId="1BC2ED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00B4E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BD3663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1DC579F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6D1A38B7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1FEA909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1A78F1E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1DC511" w14:textId="77777777" w:rsidTr="00991289">
        <w:tc>
          <w:tcPr>
            <w:tcW w:w="541" w:type="dxa"/>
            <w:vMerge w:val="restart"/>
            <w:shd w:val="clear" w:color="auto" w:fill="auto"/>
          </w:tcPr>
          <w:p w14:paraId="759A03FA" w14:textId="77777777" w:rsidR="00746639" w:rsidRPr="00DE4239" w:rsidRDefault="00746639" w:rsidP="00746639">
            <w:r w:rsidRPr="00DE4239">
              <w:t>1.1.19</w:t>
            </w:r>
          </w:p>
          <w:p w14:paraId="30977BD1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E75CD47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«Начальная общеобразовательная школа </w:t>
            </w:r>
            <w:proofErr w:type="spellStart"/>
            <w:r w:rsidRPr="00DE4239">
              <w:t>мкр</w:t>
            </w:r>
            <w:proofErr w:type="spellEnd"/>
            <w:r w:rsidRPr="00DE4239">
              <w:t>. «Южные ворота»</w:t>
            </w:r>
          </w:p>
          <w:p w14:paraId="4850FA27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65999071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F473CEE" w14:textId="77777777" w:rsidR="00746639" w:rsidRPr="00DE4239" w:rsidRDefault="00746639" w:rsidP="00746639">
            <w:pPr>
              <w:jc w:val="center"/>
            </w:pPr>
            <w:r w:rsidRPr="00DE4239">
              <w:t>2831,8</w:t>
            </w:r>
          </w:p>
        </w:tc>
        <w:tc>
          <w:tcPr>
            <w:tcW w:w="1418" w:type="dxa"/>
            <w:shd w:val="clear" w:color="auto" w:fill="auto"/>
          </w:tcPr>
          <w:p w14:paraId="7AF9564A" w14:textId="77777777" w:rsidR="00746639" w:rsidRPr="00DE423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A70614C" w14:textId="77777777" w:rsidR="00746639" w:rsidRPr="000A4CFE" w:rsidRDefault="00746639" w:rsidP="00746639">
            <w:pPr>
              <w:jc w:val="center"/>
            </w:pPr>
            <w:r w:rsidRPr="000A4CFE">
              <w:t>2831,8</w:t>
            </w:r>
          </w:p>
        </w:tc>
        <w:tc>
          <w:tcPr>
            <w:tcW w:w="1526" w:type="dxa"/>
            <w:shd w:val="clear" w:color="auto" w:fill="auto"/>
          </w:tcPr>
          <w:p w14:paraId="545189BC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1F357D1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C1DF9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07613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292ADC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615E1662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718D8CFC" w14:textId="77777777" w:rsidR="00746639" w:rsidRPr="00F15BF1" w:rsidRDefault="00BC2FFA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66822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D9BED8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72C3A58" w14:textId="77777777" w:rsidTr="00991289">
        <w:tc>
          <w:tcPr>
            <w:tcW w:w="541" w:type="dxa"/>
            <w:vMerge/>
            <w:shd w:val="clear" w:color="auto" w:fill="auto"/>
          </w:tcPr>
          <w:p w14:paraId="6F7C9A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A36ABB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65B4C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5ED57D2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3F2F1D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D99287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7B2F34A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B8ADDE1" w14:textId="77777777" w:rsidTr="00991289">
        <w:tc>
          <w:tcPr>
            <w:tcW w:w="541" w:type="dxa"/>
            <w:vMerge/>
            <w:shd w:val="clear" w:color="auto" w:fill="auto"/>
          </w:tcPr>
          <w:p w14:paraId="36C7215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575C4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7CD1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0976ADA7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28F08D0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F5E25B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9D99736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AA83FBD" w14:textId="77777777" w:rsidTr="00991289">
        <w:tc>
          <w:tcPr>
            <w:tcW w:w="541" w:type="dxa"/>
            <w:vMerge/>
            <w:shd w:val="clear" w:color="auto" w:fill="auto"/>
          </w:tcPr>
          <w:p w14:paraId="596EC8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9FE316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B9441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1975BE69" w14:textId="77777777" w:rsidR="00746639" w:rsidRPr="009B18F8" w:rsidRDefault="00746639" w:rsidP="00746639">
            <w:pPr>
              <w:jc w:val="center"/>
            </w:pPr>
            <w:r w:rsidRPr="00DE4239">
              <w:t>1622,2</w:t>
            </w:r>
          </w:p>
        </w:tc>
        <w:tc>
          <w:tcPr>
            <w:tcW w:w="1418" w:type="dxa"/>
            <w:shd w:val="clear" w:color="auto" w:fill="auto"/>
          </w:tcPr>
          <w:p w14:paraId="551681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B715200" w14:textId="77777777" w:rsidR="00746639" w:rsidRPr="000A4CFE" w:rsidRDefault="00746639" w:rsidP="00746639">
            <w:pPr>
              <w:jc w:val="center"/>
            </w:pPr>
            <w:r w:rsidRPr="000A4CFE">
              <w:t>1622,2</w:t>
            </w:r>
          </w:p>
        </w:tc>
        <w:tc>
          <w:tcPr>
            <w:tcW w:w="1526" w:type="dxa"/>
            <w:shd w:val="clear" w:color="auto" w:fill="auto"/>
          </w:tcPr>
          <w:p w14:paraId="2563A471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59269E2" w14:textId="77777777" w:rsidTr="00991289">
        <w:tc>
          <w:tcPr>
            <w:tcW w:w="541" w:type="dxa"/>
            <w:vMerge/>
            <w:shd w:val="clear" w:color="auto" w:fill="auto"/>
          </w:tcPr>
          <w:p w14:paraId="23A23AC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B6E8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022D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4B870830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65209A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44A414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FB6742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503BD6B" w14:textId="77777777" w:rsidTr="00991289">
        <w:tc>
          <w:tcPr>
            <w:tcW w:w="541" w:type="dxa"/>
            <w:vMerge/>
            <w:shd w:val="clear" w:color="auto" w:fill="auto"/>
          </w:tcPr>
          <w:p w14:paraId="3CF4F70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CB52E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BAE50B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5F1DADF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1A666ADD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61E6F8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8AAA188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351948" w14:textId="77777777" w:rsidTr="00991289">
        <w:tc>
          <w:tcPr>
            <w:tcW w:w="541" w:type="dxa"/>
            <w:vMerge/>
            <w:shd w:val="clear" w:color="auto" w:fill="auto"/>
          </w:tcPr>
          <w:p w14:paraId="7B8671A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C243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AFAAFA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03EDF69" w14:textId="77777777" w:rsidR="00746639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570D8786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D150B5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B615635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F74B37C" w14:textId="77777777" w:rsidTr="00991289">
        <w:tc>
          <w:tcPr>
            <w:tcW w:w="541" w:type="dxa"/>
            <w:vMerge w:val="restart"/>
            <w:shd w:val="clear" w:color="auto" w:fill="auto"/>
          </w:tcPr>
          <w:p w14:paraId="60179388" w14:textId="77777777" w:rsidR="00746639" w:rsidRPr="00DE4239" w:rsidRDefault="00746639" w:rsidP="00746639">
            <w:r w:rsidRPr="00DE4239">
              <w:t>1.1.20</w:t>
            </w:r>
          </w:p>
          <w:p w14:paraId="0383A0FA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BC33EC1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«ДС Южные ворота»</w:t>
            </w:r>
          </w:p>
          <w:p w14:paraId="3C4B6B33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345C4B62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3C4CFDC" w14:textId="77777777" w:rsidR="00746639" w:rsidRPr="00DE4239" w:rsidRDefault="00746639" w:rsidP="00746639">
            <w:pPr>
              <w:jc w:val="center"/>
            </w:pPr>
            <w:r w:rsidRPr="00DE4239">
              <w:t>2860,8</w:t>
            </w:r>
          </w:p>
        </w:tc>
        <w:tc>
          <w:tcPr>
            <w:tcW w:w="1418" w:type="dxa"/>
            <w:shd w:val="clear" w:color="auto" w:fill="auto"/>
          </w:tcPr>
          <w:p w14:paraId="4066FBEB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9DB4DC6" w14:textId="77777777" w:rsidR="00746639" w:rsidRPr="000A4CFE" w:rsidRDefault="00746639" w:rsidP="00746639">
            <w:pPr>
              <w:jc w:val="center"/>
            </w:pPr>
            <w:r w:rsidRPr="000A4CFE">
              <w:t>2860,8</w:t>
            </w:r>
          </w:p>
        </w:tc>
        <w:tc>
          <w:tcPr>
            <w:tcW w:w="1526" w:type="dxa"/>
            <w:shd w:val="clear" w:color="auto" w:fill="auto"/>
          </w:tcPr>
          <w:p w14:paraId="7D4371E1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B4A74B4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B1661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A77A5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80C30D9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76BAA9E1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72140D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065CB5A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DB2B159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20FEBF68" w14:textId="77777777" w:rsidTr="00991289">
        <w:tc>
          <w:tcPr>
            <w:tcW w:w="541" w:type="dxa"/>
            <w:vMerge/>
            <w:shd w:val="clear" w:color="auto" w:fill="auto"/>
          </w:tcPr>
          <w:p w14:paraId="326C014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47992C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00A68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6F0222F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0057E4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DC979E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5574BAC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610AB99E" w14:textId="77777777" w:rsidTr="00991289">
        <w:tc>
          <w:tcPr>
            <w:tcW w:w="541" w:type="dxa"/>
            <w:vMerge/>
            <w:shd w:val="clear" w:color="auto" w:fill="auto"/>
          </w:tcPr>
          <w:p w14:paraId="6801BBE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592F6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0BF9D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707CA344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789052B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3C1858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22D5B0C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47CDB7A5" w14:textId="77777777" w:rsidTr="00991289">
        <w:tc>
          <w:tcPr>
            <w:tcW w:w="541" w:type="dxa"/>
            <w:vMerge/>
            <w:shd w:val="clear" w:color="auto" w:fill="auto"/>
          </w:tcPr>
          <w:p w14:paraId="737FCF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94AE07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892199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37EB651B" w14:textId="77777777" w:rsidR="00746639" w:rsidRPr="009B18F8" w:rsidRDefault="00746639" w:rsidP="00746639">
            <w:pPr>
              <w:jc w:val="center"/>
            </w:pPr>
            <w:r w:rsidRPr="00DE4239">
              <w:t>1075,2</w:t>
            </w:r>
          </w:p>
        </w:tc>
        <w:tc>
          <w:tcPr>
            <w:tcW w:w="1418" w:type="dxa"/>
            <w:shd w:val="clear" w:color="auto" w:fill="auto"/>
          </w:tcPr>
          <w:p w14:paraId="5C9294B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7E5F7356" w14:textId="77777777" w:rsidR="00746639" w:rsidRPr="000A4CFE" w:rsidRDefault="00746639" w:rsidP="00746639">
            <w:pPr>
              <w:jc w:val="center"/>
            </w:pPr>
            <w:r w:rsidRPr="000A4CFE">
              <w:t>1075,2</w:t>
            </w:r>
          </w:p>
        </w:tc>
        <w:tc>
          <w:tcPr>
            <w:tcW w:w="1526" w:type="dxa"/>
            <w:shd w:val="clear" w:color="auto" w:fill="auto"/>
          </w:tcPr>
          <w:p w14:paraId="2ED8A20E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024382AD" w14:textId="77777777" w:rsidTr="00991289">
        <w:tc>
          <w:tcPr>
            <w:tcW w:w="541" w:type="dxa"/>
            <w:vMerge/>
            <w:shd w:val="clear" w:color="auto" w:fill="auto"/>
          </w:tcPr>
          <w:p w14:paraId="3A0B16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6AF3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FF96A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7E7D0A63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1E047EF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D886FAD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631096D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373A48BA" w14:textId="77777777" w:rsidTr="00991289">
        <w:tc>
          <w:tcPr>
            <w:tcW w:w="541" w:type="dxa"/>
            <w:vMerge/>
            <w:shd w:val="clear" w:color="auto" w:fill="auto"/>
          </w:tcPr>
          <w:p w14:paraId="72F8E5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94400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699F51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211BE8A" w14:textId="77777777" w:rsidR="00746639" w:rsidRPr="009B18F8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0DC7A55A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F1F32C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AEBE844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F275E53" w14:textId="77777777" w:rsidTr="00991289">
        <w:tc>
          <w:tcPr>
            <w:tcW w:w="541" w:type="dxa"/>
            <w:vMerge/>
            <w:shd w:val="clear" w:color="auto" w:fill="auto"/>
          </w:tcPr>
          <w:p w14:paraId="5204E1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03CCB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5165C0" w14:textId="77777777" w:rsidR="00746639" w:rsidRPr="00F15BF1" w:rsidRDefault="00746639" w:rsidP="00746639">
            <w:pPr>
              <w:jc w:val="center"/>
            </w:pPr>
            <w:r w:rsidRPr="00DE42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8B969D6" w14:textId="77777777" w:rsidR="00746639" w:rsidRDefault="00746639" w:rsidP="00746639">
            <w:pPr>
              <w:jc w:val="center"/>
            </w:pPr>
            <w:r w:rsidRPr="00DE4239">
              <w:t>595,2</w:t>
            </w:r>
          </w:p>
        </w:tc>
        <w:tc>
          <w:tcPr>
            <w:tcW w:w="1418" w:type="dxa"/>
            <w:shd w:val="clear" w:color="auto" w:fill="auto"/>
          </w:tcPr>
          <w:p w14:paraId="2C1E36F2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1E2EB397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0AC5AE3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804034D" w14:textId="77777777" w:rsidTr="00991289">
        <w:tc>
          <w:tcPr>
            <w:tcW w:w="541" w:type="dxa"/>
            <w:vMerge w:val="restart"/>
            <w:shd w:val="clear" w:color="auto" w:fill="auto"/>
          </w:tcPr>
          <w:p w14:paraId="545A8845" w14:textId="77777777" w:rsidR="00746639" w:rsidRPr="00DE4239" w:rsidRDefault="00746639" w:rsidP="00746639">
            <w:r w:rsidRPr="00DE4239">
              <w:t>1.1.21</w:t>
            </w:r>
          </w:p>
          <w:p w14:paraId="302A96A9" w14:textId="77777777" w:rsidR="00746639" w:rsidRPr="00DE4239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CE291D5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«Интеграция»</w:t>
            </w:r>
          </w:p>
          <w:p w14:paraId="4B017A4F" w14:textId="77777777" w:rsidR="00746639" w:rsidRPr="00DE4239" w:rsidRDefault="00746639" w:rsidP="00746639"/>
        </w:tc>
        <w:tc>
          <w:tcPr>
            <w:tcW w:w="1445" w:type="dxa"/>
            <w:shd w:val="clear" w:color="auto" w:fill="auto"/>
          </w:tcPr>
          <w:p w14:paraId="12BE1220" w14:textId="77777777" w:rsidR="00746639" w:rsidRPr="00DE4239" w:rsidRDefault="00746639" w:rsidP="00746639">
            <w:pPr>
              <w:jc w:val="center"/>
            </w:pPr>
            <w:r w:rsidRPr="00DE423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0CA1EE8" w14:textId="77777777" w:rsidR="00746639" w:rsidRPr="00DE4239" w:rsidRDefault="00746639" w:rsidP="00746639">
            <w:pPr>
              <w:jc w:val="center"/>
            </w:pPr>
            <w:r w:rsidRPr="00DE4239">
              <w:t>4941,8</w:t>
            </w:r>
          </w:p>
        </w:tc>
        <w:tc>
          <w:tcPr>
            <w:tcW w:w="1418" w:type="dxa"/>
            <w:shd w:val="clear" w:color="auto" w:fill="auto"/>
          </w:tcPr>
          <w:p w14:paraId="0510767D" w14:textId="77777777" w:rsidR="00746639" w:rsidRPr="00DE4239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39E4278" w14:textId="77777777" w:rsidR="00746639" w:rsidRPr="000A4CFE" w:rsidRDefault="00746639" w:rsidP="00746639">
            <w:pPr>
              <w:jc w:val="center"/>
            </w:pPr>
            <w:r w:rsidRPr="000A4CFE">
              <w:t>4941,8</w:t>
            </w:r>
          </w:p>
        </w:tc>
        <w:tc>
          <w:tcPr>
            <w:tcW w:w="1526" w:type="dxa"/>
            <w:shd w:val="clear" w:color="auto" w:fill="auto"/>
          </w:tcPr>
          <w:p w14:paraId="4968E41D" w14:textId="77777777" w:rsidR="00746639" w:rsidRPr="00DE42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50B997F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CFF87D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0B78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238329" w14:textId="77777777" w:rsidR="00746639" w:rsidRPr="00F15BF1" w:rsidRDefault="00746639" w:rsidP="0074663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2021</w:t>
            </w:r>
          </w:p>
        </w:tc>
        <w:tc>
          <w:tcPr>
            <w:tcW w:w="2090" w:type="dxa"/>
            <w:shd w:val="clear" w:color="auto" w:fill="auto"/>
          </w:tcPr>
          <w:p w14:paraId="066BA4F3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AA3A4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22F8A10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7467537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42DFC0B" w14:textId="77777777" w:rsidTr="00991289">
        <w:tc>
          <w:tcPr>
            <w:tcW w:w="541" w:type="dxa"/>
            <w:vMerge/>
            <w:shd w:val="clear" w:color="auto" w:fill="auto"/>
          </w:tcPr>
          <w:p w14:paraId="490C60C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EA4CC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990198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2022</w:t>
            </w:r>
          </w:p>
        </w:tc>
        <w:tc>
          <w:tcPr>
            <w:tcW w:w="2090" w:type="dxa"/>
            <w:shd w:val="clear" w:color="auto" w:fill="auto"/>
          </w:tcPr>
          <w:p w14:paraId="78302289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69A9E17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353AC00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9E5E925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10DBE53" w14:textId="77777777" w:rsidTr="00991289">
        <w:tc>
          <w:tcPr>
            <w:tcW w:w="541" w:type="dxa"/>
            <w:vMerge/>
            <w:shd w:val="clear" w:color="auto" w:fill="auto"/>
          </w:tcPr>
          <w:p w14:paraId="232B16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07302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D0287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2023</w:t>
            </w:r>
          </w:p>
        </w:tc>
        <w:tc>
          <w:tcPr>
            <w:tcW w:w="2090" w:type="dxa"/>
            <w:shd w:val="clear" w:color="auto" w:fill="auto"/>
          </w:tcPr>
          <w:p w14:paraId="41ADD35F" w14:textId="77777777" w:rsidR="00746639" w:rsidRPr="009B18F8" w:rsidRDefault="00746639" w:rsidP="00746639">
            <w:pPr>
              <w:jc w:val="center"/>
            </w:pPr>
            <w:r w:rsidRPr="00DE4239">
              <w:t>0</w:t>
            </w:r>
          </w:p>
        </w:tc>
        <w:tc>
          <w:tcPr>
            <w:tcW w:w="1418" w:type="dxa"/>
            <w:shd w:val="clear" w:color="auto" w:fill="auto"/>
          </w:tcPr>
          <w:p w14:paraId="4492B18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4AB0CBC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B874FCF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717CC071" w14:textId="77777777" w:rsidTr="00991289">
        <w:tc>
          <w:tcPr>
            <w:tcW w:w="541" w:type="dxa"/>
            <w:vMerge/>
            <w:shd w:val="clear" w:color="auto" w:fill="auto"/>
          </w:tcPr>
          <w:p w14:paraId="574B2F0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57CDD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80E1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2024</w:t>
            </w:r>
          </w:p>
        </w:tc>
        <w:tc>
          <w:tcPr>
            <w:tcW w:w="2090" w:type="dxa"/>
            <w:shd w:val="clear" w:color="auto" w:fill="auto"/>
          </w:tcPr>
          <w:p w14:paraId="0C54626C" w14:textId="77777777" w:rsidR="00746639" w:rsidRPr="009B18F8" w:rsidRDefault="00746639" w:rsidP="00746639">
            <w:pPr>
              <w:jc w:val="center"/>
            </w:pPr>
            <w:r w:rsidRPr="00DE4239">
              <w:t>3732,2</w:t>
            </w:r>
          </w:p>
        </w:tc>
        <w:tc>
          <w:tcPr>
            <w:tcW w:w="1418" w:type="dxa"/>
            <w:shd w:val="clear" w:color="auto" w:fill="auto"/>
          </w:tcPr>
          <w:p w14:paraId="1C5084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7FAF635" w14:textId="77777777" w:rsidR="00746639" w:rsidRPr="000A4CFE" w:rsidRDefault="00746639" w:rsidP="00746639">
            <w:pPr>
              <w:jc w:val="center"/>
            </w:pPr>
            <w:r w:rsidRPr="000A4CFE">
              <w:t>3732,2</w:t>
            </w:r>
          </w:p>
        </w:tc>
        <w:tc>
          <w:tcPr>
            <w:tcW w:w="1526" w:type="dxa"/>
            <w:shd w:val="clear" w:color="auto" w:fill="auto"/>
          </w:tcPr>
          <w:p w14:paraId="51C4444B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59FF961E" w14:textId="77777777" w:rsidTr="00991289">
        <w:tc>
          <w:tcPr>
            <w:tcW w:w="541" w:type="dxa"/>
            <w:vMerge/>
            <w:shd w:val="clear" w:color="auto" w:fill="auto"/>
          </w:tcPr>
          <w:p w14:paraId="59EFAF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1A82A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13E6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2025</w:t>
            </w:r>
          </w:p>
        </w:tc>
        <w:tc>
          <w:tcPr>
            <w:tcW w:w="2090" w:type="dxa"/>
            <w:shd w:val="clear" w:color="auto" w:fill="auto"/>
          </w:tcPr>
          <w:p w14:paraId="4D747F43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094303A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6AF0277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A26B522" w14:textId="77777777" w:rsidR="00746639" w:rsidRPr="00F15BF1" w:rsidRDefault="00E3329D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6639" w:rsidRPr="00F15BF1" w14:paraId="154B648F" w14:textId="77777777" w:rsidTr="00991289">
        <w:tc>
          <w:tcPr>
            <w:tcW w:w="541" w:type="dxa"/>
            <w:vMerge/>
            <w:shd w:val="clear" w:color="auto" w:fill="auto"/>
          </w:tcPr>
          <w:p w14:paraId="3D2EE2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B9EDC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E374E2" w14:textId="77777777" w:rsidR="00746639" w:rsidRPr="00F15BF1" w:rsidRDefault="00746639" w:rsidP="00746639">
            <w:pPr>
              <w:jc w:val="center"/>
            </w:pPr>
            <w:r w:rsidRPr="00DE423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607E589" w14:textId="77777777" w:rsidR="00746639" w:rsidRPr="009B18F8" w:rsidRDefault="00746639" w:rsidP="00746639">
            <w:pPr>
              <w:jc w:val="center"/>
            </w:pPr>
            <w:r w:rsidRPr="00DE4239">
              <w:t>403,2</w:t>
            </w:r>
          </w:p>
        </w:tc>
        <w:tc>
          <w:tcPr>
            <w:tcW w:w="1418" w:type="dxa"/>
            <w:shd w:val="clear" w:color="auto" w:fill="auto"/>
          </w:tcPr>
          <w:p w14:paraId="77FD6DAA" w14:textId="77777777" w:rsidR="00746639" w:rsidRPr="00F15BF1" w:rsidRDefault="00746639" w:rsidP="00746639">
            <w:pPr>
              <w:jc w:val="center"/>
            </w:pPr>
            <w:r w:rsidRPr="00DE4239">
              <w:t>-</w:t>
            </w:r>
          </w:p>
        </w:tc>
        <w:tc>
          <w:tcPr>
            <w:tcW w:w="1417" w:type="dxa"/>
            <w:shd w:val="clear" w:color="auto" w:fill="auto"/>
          </w:tcPr>
          <w:p w14:paraId="50651C1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1F3E956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68CCCFE" w14:textId="77777777" w:rsidTr="00991289">
        <w:tc>
          <w:tcPr>
            <w:tcW w:w="541" w:type="dxa"/>
            <w:vMerge/>
            <w:shd w:val="clear" w:color="auto" w:fill="auto"/>
          </w:tcPr>
          <w:p w14:paraId="085D6D0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2CB6C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6BE4B3" w14:textId="77777777" w:rsidR="00746639" w:rsidRPr="00F15BF1" w:rsidRDefault="00746639" w:rsidP="00746639">
            <w:pPr>
              <w:jc w:val="center"/>
            </w:pPr>
            <w:r w:rsidRPr="0074663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7319805" w14:textId="77777777" w:rsidR="00746639" w:rsidRDefault="00746639" w:rsidP="00746639">
            <w:pPr>
              <w:jc w:val="center"/>
            </w:pPr>
            <w:r>
              <w:t>403,2</w:t>
            </w:r>
          </w:p>
        </w:tc>
        <w:tc>
          <w:tcPr>
            <w:tcW w:w="1418" w:type="dxa"/>
            <w:shd w:val="clear" w:color="auto" w:fill="auto"/>
          </w:tcPr>
          <w:p w14:paraId="44A1E55D" w14:textId="77777777" w:rsidR="00746639" w:rsidRPr="00F15BF1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1E8E9D8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F5FBAC4" w14:textId="77777777" w:rsidR="00746639" w:rsidRPr="00F15BF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96FC79B" w14:textId="77777777" w:rsidTr="00991289">
        <w:tc>
          <w:tcPr>
            <w:tcW w:w="541" w:type="dxa"/>
            <w:vMerge w:val="restart"/>
            <w:shd w:val="clear" w:color="auto" w:fill="auto"/>
          </w:tcPr>
          <w:p w14:paraId="62A0F34E" w14:textId="77777777" w:rsidR="00746639" w:rsidRPr="00AD7BA8" w:rsidRDefault="00746639" w:rsidP="00746639">
            <w:r w:rsidRPr="00AD7BA8">
              <w:t>1.1.22</w:t>
            </w:r>
          </w:p>
          <w:p w14:paraId="53A2D8AB" w14:textId="77777777" w:rsidR="00746639" w:rsidRPr="00AD7BA8" w:rsidRDefault="00746639" w:rsidP="0074663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95EF017" w14:textId="77777777" w:rsidR="00746639" w:rsidRPr="00AD7BA8" w:rsidRDefault="00746639" w:rsidP="00746639">
            <w:r w:rsidRPr="00AD7BA8">
              <w:t>Проведение работ по повышению уровня антитеррористической защищенности МБДОУ «Детский сад «Рябинка» КВ п. Зональная станция»</w:t>
            </w:r>
          </w:p>
          <w:p w14:paraId="3A2D5F46" w14:textId="77777777" w:rsidR="00746639" w:rsidRPr="00AD7BA8" w:rsidRDefault="00746639" w:rsidP="00746639"/>
        </w:tc>
        <w:tc>
          <w:tcPr>
            <w:tcW w:w="1445" w:type="dxa"/>
            <w:shd w:val="clear" w:color="auto" w:fill="auto"/>
          </w:tcPr>
          <w:p w14:paraId="79ACCDC1" w14:textId="77777777" w:rsidR="00746639" w:rsidRPr="00AD7BA8" w:rsidRDefault="00746639" w:rsidP="00746639">
            <w:pPr>
              <w:jc w:val="center"/>
            </w:pPr>
            <w:r w:rsidRPr="00AD7BA8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55E5055" w14:textId="77777777" w:rsidR="00746639" w:rsidRPr="00AD7BA8" w:rsidRDefault="00746639" w:rsidP="00746639">
            <w:pPr>
              <w:jc w:val="center"/>
            </w:pPr>
            <w:r w:rsidRPr="00AD7BA8">
              <w:t>2796,8</w:t>
            </w:r>
          </w:p>
        </w:tc>
        <w:tc>
          <w:tcPr>
            <w:tcW w:w="1418" w:type="dxa"/>
            <w:shd w:val="clear" w:color="auto" w:fill="auto"/>
          </w:tcPr>
          <w:p w14:paraId="3E3CCA62" w14:textId="77777777" w:rsidR="00746639" w:rsidRPr="00AD7BA8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3D2CF508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00C10F2C" w14:textId="77777777" w:rsidR="00746639" w:rsidRPr="00AD7BA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1E7FFEE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04936C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C6B7B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98198CA" w14:textId="77777777" w:rsidR="00746639" w:rsidRPr="00D35396" w:rsidRDefault="00746639" w:rsidP="00746639">
            <w:pPr>
              <w:jc w:val="center"/>
            </w:pPr>
            <w:r w:rsidRPr="00AD7BA8">
              <w:t>2021</w:t>
            </w:r>
          </w:p>
        </w:tc>
        <w:tc>
          <w:tcPr>
            <w:tcW w:w="2090" w:type="dxa"/>
            <w:shd w:val="clear" w:color="auto" w:fill="auto"/>
          </w:tcPr>
          <w:p w14:paraId="2BCF6845" w14:textId="77777777" w:rsidR="00746639" w:rsidRPr="00D35396" w:rsidRDefault="00746639" w:rsidP="00746639">
            <w:pPr>
              <w:jc w:val="center"/>
            </w:pPr>
            <w:r w:rsidRPr="00AD7BA8">
              <w:t>0</w:t>
            </w:r>
          </w:p>
        </w:tc>
        <w:tc>
          <w:tcPr>
            <w:tcW w:w="1418" w:type="dxa"/>
            <w:shd w:val="clear" w:color="auto" w:fill="auto"/>
          </w:tcPr>
          <w:p w14:paraId="4EDFE9FE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7F20A7A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2CDF2CA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925A58" w14:textId="77777777" w:rsidTr="00991289">
        <w:tc>
          <w:tcPr>
            <w:tcW w:w="541" w:type="dxa"/>
            <w:vMerge/>
            <w:shd w:val="clear" w:color="auto" w:fill="auto"/>
          </w:tcPr>
          <w:p w14:paraId="4C5231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3E953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EE1892" w14:textId="77777777" w:rsidR="00746639" w:rsidRPr="00D35396" w:rsidRDefault="00746639" w:rsidP="00746639">
            <w:pPr>
              <w:jc w:val="center"/>
            </w:pPr>
            <w:r w:rsidRPr="00AD7BA8">
              <w:t>2022</w:t>
            </w:r>
          </w:p>
        </w:tc>
        <w:tc>
          <w:tcPr>
            <w:tcW w:w="2090" w:type="dxa"/>
            <w:shd w:val="clear" w:color="auto" w:fill="auto"/>
          </w:tcPr>
          <w:p w14:paraId="4031737A" w14:textId="77777777" w:rsidR="00746639" w:rsidRPr="00D35396" w:rsidRDefault="00746639" w:rsidP="00746639">
            <w:pPr>
              <w:jc w:val="center"/>
            </w:pPr>
            <w:r w:rsidRPr="00AD7BA8">
              <w:t>0</w:t>
            </w:r>
          </w:p>
        </w:tc>
        <w:tc>
          <w:tcPr>
            <w:tcW w:w="1418" w:type="dxa"/>
            <w:shd w:val="clear" w:color="auto" w:fill="auto"/>
          </w:tcPr>
          <w:p w14:paraId="4427F260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4B8A2BA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EB9C39F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07EA715" w14:textId="77777777" w:rsidTr="00991289">
        <w:tc>
          <w:tcPr>
            <w:tcW w:w="541" w:type="dxa"/>
            <w:vMerge/>
            <w:shd w:val="clear" w:color="auto" w:fill="auto"/>
          </w:tcPr>
          <w:p w14:paraId="14A0A28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8911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6F7040" w14:textId="77777777" w:rsidR="00746639" w:rsidRPr="00D35396" w:rsidRDefault="00746639" w:rsidP="00746639">
            <w:pPr>
              <w:jc w:val="center"/>
            </w:pPr>
            <w:r w:rsidRPr="00AD7BA8">
              <w:t>2023</w:t>
            </w:r>
          </w:p>
        </w:tc>
        <w:tc>
          <w:tcPr>
            <w:tcW w:w="2090" w:type="dxa"/>
            <w:shd w:val="clear" w:color="auto" w:fill="auto"/>
          </w:tcPr>
          <w:p w14:paraId="78320A4F" w14:textId="77777777" w:rsidR="00746639" w:rsidRPr="00D35396" w:rsidRDefault="00746639" w:rsidP="00746639">
            <w:pPr>
              <w:jc w:val="center"/>
            </w:pPr>
            <w:r w:rsidRPr="00AD7BA8">
              <w:t>0</w:t>
            </w:r>
          </w:p>
        </w:tc>
        <w:tc>
          <w:tcPr>
            <w:tcW w:w="1418" w:type="dxa"/>
            <w:shd w:val="clear" w:color="auto" w:fill="auto"/>
          </w:tcPr>
          <w:p w14:paraId="32C26858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6729C45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85D5B26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AC22094" w14:textId="77777777" w:rsidTr="00991289">
        <w:tc>
          <w:tcPr>
            <w:tcW w:w="541" w:type="dxa"/>
            <w:vMerge/>
            <w:shd w:val="clear" w:color="auto" w:fill="auto"/>
          </w:tcPr>
          <w:p w14:paraId="55DCA8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2B73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F22A7B" w14:textId="77777777" w:rsidR="00746639" w:rsidRPr="00D35396" w:rsidRDefault="00746639" w:rsidP="00746639">
            <w:pPr>
              <w:jc w:val="center"/>
            </w:pPr>
            <w:r w:rsidRPr="00AD7BA8">
              <w:t>2024</w:t>
            </w:r>
          </w:p>
        </w:tc>
        <w:tc>
          <w:tcPr>
            <w:tcW w:w="2090" w:type="dxa"/>
            <w:shd w:val="clear" w:color="auto" w:fill="auto"/>
          </w:tcPr>
          <w:p w14:paraId="235499A9" w14:textId="77777777" w:rsidR="00746639" w:rsidRPr="00D35396" w:rsidRDefault="00746639" w:rsidP="00746639">
            <w:pPr>
              <w:jc w:val="center"/>
            </w:pPr>
            <w:r w:rsidRPr="00AD7BA8">
              <w:t>1011,2</w:t>
            </w:r>
          </w:p>
        </w:tc>
        <w:tc>
          <w:tcPr>
            <w:tcW w:w="1418" w:type="dxa"/>
            <w:shd w:val="clear" w:color="auto" w:fill="auto"/>
          </w:tcPr>
          <w:p w14:paraId="7F97AE39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7903CBFF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21B5E941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8ABC97" w14:textId="77777777" w:rsidTr="00991289">
        <w:tc>
          <w:tcPr>
            <w:tcW w:w="541" w:type="dxa"/>
            <w:vMerge/>
            <w:shd w:val="clear" w:color="auto" w:fill="auto"/>
          </w:tcPr>
          <w:p w14:paraId="6468AFE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31C8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EA7E70" w14:textId="77777777" w:rsidR="00746639" w:rsidRPr="00D35396" w:rsidRDefault="00746639" w:rsidP="00746639">
            <w:pPr>
              <w:jc w:val="center"/>
            </w:pPr>
            <w:r w:rsidRPr="00AD7BA8">
              <w:t>2025</w:t>
            </w:r>
          </w:p>
        </w:tc>
        <w:tc>
          <w:tcPr>
            <w:tcW w:w="2090" w:type="dxa"/>
            <w:shd w:val="clear" w:color="auto" w:fill="auto"/>
          </w:tcPr>
          <w:p w14:paraId="66016022" w14:textId="77777777" w:rsidR="00746639" w:rsidRPr="00D35396" w:rsidRDefault="00746639" w:rsidP="00746639">
            <w:pPr>
              <w:jc w:val="center"/>
            </w:pPr>
            <w:r w:rsidRPr="00AD7BA8">
              <w:t>595,2</w:t>
            </w:r>
          </w:p>
        </w:tc>
        <w:tc>
          <w:tcPr>
            <w:tcW w:w="1418" w:type="dxa"/>
            <w:shd w:val="clear" w:color="auto" w:fill="auto"/>
          </w:tcPr>
          <w:p w14:paraId="5DD1E333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5805F61D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77BFA786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4AAD530" w14:textId="77777777" w:rsidTr="00991289">
        <w:tc>
          <w:tcPr>
            <w:tcW w:w="541" w:type="dxa"/>
            <w:vMerge/>
            <w:shd w:val="clear" w:color="auto" w:fill="auto"/>
          </w:tcPr>
          <w:p w14:paraId="7B71988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FF5BC0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3A2C23" w14:textId="77777777" w:rsidR="00746639" w:rsidRPr="00D35396" w:rsidRDefault="00746639" w:rsidP="00746639">
            <w:pPr>
              <w:jc w:val="center"/>
            </w:pPr>
            <w:r w:rsidRPr="00AD7BA8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FBBEFEA" w14:textId="77777777" w:rsidR="00746639" w:rsidRPr="00D35396" w:rsidRDefault="00746639" w:rsidP="00746639">
            <w:pPr>
              <w:jc w:val="center"/>
            </w:pPr>
            <w:r w:rsidRPr="00AD7BA8">
              <w:t>595,2</w:t>
            </w:r>
          </w:p>
        </w:tc>
        <w:tc>
          <w:tcPr>
            <w:tcW w:w="1418" w:type="dxa"/>
            <w:shd w:val="clear" w:color="auto" w:fill="auto"/>
          </w:tcPr>
          <w:p w14:paraId="77EFBC7F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431F41D5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12D5F39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DEAAE3D" w14:textId="77777777" w:rsidTr="00991289">
        <w:tc>
          <w:tcPr>
            <w:tcW w:w="541" w:type="dxa"/>
            <w:vMerge/>
            <w:shd w:val="clear" w:color="auto" w:fill="auto"/>
          </w:tcPr>
          <w:p w14:paraId="08C177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075E9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C45FA9" w14:textId="77777777" w:rsidR="00746639" w:rsidRPr="00D35396" w:rsidRDefault="00746639" w:rsidP="00746639">
            <w:pPr>
              <w:jc w:val="center"/>
            </w:pPr>
            <w:r w:rsidRPr="00AD7BA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2968E98" w14:textId="77777777" w:rsidR="00746639" w:rsidRPr="00D35396" w:rsidRDefault="00746639" w:rsidP="00746639">
            <w:pPr>
              <w:jc w:val="center"/>
            </w:pPr>
            <w:r w:rsidRPr="00AD7BA8">
              <w:t>595,2</w:t>
            </w:r>
          </w:p>
        </w:tc>
        <w:tc>
          <w:tcPr>
            <w:tcW w:w="1418" w:type="dxa"/>
            <w:shd w:val="clear" w:color="auto" w:fill="auto"/>
          </w:tcPr>
          <w:p w14:paraId="34E9250A" w14:textId="77777777" w:rsidR="00746639" w:rsidRPr="00D35396" w:rsidRDefault="00746639" w:rsidP="00746639">
            <w:pPr>
              <w:jc w:val="center"/>
            </w:pPr>
            <w:r w:rsidRPr="00AD7BA8">
              <w:t>-</w:t>
            </w:r>
          </w:p>
        </w:tc>
        <w:tc>
          <w:tcPr>
            <w:tcW w:w="1417" w:type="dxa"/>
            <w:shd w:val="clear" w:color="auto" w:fill="auto"/>
          </w:tcPr>
          <w:p w14:paraId="6F3EBB3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54A15FF2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575524F" w14:textId="77777777" w:rsidTr="00746639">
        <w:tc>
          <w:tcPr>
            <w:tcW w:w="541" w:type="dxa"/>
            <w:vMerge w:val="restart"/>
            <w:shd w:val="clear" w:color="auto" w:fill="auto"/>
          </w:tcPr>
          <w:p w14:paraId="3F2B4682" w14:textId="77777777" w:rsidR="00746639" w:rsidRPr="00DE4239" w:rsidRDefault="00746639" w:rsidP="00746639"/>
          <w:p w14:paraId="7A3CB5BA" w14:textId="77777777" w:rsidR="00746639" w:rsidRPr="00DE4239" w:rsidRDefault="00746639" w:rsidP="00746639">
            <w:r w:rsidRPr="00DE4239">
              <w:t>1.1.23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6148BDF" w14:textId="77777777" w:rsidR="00746639" w:rsidRPr="00DE4239" w:rsidRDefault="00746639" w:rsidP="00746639"/>
          <w:p w14:paraId="5D46A1AF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«Сказка» п. Зональная станция»</w:t>
            </w:r>
          </w:p>
        </w:tc>
        <w:tc>
          <w:tcPr>
            <w:tcW w:w="1445" w:type="dxa"/>
            <w:shd w:val="clear" w:color="auto" w:fill="auto"/>
          </w:tcPr>
          <w:p w14:paraId="79B58ED6" w14:textId="77777777" w:rsidR="00746639" w:rsidRPr="00D35396" w:rsidRDefault="00746639" w:rsidP="00746639">
            <w:pPr>
              <w:jc w:val="center"/>
            </w:pPr>
            <w:r w:rsidRPr="00D3539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535A6E5" w14:textId="77777777" w:rsidR="00746639" w:rsidRPr="00D35396" w:rsidRDefault="00746639" w:rsidP="00746639">
            <w:pPr>
              <w:jc w:val="center"/>
            </w:pPr>
            <w:r w:rsidRPr="00D35396">
              <w:t>2796,8</w:t>
            </w:r>
          </w:p>
        </w:tc>
        <w:tc>
          <w:tcPr>
            <w:tcW w:w="1418" w:type="dxa"/>
            <w:shd w:val="clear" w:color="auto" w:fill="auto"/>
          </w:tcPr>
          <w:p w14:paraId="36508279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49AA2948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1FFE9A62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B94793" w14:textId="77777777" w:rsidTr="0074663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0E356B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82CFA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63ED7E" w14:textId="77777777" w:rsidR="00746639" w:rsidRPr="00D35396" w:rsidRDefault="00746639" w:rsidP="00746639">
            <w:pPr>
              <w:jc w:val="center"/>
            </w:pPr>
            <w:r w:rsidRPr="00D35396">
              <w:t>2021</w:t>
            </w:r>
          </w:p>
        </w:tc>
        <w:tc>
          <w:tcPr>
            <w:tcW w:w="2090" w:type="dxa"/>
            <w:shd w:val="clear" w:color="auto" w:fill="auto"/>
          </w:tcPr>
          <w:p w14:paraId="619ABADF" w14:textId="77777777" w:rsidR="00746639" w:rsidRPr="00D35396" w:rsidRDefault="00746639" w:rsidP="00746639">
            <w:pPr>
              <w:jc w:val="center"/>
            </w:pPr>
            <w:r w:rsidRPr="00D35396">
              <w:t>0</w:t>
            </w:r>
          </w:p>
        </w:tc>
        <w:tc>
          <w:tcPr>
            <w:tcW w:w="1418" w:type="dxa"/>
            <w:shd w:val="clear" w:color="auto" w:fill="auto"/>
          </w:tcPr>
          <w:p w14:paraId="07FFF922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02054FB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0D0DCF4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25BA9D6" w14:textId="77777777" w:rsidTr="00746639">
        <w:tc>
          <w:tcPr>
            <w:tcW w:w="541" w:type="dxa"/>
            <w:vMerge/>
            <w:shd w:val="clear" w:color="auto" w:fill="auto"/>
          </w:tcPr>
          <w:p w14:paraId="69FB8F1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AD6A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DBA817" w14:textId="77777777" w:rsidR="00746639" w:rsidRPr="00D35396" w:rsidRDefault="00746639" w:rsidP="00746639">
            <w:pPr>
              <w:jc w:val="center"/>
            </w:pPr>
            <w:r w:rsidRPr="00D35396">
              <w:t>2022</w:t>
            </w:r>
          </w:p>
        </w:tc>
        <w:tc>
          <w:tcPr>
            <w:tcW w:w="2090" w:type="dxa"/>
            <w:shd w:val="clear" w:color="auto" w:fill="auto"/>
          </w:tcPr>
          <w:p w14:paraId="62CC29EF" w14:textId="77777777" w:rsidR="00746639" w:rsidRPr="00D35396" w:rsidRDefault="00746639" w:rsidP="00746639">
            <w:pPr>
              <w:jc w:val="center"/>
            </w:pPr>
            <w:r w:rsidRPr="00D35396">
              <w:t>0</w:t>
            </w:r>
          </w:p>
        </w:tc>
        <w:tc>
          <w:tcPr>
            <w:tcW w:w="1418" w:type="dxa"/>
            <w:shd w:val="clear" w:color="auto" w:fill="auto"/>
          </w:tcPr>
          <w:p w14:paraId="4D719CC7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1A985EC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279B683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E6687C" w14:textId="77777777" w:rsidTr="00746639">
        <w:tc>
          <w:tcPr>
            <w:tcW w:w="541" w:type="dxa"/>
            <w:vMerge/>
            <w:shd w:val="clear" w:color="auto" w:fill="auto"/>
          </w:tcPr>
          <w:p w14:paraId="418F66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554D0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CAA707" w14:textId="77777777" w:rsidR="00746639" w:rsidRPr="00D35396" w:rsidRDefault="00746639" w:rsidP="00746639">
            <w:pPr>
              <w:jc w:val="center"/>
            </w:pPr>
            <w:r w:rsidRPr="00D35396">
              <w:t>2023</w:t>
            </w:r>
          </w:p>
        </w:tc>
        <w:tc>
          <w:tcPr>
            <w:tcW w:w="2090" w:type="dxa"/>
            <w:shd w:val="clear" w:color="auto" w:fill="auto"/>
          </w:tcPr>
          <w:p w14:paraId="26767B35" w14:textId="77777777" w:rsidR="00746639" w:rsidRPr="00D35396" w:rsidRDefault="00746639" w:rsidP="00746639">
            <w:pPr>
              <w:jc w:val="center"/>
            </w:pPr>
            <w:r w:rsidRPr="00D35396">
              <w:t>0</w:t>
            </w:r>
          </w:p>
        </w:tc>
        <w:tc>
          <w:tcPr>
            <w:tcW w:w="1418" w:type="dxa"/>
            <w:shd w:val="clear" w:color="auto" w:fill="auto"/>
          </w:tcPr>
          <w:p w14:paraId="2A61548E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72F59D2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39BE67F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126854" w14:textId="77777777" w:rsidTr="00746639">
        <w:tc>
          <w:tcPr>
            <w:tcW w:w="541" w:type="dxa"/>
            <w:vMerge/>
            <w:shd w:val="clear" w:color="auto" w:fill="auto"/>
          </w:tcPr>
          <w:p w14:paraId="084328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72AD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676735" w14:textId="77777777" w:rsidR="00746639" w:rsidRPr="00D35396" w:rsidRDefault="00746639" w:rsidP="00746639">
            <w:pPr>
              <w:jc w:val="center"/>
            </w:pPr>
            <w:r w:rsidRPr="00D35396">
              <w:t>2024</w:t>
            </w:r>
          </w:p>
        </w:tc>
        <w:tc>
          <w:tcPr>
            <w:tcW w:w="2090" w:type="dxa"/>
            <w:shd w:val="clear" w:color="auto" w:fill="auto"/>
          </w:tcPr>
          <w:p w14:paraId="66EF2EE6" w14:textId="77777777" w:rsidR="00746639" w:rsidRPr="00D35396" w:rsidRDefault="00746639" w:rsidP="00746639">
            <w:pPr>
              <w:jc w:val="center"/>
            </w:pPr>
            <w:r w:rsidRPr="00D35396">
              <w:t>1011,2</w:t>
            </w:r>
          </w:p>
        </w:tc>
        <w:tc>
          <w:tcPr>
            <w:tcW w:w="1418" w:type="dxa"/>
            <w:shd w:val="clear" w:color="auto" w:fill="auto"/>
          </w:tcPr>
          <w:p w14:paraId="00E714CF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3C160837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3445F69B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1B5C6F6" w14:textId="77777777" w:rsidTr="00746639">
        <w:tc>
          <w:tcPr>
            <w:tcW w:w="541" w:type="dxa"/>
            <w:vMerge/>
            <w:shd w:val="clear" w:color="auto" w:fill="auto"/>
          </w:tcPr>
          <w:p w14:paraId="0C395E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E80B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FEFBA6" w14:textId="77777777" w:rsidR="00746639" w:rsidRPr="00D35396" w:rsidRDefault="00746639" w:rsidP="00746639">
            <w:pPr>
              <w:jc w:val="center"/>
            </w:pPr>
            <w:r w:rsidRPr="00D35396">
              <w:t>2025</w:t>
            </w:r>
          </w:p>
        </w:tc>
        <w:tc>
          <w:tcPr>
            <w:tcW w:w="2090" w:type="dxa"/>
            <w:shd w:val="clear" w:color="auto" w:fill="auto"/>
          </w:tcPr>
          <w:p w14:paraId="7808FE45" w14:textId="77777777" w:rsidR="00746639" w:rsidRPr="00D35396" w:rsidRDefault="00746639" w:rsidP="00746639">
            <w:pPr>
              <w:jc w:val="center"/>
            </w:pPr>
            <w:r w:rsidRPr="00D35396">
              <w:t>595,2</w:t>
            </w:r>
          </w:p>
        </w:tc>
        <w:tc>
          <w:tcPr>
            <w:tcW w:w="1418" w:type="dxa"/>
            <w:shd w:val="clear" w:color="auto" w:fill="auto"/>
          </w:tcPr>
          <w:p w14:paraId="0C0F9DA6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4E1F9117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C0E0A81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4E233EA" w14:textId="77777777" w:rsidTr="00746639">
        <w:tc>
          <w:tcPr>
            <w:tcW w:w="541" w:type="dxa"/>
            <w:vMerge/>
            <w:shd w:val="clear" w:color="auto" w:fill="auto"/>
          </w:tcPr>
          <w:p w14:paraId="259EAB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33488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6234C2" w14:textId="77777777" w:rsidR="00746639" w:rsidRPr="00D35396" w:rsidRDefault="00746639" w:rsidP="00746639">
            <w:pPr>
              <w:jc w:val="center"/>
            </w:pPr>
            <w:r w:rsidRPr="00D3539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F8EBFAE" w14:textId="77777777" w:rsidR="00746639" w:rsidRPr="00D35396" w:rsidRDefault="00746639" w:rsidP="00746639">
            <w:pPr>
              <w:jc w:val="center"/>
            </w:pPr>
            <w:r w:rsidRPr="00D35396">
              <w:t>595,2</w:t>
            </w:r>
          </w:p>
        </w:tc>
        <w:tc>
          <w:tcPr>
            <w:tcW w:w="1418" w:type="dxa"/>
            <w:shd w:val="clear" w:color="auto" w:fill="auto"/>
          </w:tcPr>
          <w:p w14:paraId="325C61CF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1D2115BF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94C082C" w14:textId="77777777" w:rsidR="00746639" w:rsidRPr="00D3539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3864A0" w14:textId="77777777" w:rsidTr="00746639">
        <w:tc>
          <w:tcPr>
            <w:tcW w:w="541" w:type="dxa"/>
            <w:vMerge/>
            <w:shd w:val="clear" w:color="auto" w:fill="auto"/>
          </w:tcPr>
          <w:p w14:paraId="44EE46C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1D8D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CD84E1E" w14:textId="77777777" w:rsidR="00746639" w:rsidRPr="00D35396" w:rsidRDefault="00746639" w:rsidP="00746639">
            <w:pPr>
              <w:jc w:val="center"/>
            </w:pPr>
            <w:r w:rsidRPr="00D3539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139D840" w14:textId="77777777" w:rsidR="00746639" w:rsidRPr="00D35396" w:rsidRDefault="00746639" w:rsidP="00746639">
            <w:pPr>
              <w:jc w:val="center"/>
            </w:pPr>
            <w:r w:rsidRPr="00D35396">
              <w:t>595,2</w:t>
            </w:r>
          </w:p>
        </w:tc>
        <w:tc>
          <w:tcPr>
            <w:tcW w:w="1418" w:type="dxa"/>
            <w:shd w:val="clear" w:color="auto" w:fill="auto"/>
          </w:tcPr>
          <w:p w14:paraId="7329D2C2" w14:textId="77777777" w:rsidR="00746639" w:rsidRPr="00D35396" w:rsidRDefault="00746639" w:rsidP="00746639">
            <w:pPr>
              <w:jc w:val="center"/>
            </w:pPr>
            <w:r w:rsidRPr="00D35396">
              <w:t>-</w:t>
            </w:r>
          </w:p>
        </w:tc>
        <w:tc>
          <w:tcPr>
            <w:tcW w:w="1417" w:type="dxa"/>
            <w:shd w:val="clear" w:color="auto" w:fill="auto"/>
          </w:tcPr>
          <w:p w14:paraId="26874F91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30044784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22A2DBA" w14:textId="77777777" w:rsidTr="00991289">
        <w:tc>
          <w:tcPr>
            <w:tcW w:w="541" w:type="dxa"/>
            <w:vMerge w:val="restart"/>
            <w:shd w:val="clear" w:color="auto" w:fill="auto"/>
          </w:tcPr>
          <w:p w14:paraId="21792784" w14:textId="77777777" w:rsidR="00746639" w:rsidRPr="00DE4239" w:rsidRDefault="00746639" w:rsidP="00746639"/>
          <w:p w14:paraId="3FEDC12E" w14:textId="77777777" w:rsidR="00746639" w:rsidRPr="00DE4239" w:rsidRDefault="00746639" w:rsidP="00746639">
            <w:r w:rsidRPr="00DE4239">
              <w:t>1.1.24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F18CD77" w14:textId="77777777" w:rsidR="00746639" w:rsidRPr="00DE4239" w:rsidRDefault="00746639" w:rsidP="00746639"/>
          <w:p w14:paraId="158F1A36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«Радужный» п. Зональная станция»</w:t>
            </w:r>
          </w:p>
        </w:tc>
        <w:tc>
          <w:tcPr>
            <w:tcW w:w="1445" w:type="dxa"/>
            <w:shd w:val="clear" w:color="auto" w:fill="auto"/>
          </w:tcPr>
          <w:p w14:paraId="2DED4423" w14:textId="77777777" w:rsidR="00746639" w:rsidRPr="00462180" w:rsidRDefault="00746639" w:rsidP="00746639">
            <w:pPr>
              <w:jc w:val="center"/>
            </w:pPr>
            <w:r w:rsidRPr="0046218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25BC73D" w14:textId="77777777" w:rsidR="00746639" w:rsidRPr="00462180" w:rsidRDefault="00746639" w:rsidP="00746639">
            <w:pPr>
              <w:jc w:val="center"/>
            </w:pPr>
            <w:r w:rsidRPr="00462180">
              <w:t>2796,8</w:t>
            </w:r>
          </w:p>
        </w:tc>
        <w:tc>
          <w:tcPr>
            <w:tcW w:w="1418" w:type="dxa"/>
            <w:shd w:val="clear" w:color="auto" w:fill="auto"/>
          </w:tcPr>
          <w:p w14:paraId="15F71E71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4457A022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70A702FA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41ED705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7290A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C8925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6781AF" w14:textId="77777777" w:rsidR="00746639" w:rsidRPr="00462180" w:rsidRDefault="00746639" w:rsidP="00746639">
            <w:pPr>
              <w:jc w:val="center"/>
            </w:pPr>
            <w:r w:rsidRPr="00462180">
              <w:t>2021</w:t>
            </w:r>
          </w:p>
        </w:tc>
        <w:tc>
          <w:tcPr>
            <w:tcW w:w="2090" w:type="dxa"/>
            <w:shd w:val="clear" w:color="auto" w:fill="auto"/>
          </w:tcPr>
          <w:p w14:paraId="41E70A90" w14:textId="77777777" w:rsidR="00746639" w:rsidRPr="00462180" w:rsidRDefault="00746639" w:rsidP="00746639">
            <w:pPr>
              <w:jc w:val="center"/>
            </w:pPr>
            <w:r w:rsidRPr="00462180">
              <w:t>0</w:t>
            </w:r>
          </w:p>
        </w:tc>
        <w:tc>
          <w:tcPr>
            <w:tcW w:w="1418" w:type="dxa"/>
            <w:shd w:val="clear" w:color="auto" w:fill="auto"/>
          </w:tcPr>
          <w:p w14:paraId="578D170B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5AB9EDF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9EA1470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995CFE" w14:textId="77777777" w:rsidTr="00991289">
        <w:tc>
          <w:tcPr>
            <w:tcW w:w="541" w:type="dxa"/>
            <w:vMerge/>
            <w:shd w:val="clear" w:color="auto" w:fill="auto"/>
          </w:tcPr>
          <w:p w14:paraId="7E2B957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1298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9715A6B" w14:textId="77777777" w:rsidR="00746639" w:rsidRPr="00462180" w:rsidRDefault="00746639" w:rsidP="00746639">
            <w:pPr>
              <w:jc w:val="center"/>
            </w:pPr>
            <w:r w:rsidRPr="00462180">
              <w:t>2022</w:t>
            </w:r>
          </w:p>
        </w:tc>
        <w:tc>
          <w:tcPr>
            <w:tcW w:w="2090" w:type="dxa"/>
            <w:shd w:val="clear" w:color="auto" w:fill="auto"/>
          </w:tcPr>
          <w:p w14:paraId="5CA66E45" w14:textId="77777777" w:rsidR="00746639" w:rsidRPr="00462180" w:rsidRDefault="00746639" w:rsidP="00746639">
            <w:pPr>
              <w:jc w:val="center"/>
            </w:pPr>
            <w:r w:rsidRPr="00462180">
              <w:t>0</w:t>
            </w:r>
          </w:p>
        </w:tc>
        <w:tc>
          <w:tcPr>
            <w:tcW w:w="1418" w:type="dxa"/>
            <w:shd w:val="clear" w:color="auto" w:fill="auto"/>
          </w:tcPr>
          <w:p w14:paraId="77E13E21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17197BD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7B19B23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EB0C3A3" w14:textId="77777777" w:rsidTr="00991289">
        <w:tc>
          <w:tcPr>
            <w:tcW w:w="541" w:type="dxa"/>
            <w:vMerge/>
            <w:shd w:val="clear" w:color="auto" w:fill="auto"/>
          </w:tcPr>
          <w:p w14:paraId="2D91367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E45E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1504C8" w14:textId="77777777" w:rsidR="00746639" w:rsidRPr="00462180" w:rsidRDefault="00746639" w:rsidP="00746639">
            <w:pPr>
              <w:jc w:val="center"/>
            </w:pPr>
            <w:r w:rsidRPr="00462180">
              <w:t>2023</w:t>
            </w:r>
          </w:p>
        </w:tc>
        <w:tc>
          <w:tcPr>
            <w:tcW w:w="2090" w:type="dxa"/>
            <w:shd w:val="clear" w:color="auto" w:fill="auto"/>
          </w:tcPr>
          <w:p w14:paraId="2B655C9A" w14:textId="77777777" w:rsidR="00746639" w:rsidRPr="00462180" w:rsidRDefault="00746639" w:rsidP="00746639">
            <w:pPr>
              <w:jc w:val="center"/>
            </w:pPr>
            <w:r w:rsidRPr="00462180">
              <w:t>0</w:t>
            </w:r>
          </w:p>
        </w:tc>
        <w:tc>
          <w:tcPr>
            <w:tcW w:w="1418" w:type="dxa"/>
            <w:shd w:val="clear" w:color="auto" w:fill="auto"/>
          </w:tcPr>
          <w:p w14:paraId="6A9E41CE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544F6F1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66513AF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8DF1C5" w14:textId="77777777" w:rsidTr="00991289">
        <w:tc>
          <w:tcPr>
            <w:tcW w:w="541" w:type="dxa"/>
            <w:vMerge/>
            <w:shd w:val="clear" w:color="auto" w:fill="auto"/>
          </w:tcPr>
          <w:p w14:paraId="0E4E44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BAF0E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BCCB52" w14:textId="77777777" w:rsidR="00746639" w:rsidRPr="00462180" w:rsidRDefault="00746639" w:rsidP="00746639">
            <w:pPr>
              <w:jc w:val="center"/>
            </w:pPr>
            <w:r w:rsidRPr="00462180">
              <w:t>2024</w:t>
            </w:r>
          </w:p>
        </w:tc>
        <w:tc>
          <w:tcPr>
            <w:tcW w:w="2090" w:type="dxa"/>
            <w:shd w:val="clear" w:color="auto" w:fill="auto"/>
          </w:tcPr>
          <w:p w14:paraId="26D0D48B" w14:textId="77777777" w:rsidR="00746639" w:rsidRPr="00462180" w:rsidRDefault="00746639" w:rsidP="00746639">
            <w:pPr>
              <w:jc w:val="center"/>
            </w:pPr>
            <w:r w:rsidRPr="00462180">
              <w:t>1011,2</w:t>
            </w:r>
          </w:p>
        </w:tc>
        <w:tc>
          <w:tcPr>
            <w:tcW w:w="1418" w:type="dxa"/>
            <w:shd w:val="clear" w:color="auto" w:fill="auto"/>
          </w:tcPr>
          <w:p w14:paraId="3476A479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469096D7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33F78AA0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144508" w14:textId="77777777" w:rsidTr="00991289">
        <w:tc>
          <w:tcPr>
            <w:tcW w:w="541" w:type="dxa"/>
            <w:vMerge/>
            <w:shd w:val="clear" w:color="auto" w:fill="auto"/>
          </w:tcPr>
          <w:p w14:paraId="7280DD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C3DCE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FF7624" w14:textId="77777777" w:rsidR="00746639" w:rsidRPr="00462180" w:rsidRDefault="00746639" w:rsidP="00746639">
            <w:pPr>
              <w:jc w:val="center"/>
            </w:pPr>
            <w:r w:rsidRPr="00462180">
              <w:t>2025</w:t>
            </w:r>
          </w:p>
        </w:tc>
        <w:tc>
          <w:tcPr>
            <w:tcW w:w="2090" w:type="dxa"/>
            <w:shd w:val="clear" w:color="auto" w:fill="auto"/>
          </w:tcPr>
          <w:p w14:paraId="7B64418E" w14:textId="77777777" w:rsidR="00746639" w:rsidRPr="00462180" w:rsidRDefault="00746639" w:rsidP="00746639">
            <w:pPr>
              <w:jc w:val="center"/>
            </w:pPr>
            <w:r w:rsidRPr="00462180">
              <w:t>595,2</w:t>
            </w:r>
          </w:p>
        </w:tc>
        <w:tc>
          <w:tcPr>
            <w:tcW w:w="1418" w:type="dxa"/>
            <w:shd w:val="clear" w:color="auto" w:fill="auto"/>
          </w:tcPr>
          <w:p w14:paraId="5033D5CD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6F9E04F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C327737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DF3BF91" w14:textId="77777777" w:rsidTr="00991289">
        <w:tc>
          <w:tcPr>
            <w:tcW w:w="541" w:type="dxa"/>
            <w:vMerge/>
            <w:shd w:val="clear" w:color="auto" w:fill="auto"/>
          </w:tcPr>
          <w:p w14:paraId="3FA92BC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0081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834465" w14:textId="77777777" w:rsidR="00746639" w:rsidRPr="00462180" w:rsidRDefault="00746639" w:rsidP="00746639">
            <w:pPr>
              <w:jc w:val="center"/>
            </w:pPr>
            <w:r w:rsidRPr="0046218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4E39E40" w14:textId="77777777" w:rsidR="00746639" w:rsidRPr="00462180" w:rsidRDefault="00746639" w:rsidP="00746639">
            <w:pPr>
              <w:jc w:val="center"/>
            </w:pPr>
            <w:r w:rsidRPr="00462180">
              <w:t>595,2</w:t>
            </w:r>
          </w:p>
        </w:tc>
        <w:tc>
          <w:tcPr>
            <w:tcW w:w="1418" w:type="dxa"/>
            <w:shd w:val="clear" w:color="auto" w:fill="auto"/>
          </w:tcPr>
          <w:p w14:paraId="7B3AC2A1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1849A256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5BE57CDB" w14:textId="77777777" w:rsidR="00746639" w:rsidRPr="0046218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B3DB0E" w14:textId="77777777" w:rsidTr="00991289">
        <w:tc>
          <w:tcPr>
            <w:tcW w:w="541" w:type="dxa"/>
            <w:vMerge/>
            <w:shd w:val="clear" w:color="auto" w:fill="auto"/>
          </w:tcPr>
          <w:p w14:paraId="5B08E7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AAF00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C7A6B1" w14:textId="77777777" w:rsidR="00746639" w:rsidRPr="00462180" w:rsidRDefault="00746639" w:rsidP="00746639">
            <w:pPr>
              <w:jc w:val="center"/>
            </w:pPr>
            <w:r w:rsidRPr="0046218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552C645" w14:textId="77777777" w:rsidR="00746639" w:rsidRPr="00462180" w:rsidRDefault="00746639" w:rsidP="00746639">
            <w:pPr>
              <w:jc w:val="center"/>
            </w:pPr>
            <w:r w:rsidRPr="00462180">
              <w:t>595,2</w:t>
            </w:r>
          </w:p>
        </w:tc>
        <w:tc>
          <w:tcPr>
            <w:tcW w:w="1418" w:type="dxa"/>
            <w:shd w:val="clear" w:color="auto" w:fill="auto"/>
          </w:tcPr>
          <w:p w14:paraId="238D031C" w14:textId="77777777" w:rsidR="00746639" w:rsidRPr="00462180" w:rsidRDefault="00746639" w:rsidP="00746639">
            <w:pPr>
              <w:jc w:val="center"/>
            </w:pPr>
            <w:r w:rsidRPr="00462180">
              <w:t>-</w:t>
            </w:r>
          </w:p>
        </w:tc>
        <w:tc>
          <w:tcPr>
            <w:tcW w:w="1417" w:type="dxa"/>
            <w:shd w:val="clear" w:color="auto" w:fill="auto"/>
          </w:tcPr>
          <w:p w14:paraId="73BD0BE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367FA39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FDC853" w14:textId="77777777" w:rsidTr="00991289">
        <w:tc>
          <w:tcPr>
            <w:tcW w:w="541" w:type="dxa"/>
            <w:vMerge w:val="restart"/>
            <w:shd w:val="clear" w:color="auto" w:fill="auto"/>
          </w:tcPr>
          <w:p w14:paraId="63E783F2" w14:textId="77777777" w:rsidR="00746639" w:rsidRPr="00DE4239" w:rsidRDefault="00746639" w:rsidP="00746639"/>
          <w:p w14:paraId="43BDCF47" w14:textId="77777777" w:rsidR="00746639" w:rsidRPr="00DE4239" w:rsidRDefault="00746639" w:rsidP="00746639">
            <w:r w:rsidRPr="00DE4239">
              <w:t>1.1.25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3C5B400" w14:textId="77777777" w:rsidR="00746639" w:rsidRPr="00DE4239" w:rsidRDefault="00746639" w:rsidP="00746639"/>
          <w:p w14:paraId="329762B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«Зоркальцевская СОШ»</w:t>
            </w:r>
          </w:p>
        </w:tc>
        <w:tc>
          <w:tcPr>
            <w:tcW w:w="1445" w:type="dxa"/>
            <w:shd w:val="clear" w:color="auto" w:fill="auto"/>
          </w:tcPr>
          <w:p w14:paraId="74B27325" w14:textId="77777777" w:rsidR="00746639" w:rsidRPr="00B4034D" w:rsidRDefault="00746639" w:rsidP="00746639">
            <w:pPr>
              <w:jc w:val="center"/>
            </w:pPr>
            <w:r w:rsidRPr="00B4034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CF857E3" w14:textId="77777777" w:rsidR="00746639" w:rsidRPr="00B4034D" w:rsidRDefault="00746639" w:rsidP="00746639">
            <w:pPr>
              <w:jc w:val="center"/>
            </w:pPr>
            <w:r w:rsidRPr="00B4034D">
              <w:t>2796,8</w:t>
            </w:r>
          </w:p>
        </w:tc>
        <w:tc>
          <w:tcPr>
            <w:tcW w:w="1418" w:type="dxa"/>
            <w:shd w:val="clear" w:color="auto" w:fill="auto"/>
          </w:tcPr>
          <w:p w14:paraId="5E508CA2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533015B7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76BDF8C6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687F91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2FB16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A8AF6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5D7562" w14:textId="77777777" w:rsidR="00746639" w:rsidRPr="00B4034D" w:rsidRDefault="00746639" w:rsidP="00746639">
            <w:pPr>
              <w:jc w:val="center"/>
            </w:pPr>
            <w:r w:rsidRPr="00B4034D">
              <w:t>2021</w:t>
            </w:r>
          </w:p>
        </w:tc>
        <w:tc>
          <w:tcPr>
            <w:tcW w:w="2090" w:type="dxa"/>
            <w:shd w:val="clear" w:color="auto" w:fill="auto"/>
          </w:tcPr>
          <w:p w14:paraId="236CF337" w14:textId="77777777" w:rsidR="00746639" w:rsidRPr="00B4034D" w:rsidRDefault="00746639" w:rsidP="00746639">
            <w:pPr>
              <w:jc w:val="center"/>
            </w:pPr>
            <w:r w:rsidRPr="00B4034D">
              <w:t>0</w:t>
            </w:r>
          </w:p>
        </w:tc>
        <w:tc>
          <w:tcPr>
            <w:tcW w:w="1418" w:type="dxa"/>
            <w:shd w:val="clear" w:color="auto" w:fill="auto"/>
          </w:tcPr>
          <w:p w14:paraId="25BB4AD1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1D31F27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03098F4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4996DFD" w14:textId="77777777" w:rsidTr="00991289">
        <w:tc>
          <w:tcPr>
            <w:tcW w:w="541" w:type="dxa"/>
            <w:vMerge/>
            <w:shd w:val="clear" w:color="auto" w:fill="auto"/>
          </w:tcPr>
          <w:p w14:paraId="5AF296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892D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9F8183" w14:textId="77777777" w:rsidR="00746639" w:rsidRPr="00B4034D" w:rsidRDefault="00746639" w:rsidP="00746639">
            <w:pPr>
              <w:jc w:val="center"/>
            </w:pPr>
            <w:r w:rsidRPr="00B4034D">
              <w:t>2022</w:t>
            </w:r>
          </w:p>
        </w:tc>
        <w:tc>
          <w:tcPr>
            <w:tcW w:w="2090" w:type="dxa"/>
            <w:shd w:val="clear" w:color="auto" w:fill="auto"/>
          </w:tcPr>
          <w:p w14:paraId="0638682B" w14:textId="77777777" w:rsidR="00746639" w:rsidRPr="00B4034D" w:rsidRDefault="00746639" w:rsidP="00746639">
            <w:pPr>
              <w:jc w:val="center"/>
            </w:pPr>
            <w:r w:rsidRPr="00B4034D">
              <w:t>0</w:t>
            </w:r>
          </w:p>
        </w:tc>
        <w:tc>
          <w:tcPr>
            <w:tcW w:w="1418" w:type="dxa"/>
            <w:shd w:val="clear" w:color="auto" w:fill="auto"/>
          </w:tcPr>
          <w:p w14:paraId="3D00EA7A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67300E4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9A0B055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92831A9" w14:textId="77777777" w:rsidTr="00991289">
        <w:tc>
          <w:tcPr>
            <w:tcW w:w="541" w:type="dxa"/>
            <w:vMerge/>
            <w:shd w:val="clear" w:color="auto" w:fill="auto"/>
          </w:tcPr>
          <w:p w14:paraId="6D1D7D3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58AB6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7B53A5C" w14:textId="77777777" w:rsidR="00746639" w:rsidRPr="00B4034D" w:rsidRDefault="00746639" w:rsidP="00746639">
            <w:pPr>
              <w:jc w:val="center"/>
            </w:pPr>
            <w:r w:rsidRPr="00B4034D">
              <w:t>2023</w:t>
            </w:r>
          </w:p>
        </w:tc>
        <w:tc>
          <w:tcPr>
            <w:tcW w:w="2090" w:type="dxa"/>
            <w:shd w:val="clear" w:color="auto" w:fill="auto"/>
          </w:tcPr>
          <w:p w14:paraId="6E8C9304" w14:textId="77777777" w:rsidR="00746639" w:rsidRPr="00B4034D" w:rsidRDefault="00746639" w:rsidP="00746639">
            <w:pPr>
              <w:jc w:val="center"/>
            </w:pPr>
            <w:r w:rsidRPr="00B4034D">
              <w:t>0</w:t>
            </w:r>
          </w:p>
        </w:tc>
        <w:tc>
          <w:tcPr>
            <w:tcW w:w="1418" w:type="dxa"/>
            <w:shd w:val="clear" w:color="auto" w:fill="auto"/>
          </w:tcPr>
          <w:p w14:paraId="21F0F81E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346B4D8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389D11E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EF6D6AB" w14:textId="77777777" w:rsidTr="00991289">
        <w:tc>
          <w:tcPr>
            <w:tcW w:w="541" w:type="dxa"/>
            <w:vMerge/>
            <w:shd w:val="clear" w:color="auto" w:fill="auto"/>
          </w:tcPr>
          <w:p w14:paraId="0605D7F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3BFC9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5549F2" w14:textId="77777777" w:rsidR="00746639" w:rsidRPr="00B4034D" w:rsidRDefault="00746639" w:rsidP="00746639">
            <w:pPr>
              <w:jc w:val="center"/>
            </w:pPr>
            <w:r w:rsidRPr="00B4034D">
              <w:t>2024</w:t>
            </w:r>
          </w:p>
        </w:tc>
        <w:tc>
          <w:tcPr>
            <w:tcW w:w="2090" w:type="dxa"/>
            <w:shd w:val="clear" w:color="auto" w:fill="auto"/>
          </w:tcPr>
          <w:p w14:paraId="4C02D21B" w14:textId="77777777" w:rsidR="00746639" w:rsidRPr="00B4034D" w:rsidRDefault="00746639" w:rsidP="00746639">
            <w:pPr>
              <w:jc w:val="center"/>
            </w:pPr>
            <w:r w:rsidRPr="00B4034D">
              <w:t>1011,2</w:t>
            </w:r>
          </w:p>
        </w:tc>
        <w:tc>
          <w:tcPr>
            <w:tcW w:w="1418" w:type="dxa"/>
            <w:shd w:val="clear" w:color="auto" w:fill="auto"/>
          </w:tcPr>
          <w:p w14:paraId="23434621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66E61E2D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25209B69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93303E1" w14:textId="77777777" w:rsidTr="00991289">
        <w:tc>
          <w:tcPr>
            <w:tcW w:w="541" w:type="dxa"/>
            <w:vMerge/>
            <w:shd w:val="clear" w:color="auto" w:fill="auto"/>
          </w:tcPr>
          <w:p w14:paraId="0E9661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3761B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AB9DA9" w14:textId="77777777" w:rsidR="00746639" w:rsidRPr="00B4034D" w:rsidRDefault="00746639" w:rsidP="00746639">
            <w:pPr>
              <w:jc w:val="center"/>
            </w:pPr>
            <w:r w:rsidRPr="00B4034D">
              <w:t>2025</w:t>
            </w:r>
          </w:p>
        </w:tc>
        <w:tc>
          <w:tcPr>
            <w:tcW w:w="2090" w:type="dxa"/>
            <w:shd w:val="clear" w:color="auto" w:fill="auto"/>
          </w:tcPr>
          <w:p w14:paraId="47CC5ED8" w14:textId="77777777" w:rsidR="00746639" w:rsidRPr="00B4034D" w:rsidRDefault="00746639" w:rsidP="00746639">
            <w:pPr>
              <w:jc w:val="center"/>
            </w:pPr>
            <w:r w:rsidRPr="00B4034D">
              <w:t>595,2</w:t>
            </w:r>
          </w:p>
        </w:tc>
        <w:tc>
          <w:tcPr>
            <w:tcW w:w="1418" w:type="dxa"/>
            <w:shd w:val="clear" w:color="auto" w:fill="auto"/>
          </w:tcPr>
          <w:p w14:paraId="065F6774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15107E9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34D56290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2F862A1" w14:textId="77777777" w:rsidTr="00991289">
        <w:tc>
          <w:tcPr>
            <w:tcW w:w="541" w:type="dxa"/>
            <w:vMerge/>
            <w:shd w:val="clear" w:color="auto" w:fill="auto"/>
          </w:tcPr>
          <w:p w14:paraId="3528B93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562A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B4E0AC" w14:textId="77777777" w:rsidR="00746639" w:rsidRPr="00B4034D" w:rsidRDefault="00746639" w:rsidP="00746639">
            <w:pPr>
              <w:jc w:val="center"/>
            </w:pPr>
            <w:r w:rsidRPr="00B4034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01C1D65" w14:textId="77777777" w:rsidR="00746639" w:rsidRPr="00B4034D" w:rsidRDefault="00746639" w:rsidP="00746639">
            <w:pPr>
              <w:jc w:val="center"/>
            </w:pPr>
            <w:r w:rsidRPr="00B4034D">
              <w:t>595,2</w:t>
            </w:r>
          </w:p>
        </w:tc>
        <w:tc>
          <w:tcPr>
            <w:tcW w:w="1418" w:type="dxa"/>
            <w:shd w:val="clear" w:color="auto" w:fill="auto"/>
          </w:tcPr>
          <w:p w14:paraId="61A08FA5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67B3929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F0CA3E4" w14:textId="77777777" w:rsidR="00746639" w:rsidRPr="00B4034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9B606C3" w14:textId="77777777" w:rsidTr="00991289">
        <w:tc>
          <w:tcPr>
            <w:tcW w:w="541" w:type="dxa"/>
            <w:vMerge/>
            <w:shd w:val="clear" w:color="auto" w:fill="auto"/>
          </w:tcPr>
          <w:p w14:paraId="1DEC9D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679C2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DE5145" w14:textId="77777777" w:rsidR="00746639" w:rsidRPr="00B4034D" w:rsidRDefault="00746639" w:rsidP="00746639">
            <w:pPr>
              <w:jc w:val="center"/>
            </w:pPr>
            <w:r w:rsidRPr="00B4034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9E09A63" w14:textId="77777777" w:rsidR="00746639" w:rsidRPr="00B4034D" w:rsidRDefault="00746639" w:rsidP="00746639">
            <w:pPr>
              <w:jc w:val="center"/>
            </w:pPr>
            <w:r w:rsidRPr="00B4034D">
              <w:t>595,2</w:t>
            </w:r>
          </w:p>
        </w:tc>
        <w:tc>
          <w:tcPr>
            <w:tcW w:w="1418" w:type="dxa"/>
            <w:shd w:val="clear" w:color="auto" w:fill="auto"/>
          </w:tcPr>
          <w:p w14:paraId="088F8509" w14:textId="77777777" w:rsidR="00746639" w:rsidRPr="00B4034D" w:rsidRDefault="00746639" w:rsidP="00746639">
            <w:pPr>
              <w:jc w:val="center"/>
            </w:pPr>
            <w:r w:rsidRPr="00B4034D">
              <w:t>-</w:t>
            </w:r>
          </w:p>
        </w:tc>
        <w:tc>
          <w:tcPr>
            <w:tcW w:w="1417" w:type="dxa"/>
            <w:shd w:val="clear" w:color="auto" w:fill="auto"/>
          </w:tcPr>
          <w:p w14:paraId="04EF5F2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E22D799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E32E10B" w14:textId="77777777" w:rsidTr="00991289">
        <w:tc>
          <w:tcPr>
            <w:tcW w:w="541" w:type="dxa"/>
            <w:vMerge w:val="restart"/>
            <w:shd w:val="clear" w:color="auto" w:fill="auto"/>
          </w:tcPr>
          <w:p w14:paraId="672E3C2E" w14:textId="77777777" w:rsidR="00746639" w:rsidRPr="00DE4239" w:rsidRDefault="00746639" w:rsidP="00746639"/>
          <w:p w14:paraId="73C7ACA4" w14:textId="77777777" w:rsidR="00746639" w:rsidRPr="00DE4239" w:rsidRDefault="00746639" w:rsidP="00746639">
            <w:r w:rsidRPr="00DE4239">
              <w:t>1.1.26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E36FA0D" w14:textId="77777777" w:rsidR="00746639" w:rsidRPr="00DE4239" w:rsidRDefault="00746639" w:rsidP="00746639"/>
          <w:p w14:paraId="2E23A2E9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«Зоркальцевская СОШ» интернат </w:t>
            </w:r>
            <w:proofErr w:type="spellStart"/>
            <w:r w:rsidRPr="00DE4239">
              <w:t>Березкино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282D847C" w14:textId="77777777" w:rsidR="00746639" w:rsidRPr="00532599" w:rsidRDefault="00746639" w:rsidP="00746639">
            <w:pPr>
              <w:jc w:val="center"/>
            </w:pPr>
            <w:r w:rsidRPr="0053259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5405998" w14:textId="77777777" w:rsidR="00746639" w:rsidRPr="00532599" w:rsidRDefault="00746639" w:rsidP="00746639">
            <w:pPr>
              <w:jc w:val="center"/>
            </w:pPr>
            <w:r w:rsidRPr="00532599">
              <w:t>2499,8</w:t>
            </w:r>
          </w:p>
        </w:tc>
        <w:tc>
          <w:tcPr>
            <w:tcW w:w="1418" w:type="dxa"/>
            <w:shd w:val="clear" w:color="auto" w:fill="auto"/>
          </w:tcPr>
          <w:p w14:paraId="40BA002C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3AA57DD0" w14:textId="77777777" w:rsidR="00746639" w:rsidRPr="000A4CFE" w:rsidRDefault="00746639" w:rsidP="00746639">
            <w:pPr>
              <w:jc w:val="center"/>
            </w:pPr>
            <w:r w:rsidRPr="000A4CFE">
              <w:t>2499,8</w:t>
            </w:r>
          </w:p>
        </w:tc>
        <w:tc>
          <w:tcPr>
            <w:tcW w:w="1526" w:type="dxa"/>
            <w:shd w:val="clear" w:color="auto" w:fill="auto"/>
          </w:tcPr>
          <w:p w14:paraId="79D868A1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DB27077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0F06D3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9B9BF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6BA6423" w14:textId="77777777" w:rsidR="00746639" w:rsidRPr="00532599" w:rsidRDefault="00746639" w:rsidP="00746639">
            <w:pPr>
              <w:jc w:val="center"/>
            </w:pPr>
            <w:r w:rsidRPr="00532599">
              <w:t>2021</w:t>
            </w:r>
          </w:p>
        </w:tc>
        <w:tc>
          <w:tcPr>
            <w:tcW w:w="2090" w:type="dxa"/>
            <w:shd w:val="clear" w:color="auto" w:fill="auto"/>
          </w:tcPr>
          <w:p w14:paraId="77A07428" w14:textId="77777777" w:rsidR="00746639" w:rsidRPr="00532599" w:rsidRDefault="00746639" w:rsidP="00746639">
            <w:pPr>
              <w:jc w:val="center"/>
            </w:pPr>
            <w:r w:rsidRPr="00532599">
              <w:t>0</w:t>
            </w:r>
          </w:p>
        </w:tc>
        <w:tc>
          <w:tcPr>
            <w:tcW w:w="1418" w:type="dxa"/>
            <w:shd w:val="clear" w:color="auto" w:fill="auto"/>
          </w:tcPr>
          <w:p w14:paraId="6195182B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2FCD0A5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8130BA4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B49894F" w14:textId="77777777" w:rsidTr="00991289">
        <w:tc>
          <w:tcPr>
            <w:tcW w:w="541" w:type="dxa"/>
            <w:vMerge/>
            <w:shd w:val="clear" w:color="auto" w:fill="auto"/>
          </w:tcPr>
          <w:p w14:paraId="01914F9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A601F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A6DCA5" w14:textId="77777777" w:rsidR="00746639" w:rsidRPr="00532599" w:rsidRDefault="00746639" w:rsidP="00746639">
            <w:pPr>
              <w:jc w:val="center"/>
            </w:pPr>
            <w:r w:rsidRPr="00532599">
              <w:t>2022</w:t>
            </w:r>
          </w:p>
        </w:tc>
        <w:tc>
          <w:tcPr>
            <w:tcW w:w="2090" w:type="dxa"/>
            <w:shd w:val="clear" w:color="auto" w:fill="auto"/>
          </w:tcPr>
          <w:p w14:paraId="796B5871" w14:textId="77777777" w:rsidR="00746639" w:rsidRPr="00532599" w:rsidRDefault="00746639" w:rsidP="00746639">
            <w:pPr>
              <w:jc w:val="center"/>
            </w:pPr>
            <w:r w:rsidRPr="00532599">
              <w:t>0</w:t>
            </w:r>
          </w:p>
        </w:tc>
        <w:tc>
          <w:tcPr>
            <w:tcW w:w="1418" w:type="dxa"/>
            <w:shd w:val="clear" w:color="auto" w:fill="auto"/>
          </w:tcPr>
          <w:p w14:paraId="262CD13A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20636BEC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1300C03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182036B" w14:textId="77777777" w:rsidTr="00991289">
        <w:tc>
          <w:tcPr>
            <w:tcW w:w="541" w:type="dxa"/>
            <w:vMerge/>
            <w:shd w:val="clear" w:color="auto" w:fill="auto"/>
          </w:tcPr>
          <w:p w14:paraId="5F257A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BE157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F542AE" w14:textId="77777777" w:rsidR="00746639" w:rsidRPr="00532599" w:rsidRDefault="00746639" w:rsidP="00746639">
            <w:pPr>
              <w:jc w:val="center"/>
            </w:pPr>
            <w:r w:rsidRPr="00532599">
              <w:t>2023</w:t>
            </w:r>
          </w:p>
        </w:tc>
        <w:tc>
          <w:tcPr>
            <w:tcW w:w="2090" w:type="dxa"/>
            <w:shd w:val="clear" w:color="auto" w:fill="auto"/>
          </w:tcPr>
          <w:p w14:paraId="320BF54A" w14:textId="77777777" w:rsidR="00746639" w:rsidRPr="00532599" w:rsidRDefault="00746639" w:rsidP="00746639">
            <w:pPr>
              <w:jc w:val="center"/>
            </w:pPr>
            <w:r w:rsidRPr="00532599">
              <w:t>0</w:t>
            </w:r>
          </w:p>
        </w:tc>
        <w:tc>
          <w:tcPr>
            <w:tcW w:w="1418" w:type="dxa"/>
            <w:shd w:val="clear" w:color="auto" w:fill="auto"/>
          </w:tcPr>
          <w:p w14:paraId="0FCDD6D3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66B7264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B456D62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ED38E05" w14:textId="77777777" w:rsidTr="00991289">
        <w:tc>
          <w:tcPr>
            <w:tcW w:w="541" w:type="dxa"/>
            <w:vMerge/>
            <w:shd w:val="clear" w:color="auto" w:fill="auto"/>
          </w:tcPr>
          <w:p w14:paraId="03CA10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9DEC5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597BDC" w14:textId="77777777" w:rsidR="00746639" w:rsidRPr="00532599" w:rsidRDefault="00746639" w:rsidP="00746639">
            <w:pPr>
              <w:jc w:val="center"/>
            </w:pPr>
            <w:r w:rsidRPr="00532599">
              <w:t>2024</w:t>
            </w:r>
          </w:p>
        </w:tc>
        <w:tc>
          <w:tcPr>
            <w:tcW w:w="2090" w:type="dxa"/>
            <w:shd w:val="clear" w:color="auto" w:fill="auto"/>
          </w:tcPr>
          <w:p w14:paraId="6DF19956" w14:textId="77777777" w:rsidR="00746639" w:rsidRPr="00532599" w:rsidRDefault="00746639" w:rsidP="00746639">
            <w:pPr>
              <w:jc w:val="center"/>
            </w:pPr>
            <w:r w:rsidRPr="00532599">
              <w:t>1290,2</w:t>
            </w:r>
          </w:p>
        </w:tc>
        <w:tc>
          <w:tcPr>
            <w:tcW w:w="1418" w:type="dxa"/>
            <w:shd w:val="clear" w:color="auto" w:fill="auto"/>
          </w:tcPr>
          <w:p w14:paraId="6894602A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1F3A2911" w14:textId="77777777" w:rsidR="00746639" w:rsidRPr="000A4CFE" w:rsidRDefault="00746639" w:rsidP="00746639">
            <w:pPr>
              <w:jc w:val="center"/>
            </w:pPr>
            <w:r w:rsidRPr="000A4CFE">
              <w:t>1290,2</w:t>
            </w:r>
          </w:p>
        </w:tc>
        <w:tc>
          <w:tcPr>
            <w:tcW w:w="1526" w:type="dxa"/>
            <w:shd w:val="clear" w:color="auto" w:fill="auto"/>
          </w:tcPr>
          <w:p w14:paraId="154623AE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4F2FEFB" w14:textId="77777777" w:rsidTr="00991289">
        <w:tc>
          <w:tcPr>
            <w:tcW w:w="541" w:type="dxa"/>
            <w:vMerge/>
            <w:shd w:val="clear" w:color="auto" w:fill="auto"/>
          </w:tcPr>
          <w:p w14:paraId="54FC3E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BF358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8C7C3D" w14:textId="77777777" w:rsidR="00746639" w:rsidRPr="00532599" w:rsidRDefault="00746639" w:rsidP="00746639">
            <w:pPr>
              <w:jc w:val="center"/>
            </w:pPr>
            <w:r w:rsidRPr="00532599">
              <w:t>2025</w:t>
            </w:r>
          </w:p>
        </w:tc>
        <w:tc>
          <w:tcPr>
            <w:tcW w:w="2090" w:type="dxa"/>
            <w:shd w:val="clear" w:color="auto" w:fill="auto"/>
          </w:tcPr>
          <w:p w14:paraId="358721FA" w14:textId="77777777" w:rsidR="00746639" w:rsidRPr="00532599" w:rsidRDefault="00746639" w:rsidP="00746639">
            <w:pPr>
              <w:jc w:val="center"/>
            </w:pPr>
            <w:r w:rsidRPr="00532599">
              <w:t>403,2</w:t>
            </w:r>
          </w:p>
        </w:tc>
        <w:tc>
          <w:tcPr>
            <w:tcW w:w="1418" w:type="dxa"/>
            <w:shd w:val="clear" w:color="auto" w:fill="auto"/>
          </w:tcPr>
          <w:p w14:paraId="1C2F4A5D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5D44A3C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D4B1861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647E531" w14:textId="77777777" w:rsidTr="00991289">
        <w:tc>
          <w:tcPr>
            <w:tcW w:w="541" w:type="dxa"/>
            <w:vMerge/>
            <w:shd w:val="clear" w:color="auto" w:fill="auto"/>
          </w:tcPr>
          <w:p w14:paraId="692CB0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79769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C6E6F4" w14:textId="77777777" w:rsidR="00746639" w:rsidRPr="00532599" w:rsidRDefault="00746639" w:rsidP="00746639">
            <w:pPr>
              <w:jc w:val="center"/>
            </w:pPr>
            <w:r w:rsidRPr="0053259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196FABA" w14:textId="77777777" w:rsidR="00746639" w:rsidRPr="00532599" w:rsidRDefault="00746639" w:rsidP="00746639">
            <w:pPr>
              <w:jc w:val="center"/>
            </w:pPr>
            <w:r w:rsidRPr="00532599">
              <w:t>403,2</w:t>
            </w:r>
          </w:p>
        </w:tc>
        <w:tc>
          <w:tcPr>
            <w:tcW w:w="1418" w:type="dxa"/>
            <w:shd w:val="clear" w:color="auto" w:fill="auto"/>
          </w:tcPr>
          <w:p w14:paraId="581D9479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01D5DD2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4929417" w14:textId="77777777" w:rsidR="00746639" w:rsidRPr="0053259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195160E" w14:textId="77777777" w:rsidTr="00991289">
        <w:tc>
          <w:tcPr>
            <w:tcW w:w="541" w:type="dxa"/>
            <w:vMerge/>
            <w:shd w:val="clear" w:color="auto" w:fill="auto"/>
          </w:tcPr>
          <w:p w14:paraId="0F3041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3CDD3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FEF765" w14:textId="77777777" w:rsidR="00746639" w:rsidRPr="00532599" w:rsidRDefault="00746639" w:rsidP="00746639">
            <w:pPr>
              <w:jc w:val="center"/>
            </w:pPr>
            <w:r w:rsidRPr="0053259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665BFEC" w14:textId="77777777" w:rsidR="00746639" w:rsidRPr="00532599" w:rsidRDefault="00746639" w:rsidP="00746639">
            <w:pPr>
              <w:jc w:val="center"/>
            </w:pPr>
            <w:r w:rsidRPr="00532599">
              <w:t>403,2</w:t>
            </w:r>
          </w:p>
        </w:tc>
        <w:tc>
          <w:tcPr>
            <w:tcW w:w="1418" w:type="dxa"/>
            <w:shd w:val="clear" w:color="auto" w:fill="auto"/>
          </w:tcPr>
          <w:p w14:paraId="18809F99" w14:textId="77777777" w:rsidR="00746639" w:rsidRPr="00532599" w:rsidRDefault="00746639" w:rsidP="00746639">
            <w:pPr>
              <w:jc w:val="center"/>
            </w:pPr>
            <w:r w:rsidRPr="00532599">
              <w:t>-</w:t>
            </w:r>
          </w:p>
        </w:tc>
        <w:tc>
          <w:tcPr>
            <w:tcW w:w="1417" w:type="dxa"/>
            <w:shd w:val="clear" w:color="auto" w:fill="auto"/>
          </w:tcPr>
          <w:p w14:paraId="19776269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40727F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A7A7257" w14:textId="77777777" w:rsidTr="00574469">
        <w:tc>
          <w:tcPr>
            <w:tcW w:w="541" w:type="dxa"/>
            <w:vMerge w:val="restart"/>
            <w:shd w:val="clear" w:color="auto" w:fill="auto"/>
          </w:tcPr>
          <w:p w14:paraId="7F7C036E" w14:textId="77777777" w:rsidR="00746639" w:rsidRPr="00DE4239" w:rsidRDefault="00746639" w:rsidP="00746639"/>
          <w:p w14:paraId="539C85FA" w14:textId="77777777" w:rsidR="00746639" w:rsidRPr="00DE4239" w:rsidRDefault="00746639" w:rsidP="00746639">
            <w:r w:rsidRPr="00DE4239">
              <w:t>1.1.27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6CC9AC4" w14:textId="77777777" w:rsidR="00746639" w:rsidRPr="00DE4239" w:rsidRDefault="00746639" w:rsidP="00746639"/>
          <w:p w14:paraId="625A2DF6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Поросинская</w:t>
            </w:r>
            <w:proofErr w:type="spellEnd"/>
            <w:r w:rsidRPr="00DE4239">
              <w:t xml:space="preserve"> СОШ»</w:t>
            </w:r>
          </w:p>
        </w:tc>
        <w:tc>
          <w:tcPr>
            <w:tcW w:w="1445" w:type="dxa"/>
            <w:shd w:val="clear" w:color="auto" w:fill="auto"/>
          </w:tcPr>
          <w:p w14:paraId="38A231A0" w14:textId="77777777" w:rsidR="00746639" w:rsidRPr="00422423" w:rsidRDefault="00746639" w:rsidP="00746639">
            <w:pPr>
              <w:jc w:val="center"/>
            </w:pPr>
            <w:r w:rsidRPr="0042242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156993F" w14:textId="77777777" w:rsidR="00746639" w:rsidRPr="00422423" w:rsidRDefault="00746639" w:rsidP="00746639">
            <w:pPr>
              <w:jc w:val="center"/>
            </w:pPr>
            <w:r w:rsidRPr="00422423">
              <w:t>2432,8</w:t>
            </w:r>
          </w:p>
        </w:tc>
        <w:tc>
          <w:tcPr>
            <w:tcW w:w="1418" w:type="dxa"/>
            <w:shd w:val="clear" w:color="auto" w:fill="auto"/>
          </w:tcPr>
          <w:p w14:paraId="3241E2B9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24A3AF12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3680138A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5E91BD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681724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0B20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8E907BD" w14:textId="77777777" w:rsidR="00746639" w:rsidRPr="00422423" w:rsidRDefault="00746639" w:rsidP="00746639">
            <w:pPr>
              <w:jc w:val="center"/>
            </w:pPr>
            <w:r w:rsidRPr="00422423">
              <w:t>2021</w:t>
            </w:r>
          </w:p>
        </w:tc>
        <w:tc>
          <w:tcPr>
            <w:tcW w:w="2090" w:type="dxa"/>
            <w:shd w:val="clear" w:color="auto" w:fill="auto"/>
          </w:tcPr>
          <w:p w14:paraId="2EDAB255" w14:textId="77777777" w:rsidR="00746639" w:rsidRPr="00422423" w:rsidRDefault="00746639" w:rsidP="00746639">
            <w:pPr>
              <w:jc w:val="center"/>
            </w:pPr>
            <w:r w:rsidRPr="00422423">
              <w:t>0</w:t>
            </w:r>
          </w:p>
        </w:tc>
        <w:tc>
          <w:tcPr>
            <w:tcW w:w="1418" w:type="dxa"/>
            <w:shd w:val="clear" w:color="auto" w:fill="auto"/>
          </w:tcPr>
          <w:p w14:paraId="16F82419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488D95E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ABD331B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D8ED899" w14:textId="77777777" w:rsidTr="00574469">
        <w:tc>
          <w:tcPr>
            <w:tcW w:w="541" w:type="dxa"/>
            <w:vMerge/>
            <w:shd w:val="clear" w:color="auto" w:fill="auto"/>
          </w:tcPr>
          <w:p w14:paraId="1209CE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34E8D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D4F2FF" w14:textId="77777777" w:rsidR="00746639" w:rsidRPr="00422423" w:rsidRDefault="00746639" w:rsidP="00746639">
            <w:pPr>
              <w:jc w:val="center"/>
            </w:pPr>
            <w:r w:rsidRPr="00422423">
              <w:t>2022</w:t>
            </w:r>
          </w:p>
        </w:tc>
        <w:tc>
          <w:tcPr>
            <w:tcW w:w="2090" w:type="dxa"/>
            <w:shd w:val="clear" w:color="auto" w:fill="auto"/>
          </w:tcPr>
          <w:p w14:paraId="317ADC48" w14:textId="77777777" w:rsidR="00746639" w:rsidRPr="00422423" w:rsidRDefault="00746639" w:rsidP="00746639">
            <w:pPr>
              <w:jc w:val="center"/>
            </w:pPr>
            <w:r w:rsidRPr="00422423">
              <w:t>0</w:t>
            </w:r>
          </w:p>
        </w:tc>
        <w:tc>
          <w:tcPr>
            <w:tcW w:w="1418" w:type="dxa"/>
            <w:shd w:val="clear" w:color="auto" w:fill="auto"/>
          </w:tcPr>
          <w:p w14:paraId="5161801C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247C96B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AAF2E44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91648F2" w14:textId="77777777" w:rsidTr="00574469">
        <w:tc>
          <w:tcPr>
            <w:tcW w:w="541" w:type="dxa"/>
            <w:vMerge/>
            <w:shd w:val="clear" w:color="auto" w:fill="auto"/>
          </w:tcPr>
          <w:p w14:paraId="3C181C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101FE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A52766" w14:textId="77777777" w:rsidR="00746639" w:rsidRPr="00422423" w:rsidRDefault="00746639" w:rsidP="00746639">
            <w:pPr>
              <w:jc w:val="center"/>
            </w:pPr>
            <w:r w:rsidRPr="00422423">
              <w:t>2023</w:t>
            </w:r>
          </w:p>
        </w:tc>
        <w:tc>
          <w:tcPr>
            <w:tcW w:w="2090" w:type="dxa"/>
            <w:shd w:val="clear" w:color="auto" w:fill="auto"/>
          </w:tcPr>
          <w:p w14:paraId="4FE57AA0" w14:textId="77777777" w:rsidR="00746639" w:rsidRPr="00422423" w:rsidRDefault="00746639" w:rsidP="00746639">
            <w:pPr>
              <w:jc w:val="center"/>
            </w:pPr>
            <w:r w:rsidRPr="00422423">
              <w:t>0</w:t>
            </w:r>
          </w:p>
        </w:tc>
        <w:tc>
          <w:tcPr>
            <w:tcW w:w="1418" w:type="dxa"/>
            <w:shd w:val="clear" w:color="auto" w:fill="auto"/>
          </w:tcPr>
          <w:p w14:paraId="319E2EA8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1C70B76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B38B220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EC0DDA" w14:textId="77777777" w:rsidTr="00574469">
        <w:tc>
          <w:tcPr>
            <w:tcW w:w="541" w:type="dxa"/>
            <w:vMerge/>
            <w:shd w:val="clear" w:color="auto" w:fill="auto"/>
          </w:tcPr>
          <w:p w14:paraId="26F945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3DECF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5D77F48" w14:textId="77777777" w:rsidR="00746639" w:rsidRPr="00422423" w:rsidRDefault="00746639" w:rsidP="00746639">
            <w:pPr>
              <w:jc w:val="center"/>
            </w:pPr>
            <w:r w:rsidRPr="00422423">
              <w:t>2024</w:t>
            </w:r>
          </w:p>
        </w:tc>
        <w:tc>
          <w:tcPr>
            <w:tcW w:w="2090" w:type="dxa"/>
            <w:shd w:val="clear" w:color="auto" w:fill="auto"/>
          </w:tcPr>
          <w:p w14:paraId="473ADEBF" w14:textId="77777777" w:rsidR="00746639" w:rsidRPr="00422423" w:rsidRDefault="00746639" w:rsidP="00746639">
            <w:pPr>
              <w:jc w:val="center"/>
            </w:pPr>
            <w:r w:rsidRPr="00422423">
              <w:t>1223,2</w:t>
            </w:r>
          </w:p>
        </w:tc>
        <w:tc>
          <w:tcPr>
            <w:tcW w:w="1418" w:type="dxa"/>
            <w:shd w:val="clear" w:color="auto" w:fill="auto"/>
          </w:tcPr>
          <w:p w14:paraId="38802D50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28572D6E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3376A6DC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67BC62" w14:textId="77777777" w:rsidTr="00574469">
        <w:tc>
          <w:tcPr>
            <w:tcW w:w="541" w:type="dxa"/>
            <w:vMerge/>
            <w:shd w:val="clear" w:color="auto" w:fill="auto"/>
          </w:tcPr>
          <w:p w14:paraId="1FDC4C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6C98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1451F3" w14:textId="77777777" w:rsidR="00746639" w:rsidRPr="00422423" w:rsidRDefault="00746639" w:rsidP="00746639">
            <w:pPr>
              <w:jc w:val="center"/>
            </w:pPr>
            <w:r w:rsidRPr="00422423">
              <w:t>2025</w:t>
            </w:r>
          </w:p>
        </w:tc>
        <w:tc>
          <w:tcPr>
            <w:tcW w:w="2090" w:type="dxa"/>
            <w:shd w:val="clear" w:color="auto" w:fill="auto"/>
          </w:tcPr>
          <w:p w14:paraId="0C98A0B6" w14:textId="77777777" w:rsidR="00746639" w:rsidRPr="00422423" w:rsidRDefault="00746639" w:rsidP="00746639">
            <w:pPr>
              <w:jc w:val="center"/>
            </w:pPr>
            <w:r w:rsidRPr="00422423">
              <w:t>403,2</w:t>
            </w:r>
          </w:p>
        </w:tc>
        <w:tc>
          <w:tcPr>
            <w:tcW w:w="1418" w:type="dxa"/>
            <w:shd w:val="clear" w:color="auto" w:fill="auto"/>
          </w:tcPr>
          <w:p w14:paraId="565A19E4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59A02D5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0F984C7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F95354" w14:textId="77777777" w:rsidTr="00574469">
        <w:tc>
          <w:tcPr>
            <w:tcW w:w="541" w:type="dxa"/>
            <w:vMerge/>
            <w:shd w:val="clear" w:color="auto" w:fill="auto"/>
          </w:tcPr>
          <w:p w14:paraId="39B2B94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7A525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7B608B5" w14:textId="77777777" w:rsidR="00746639" w:rsidRPr="00422423" w:rsidRDefault="00746639" w:rsidP="00746639">
            <w:pPr>
              <w:jc w:val="center"/>
            </w:pPr>
            <w:r w:rsidRPr="0042242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D78E292" w14:textId="77777777" w:rsidR="00746639" w:rsidRPr="00422423" w:rsidRDefault="00746639" w:rsidP="00746639">
            <w:pPr>
              <w:jc w:val="center"/>
            </w:pPr>
            <w:r w:rsidRPr="00422423">
              <w:t>403,2</w:t>
            </w:r>
          </w:p>
        </w:tc>
        <w:tc>
          <w:tcPr>
            <w:tcW w:w="1418" w:type="dxa"/>
            <w:shd w:val="clear" w:color="auto" w:fill="auto"/>
          </w:tcPr>
          <w:p w14:paraId="7198B435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0A4645CD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4F0765B" w14:textId="77777777" w:rsidR="00746639" w:rsidRPr="0042242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DE557D" w14:textId="77777777" w:rsidTr="00574469">
        <w:tc>
          <w:tcPr>
            <w:tcW w:w="541" w:type="dxa"/>
            <w:vMerge/>
            <w:shd w:val="clear" w:color="auto" w:fill="auto"/>
          </w:tcPr>
          <w:p w14:paraId="12FEA84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8AF2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860D9D" w14:textId="77777777" w:rsidR="00746639" w:rsidRPr="00422423" w:rsidRDefault="00746639" w:rsidP="00746639">
            <w:pPr>
              <w:jc w:val="center"/>
            </w:pPr>
            <w:r w:rsidRPr="0042242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8C51635" w14:textId="77777777" w:rsidR="00746639" w:rsidRPr="00422423" w:rsidRDefault="00746639" w:rsidP="00746639">
            <w:pPr>
              <w:jc w:val="center"/>
            </w:pPr>
            <w:r w:rsidRPr="00422423">
              <w:t>403,2</w:t>
            </w:r>
          </w:p>
        </w:tc>
        <w:tc>
          <w:tcPr>
            <w:tcW w:w="1418" w:type="dxa"/>
            <w:shd w:val="clear" w:color="auto" w:fill="auto"/>
          </w:tcPr>
          <w:p w14:paraId="0BF19E63" w14:textId="77777777" w:rsidR="00746639" w:rsidRPr="00422423" w:rsidRDefault="00746639" w:rsidP="00746639">
            <w:pPr>
              <w:jc w:val="center"/>
            </w:pPr>
            <w:r w:rsidRPr="00422423">
              <w:t>-</w:t>
            </w:r>
          </w:p>
        </w:tc>
        <w:tc>
          <w:tcPr>
            <w:tcW w:w="1417" w:type="dxa"/>
            <w:shd w:val="clear" w:color="auto" w:fill="auto"/>
          </w:tcPr>
          <w:p w14:paraId="4F55F91B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042630A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4DA58AD" w14:textId="77777777" w:rsidTr="00991289">
        <w:tc>
          <w:tcPr>
            <w:tcW w:w="541" w:type="dxa"/>
            <w:vMerge w:val="restart"/>
            <w:shd w:val="clear" w:color="auto" w:fill="auto"/>
          </w:tcPr>
          <w:p w14:paraId="55829AF7" w14:textId="77777777" w:rsidR="00746639" w:rsidRPr="00DE4239" w:rsidRDefault="00746639" w:rsidP="00746639"/>
          <w:p w14:paraId="0E7FC7A1" w14:textId="77777777" w:rsidR="00746639" w:rsidRPr="00DE4239" w:rsidRDefault="00746639" w:rsidP="00746639">
            <w:r w:rsidRPr="00DE4239">
              <w:t>1.1.28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71A336B" w14:textId="77777777" w:rsidR="00746639" w:rsidRPr="00DE4239" w:rsidRDefault="00746639" w:rsidP="00746639"/>
          <w:p w14:paraId="23337819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«Нелюбинская СОШ»</w:t>
            </w:r>
          </w:p>
        </w:tc>
        <w:tc>
          <w:tcPr>
            <w:tcW w:w="1445" w:type="dxa"/>
            <w:shd w:val="clear" w:color="auto" w:fill="auto"/>
          </w:tcPr>
          <w:p w14:paraId="089323F6" w14:textId="77777777" w:rsidR="00746639" w:rsidRPr="009052F8" w:rsidRDefault="00746639" w:rsidP="00746639">
            <w:pPr>
              <w:jc w:val="center"/>
            </w:pPr>
            <w:r w:rsidRPr="009052F8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FD755C8" w14:textId="77777777" w:rsidR="00746639" w:rsidRPr="009052F8" w:rsidRDefault="00746639" w:rsidP="00746639">
            <w:pPr>
              <w:jc w:val="center"/>
            </w:pPr>
            <w:r w:rsidRPr="009052F8">
              <w:t>2025,8</w:t>
            </w:r>
          </w:p>
        </w:tc>
        <w:tc>
          <w:tcPr>
            <w:tcW w:w="1418" w:type="dxa"/>
            <w:shd w:val="clear" w:color="auto" w:fill="auto"/>
          </w:tcPr>
          <w:p w14:paraId="5302A316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27375D22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11FCA889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2401F79" w14:textId="77777777" w:rsidTr="0099128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788B4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84291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285DD3" w14:textId="77777777" w:rsidR="00746639" w:rsidRPr="009052F8" w:rsidRDefault="00746639" w:rsidP="00746639">
            <w:pPr>
              <w:jc w:val="center"/>
            </w:pPr>
            <w:r w:rsidRPr="009052F8">
              <w:t>2021</w:t>
            </w:r>
          </w:p>
        </w:tc>
        <w:tc>
          <w:tcPr>
            <w:tcW w:w="2090" w:type="dxa"/>
            <w:shd w:val="clear" w:color="auto" w:fill="auto"/>
          </w:tcPr>
          <w:p w14:paraId="5EA429AA" w14:textId="77777777" w:rsidR="00746639" w:rsidRPr="009052F8" w:rsidRDefault="00746639" w:rsidP="00746639">
            <w:pPr>
              <w:jc w:val="center"/>
            </w:pPr>
            <w:r w:rsidRPr="009052F8">
              <w:t>0</w:t>
            </w:r>
          </w:p>
        </w:tc>
        <w:tc>
          <w:tcPr>
            <w:tcW w:w="1418" w:type="dxa"/>
            <w:shd w:val="clear" w:color="auto" w:fill="auto"/>
          </w:tcPr>
          <w:p w14:paraId="5ADF5093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4422EDD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B0C4F05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FD43226" w14:textId="77777777" w:rsidTr="00991289">
        <w:tc>
          <w:tcPr>
            <w:tcW w:w="541" w:type="dxa"/>
            <w:vMerge/>
            <w:shd w:val="clear" w:color="auto" w:fill="auto"/>
          </w:tcPr>
          <w:p w14:paraId="210448B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C6558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0BF07D" w14:textId="77777777" w:rsidR="00746639" w:rsidRPr="009052F8" w:rsidRDefault="00746639" w:rsidP="00746639">
            <w:pPr>
              <w:jc w:val="center"/>
            </w:pPr>
            <w:r w:rsidRPr="009052F8">
              <w:t>2022</w:t>
            </w:r>
          </w:p>
        </w:tc>
        <w:tc>
          <w:tcPr>
            <w:tcW w:w="2090" w:type="dxa"/>
            <w:shd w:val="clear" w:color="auto" w:fill="auto"/>
          </w:tcPr>
          <w:p w14:paraId="40159A3E" w14:textId="77777777" w:rsidR="00746639" w:rsidRPr="009052F8" w:rsidRDefault="00746639" w:rsidP="00746639">
            <w:pPr>
              <w:jc w:val="center"/>
            </w:pPr>
            <w:r w:rsidRPr="009052F8">
              <w:t>0</w:t>
            </w:r>
          </w:p>
        </w:tc>
        <w:tc>
          <w:tcPr>
            <w:tcW w:w="1418" w:type="dxa"/>
            <w:shd w:val="clear" w:color="auto" w:fill="auto"/>
          </w:tcPr>
          <w:p w14:paraId="17CB0428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626B3EE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7584176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57135B2" w14:textId="77777777" w:rsidTr="00991289">
        <w:tc>
          <w:tcPr>
            <w:tcW w:w="541" w:type="dxa"/>
            <w:vMerge/>
            <w:shd w:val="clear" w:color="auto" w:fill="auto"/>
          </w:tcPr>
          <w:p w14:paraId="2A948C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F072D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7261CB" w14:textId="77777777" w:rsidR="00746639" w:rsidRPr="009052F8" w:rsidRDefault="00746639" w:rsidP="00746639">
            <w:pPr>
              <w:jc w:val="center"/>
            </w:pPr>
            <w:r w:rsidRPr="009052F8">
              <w:t>2023</w:t>
            </w:r>
          </w:p>
        </w:tc>
        <w:tc>
          <w:tcPr>
            <w:tcW w:w="2090" w:type="dxa"/>
            <w:shd w:val="clear" w:color="auto" w:fill="auto"/>
          </w:tcPr>
          <w:p w14:paraId="4D1E91B8" w14:textId="77777777" w:rsidR="00746639" w:rsidRPr="009052F8" w:rsidRDefault="00746639" w:rsidP="00746639">
            <w:pPr>
              <w:jc w:val="center"/>
            </w:pPr>
            <w:r w:rsidRPr="009052F8">
              <w:t>0</w:t>
            </w:r>
          </w:p>
        </w:tc>
        <w:tc>
          <w:tcPr>
            <w:tcW w:w="1418" w:type="dxa"/>
            <w:shd w:val="clear" w:color="auto" w:fill="auto"/>
          </w:tcPr>
          <w:p w14:paraId="28C92C0B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48AB609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1A4417C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3D00172" w14:textId="77777777" w:rsidTr="00991289">
        <w:tc>
          <w:tcPr>
            <w:tcW w:w="541" w:type="dxa"/>
            <w:vMerge/>
            <w:shd w:val="clear" w:color="auto" w:fill="auto"/>
          </w:tcPr>
          <w:p w14:paraId="2325CD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3827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620A12" w14:textId="77777777" w:rsidR="00746639" w:rsidRPr="009052F8" w:rsidRDefault="00746639" w:rsidP="00746639">
            <w:pPr>
              <w:jc w:val="center"/>
            </w:pPr>
            <w:r w:rsidRPr="009052F8">
              <w:t>2024</w:t>
            </w:r>
          </w:p>
        </w:tc>
        <w:tc>
          <w:tcPr>
            <w:tcW w:w="2090" w:type="dxa"/>
            <w:shd w:val="clear" w:color="auto" w:fill="auto"/>
          </w:tcPr>
          <w:p w14:paraId="79291832" w14:textId="77777777" w:rsidR="00746639" w:rsidRPr="009052F8" w:rsidRDefault="00746639" w:rsidP="00746639">
            <w:pPr>
              <w:jc w:val="center"/>
            </w:pPr>
            <w:r w:rsidRPr="009052F8">
              <w:t>816,2</w:t>
            </w:r>
          </w:p>
        </w:tc>
        <w:tc>
          <w:tcPr>
            <w:tcW w:w="1418" w:type="dxa"/>
            <w:shd w:val="clear" w:color="auto" w:fill="auto"/>
          </w:tcPr>
          <w:p w14:paraId="38923731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5C5C248C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55F2EF37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D409A4" w14:textId="77777777" w:rsidTr="00991289">
        <w:tc>
          <w:tcPr>
            <w:tcW w:w="541" w:type="dxa"/>
            <w:vMerge/>
            <w:shd w:val="clear" w:color="auto" w:fill="auto"/>
          </w:tcPr>
          <w:p w14:paraId="3DD464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2FE0B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FCD7EEF" w14:textId="77777777" w:rsidR="00746639" w:rsidRPr="009052F8" w:rsidRDefault="00746639" w:rsidP="00746639">
            <w:pPr>
              <w:jc w:val="center"/>
            </w:pPr>
            <w:r w:rsidRPr="009052F8">
              <w:t>2025</w:t>
            </w:r>
          </w:p>
        </w:tc>
        <w:tc>
          <w:tcPr>
            <w:tcW w:w="2090" w:type="dxa"/>
            <w:shd w:val="clear" w:color="auto" w:fill="auto"/>
          </w:tcPr>
          <w:p w14:paraId="098B9395" w14:textId="77777777" w:rsidR="00746639" w:rsidRPr="009052F8" w:rsidRDefault="00746639" w:rsidP="00746639">
            <w:pPr>
              <w:jc w:val="center"/>
            </w:pPr>
            <w:r w:rsidRPr="009052F8">
              <w:t>403,2</w:t>
            </w:r>
          </w:p>
        </w:tc>
        <w:tc>
          <w:tcPr>
            <w:tcW w:w="1418" w:type="dxa"/>
            <w:shd w:val="clear" w:color="auto" w:fill="auto"/>
          </w:tcPr>
          <w:p w14:paraId="4AA97F3D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6383254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939A74D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426557" w14:textId="77777777" w:rsidTr="00991289">
        <w:tc>
          <w:tcPr>
            <w:tcW w:w="541" w:type="dxa"/>
            <w:vMerge/>
            <w:shd w:val="clear" w:color="auto" w:fill="auto"/>
          </w:tcPr>
          <w:p w14:paraId="2882BC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7933C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C5478B" w14:textId="77777777" w:rsidR="00746639" w:rsidRPr="009052F8" w:rsidRDefault="00746639" w:rsidP="00746639">
            <w:pPr>
              <w:jc w:val="center"/>
            </w:pPr>
            <w:r w:rsidRPr="009052F8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95673F0" w14:textId="77777777" w:rsidR="00746639" w:rsidRPr="009052F8" w:rsidRDefault="00746639" w:rsidP="00746639">
            <w:pPr>
              <w:jc w:val="center"/>
            </w:pPr>
            <w:r w:rsidRPr="009052F8">
              <w:t>403,2</w:t>
            </w:r>
          </w:p>
        </w:tc>
        <w:tc>
          <w:tcPr>
            <w:tcW w:w="1418" w:type="dxa"/>
            <w:shd w:val="clear" w:color="auto" w:fill="auto"/>
          </w:tcPr>
          <w:p w14:paraId="34AAB33A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13AA874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0143BAF" w14:textId="77777777" w:rsidR="00746639" w:rsidRPr="009052F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906C45" w14:textId="77777777" w:rsidTr="00991289">
        <w:tc>
          <w:tcPr>
            <w:tcW w:w="541" w:type="dxa"/>
            <w:vMerge/>
            <w:shd w:val="clear" w:color="auto" w:fill="auto"/>
          </w:tcPr>
          <w:p w14:paraId="5536A05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B2B6A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16C8BE" w14:textId="77777777" w:rsidR="00746639" w:rsidRPr="009052F8" w:rsidRDefault="00746639" w:rsidP="00746639">
            <w:pPr>
              <w:jc w:val="center"/>
            </w:pPr>
            <w:r w:rsidRPr="009052F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F1FD5D9" w14:textId="77777777" w:rsidR="00746639" w:rsidRPr="009052F8" w:rsidRDefault="00746639" w:rsidP="00746639">
            <w:pPr>
              <w:jc w:val="center"/>
            </w:pPr>
            <w:r w:rsidRPr="009052F8">
              <w:t>403,2</w:t>
            </w:r>
          </w:p>
        </w:tc>
        <w:tc>
          <w:tcPr>
            <w:tcW w:w="1418" w:type="dxa"/>
            <w:shd w:val="clear" w:color="auto" w:fill="auto"/>
          </w:tcPr>
          <w:p w14:paraId="435BC1D9" w14:textId="77777777" w:rsidR="00746639" w:rsidRPr="009052F8" w:rsidRDefault="00746639" w:rsidP="00746639">
            <w:pPr>
              <w:jc w:val="center"/>
            </w:pPr>
            <w:r w:rsidRPr="009052F8">
              <w:t>-</w:t>
            </w:r>
          </w:p>
        </w:tc>
        <w:tc>
          <w:tcPr>
            <w:tcW w:w="1417" w:type="dxa"/>
            <w:shd w:val="clear" w:color="auto" w:fill="auto"/>
          </w:tcPr>
          <w:p w14:paraId="32286E69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4207E0C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B8A3C2" w14:textId="77777777" w:rsidTr="00574469">
        <w:tc>
          <w:tcPr>
            <w:tcW w:w="541" w:type="dxa"/>
            <w:vMerge w:val="restart"/>
            <w:shd w:val="clear" w:color="auto" w:fill="auto"/>
          </w:tcPr>
          <w:p w14:paraId="28969212" w14:textId="77777777" w:rsidR="00746639" w:rsidRPr="00DE4239" w:rsidRDefault="00746639" w:rsidP="00746639"/>
          <w:p w14:paraId="336E91E2" w14:textId="77777777" w:rsidR="00746639" w:rsidRPr="00DE4239" w:rsidRDefault="00746639" w:rsidP="00746639">
            <w:r w:rsidRPr="00DE4239">
              <w:t>1.1.29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3DF60AC" w14:textId="77777777" w:rsidR="00746639" w:rsidRPr="00DE4239" w:rsidRDefault="00746639" w:rsidP="00746639"/>
          <w:p w14:paraId="1B8C6A99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DE4239">
              <w:t>с.Зоркальцево</w:t>
            </w:r>
            <w:proofErr w:type="spellEnd"/>
            <w:r w:rsidRPr="00DE4239">
              <w:t xml:space="preserve">» с. </w:t>
            </w:r>
            <w:proofErr w:type="spellStart"/>
            <w:r w:rsidRPr="00DE4239">
              <w:t>Зоркальцево</w:t>
            </w:r>
            <w:proofErr w:type="spellEnd"/>
            <w:r w:rsidRPr="00DE4239">
              <w:t>, ул. Трактовая, 39</w:t>
            </w:r>
          </w:p>
        </w:tc>
        <w:tc>
          <w:tcPr>
            <w:tcW w:w="1445" w:type="dxa"/>
            <w:shd w:val="clear" w:color="auto" w:fill="auto"/>
          </w:tcPr>
          <w:p w14:paraId="74E22753" w14:textId="77777777" w:rsidR="00746639" w:rsidRPr="00C0522E" w:rsidRDefault="00746639" w:rsidP="00746639">
            <w:pPr>
              <w:jc w:val="center"/>
            </w:pPr>
            <w:r w:rsidRPr="00C0522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30BA0C0" w14:textId="77777777" w:rsidR="00746639" w:rsidRPr="00C0522E" w:rsidRDefault="00746639" w:rsidP="00746639">
            <w:pPr>
              <w:jc w:val="center"/>
            </w:pPr>
            <w:r w:rsidRPr="00C0522E">
              <w:t>2025,8</w:t>
            </w:r>
          </w:p>
        </w:tc>
        <w:tc>
          <w:tcPr>
            <w:tcW w:w="1418" w:type="dxa"/>
            <w:shd w:val="clear" w:color="auto" w:fill="auto"/>
          </w:tcPr>
          <w:p w14:paraId="1022BA7F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1F595E53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428454DE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1F59F4D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B6F44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B272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D263A4" w14:textId="77777777" w:rsidR="00746639" w:rsidRPr="00C0522E" w:rsidRDefault="00746639" w:rsidP="00746639">
            <w:pPr>
              <w:jc w:val="center"/>
            </w:pPr>
            <w:r w:rsidRPr="00C0522E">
              <w:t>2021</w:t>
            </w:r>
          </w:p>
        </w:tc>
        <w:tc>
          <w:tcPr>
            <w:tcW w:w="2090" w:type="dxa"/>
            <w:shd w:val="clear" w:color="auto" w:fill="auto"/>
          </w:tcPr>
          <w:p w14:paraId="70454EC3" w14:textId="77777777" w:rsidR="00746639" w:rsidRPr="00C0522E" w:rsidRDefault="00746639" w:rsidP="00746639">
            <w:pPr>
              <w:jc w:val="center"/>
            </w:pPr>
            <w:r w:rsidRPr="00C0522E">
              <w:t>0</w:t>
            </w:r>
          </w:p>
        </w:tc>
        <w:tc>
          <w:tcPr>
            <w:tcW w:w="1418" w:type="dxa"/>
            <w:shd w:val="clear" w:color="auto" w:fill="auto"/>
          </w:tcPr>
          <w:p w14:paraId="2DEB73EB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3CCAD98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D091EF6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14D404F" w14:textId="77777777" w:rsidTr="00574469">
        <w:tc>
          <w:tcPr>
            <w:tcW w:w="541" w:type="dxa"/>
            <w:vMerge/>
            <w:shd w:val="clear" w:color="auto" w:fill="auto"/>
          </w:tcPr>
          <w:p w14:paraId="76ED484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FBB1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D83B21" w14:textId="77777777" w:rsidR="00746639" w:rsidRPr="00C0522E" w:rsidRDefault="00746639" w:rsidP="00746639">
            <w:pPr>
              <w:jc w:val="center"/>
            </w:pPr>
            <w:r w:rsidRPr="00C0522E">
              <w:t>2022</w:t>
            </w:r>
          </w:p>
        </w:tc>
        <w:tc>
          <w:tcPr>
            <w:tcW w:w="2090" w:type="dxa"/>
            <w:shd w:val="clear" w:color="auto" w:fill="auto"/>
          </w:tcPr>
          <w:p w14:paraId="4B613BF3" w14:textId="77777777" w:rsidR="00746639" w:rsidRPr="00C0522E" w:rsidRDefault="00746639" w:rsidP="00746639">
            <w:pPr>
              <w:jc w:val="center"/>
            </w:pPr>
            <w:r w:rsidRPr="00C0522E">
              <w:t>0</w:t>
            </w:r>
          </w:p>
        </w:tc>
        <w:tc>
          <w:tcPr>
            <w:tcW w:w="1418" w:type="dxa"/>
            <w:shd w:val="clear" w:color="auto" w:fill="auto"/>
          </w:tcPr>
          <w:p w14:paraId="6C45C6BF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4BE675B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33DB4C8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E8C33B3" w14:textId="77777777" w:rsidTr="00574469">
        <w:tc>
          <w:tcPr>
            <w:tcW w:w="541" w:type="dxa"/>
            <w:vMerge/>
            <w:shd w:val="clear" w:color="auto" w:fill="auto"/>
          </w:tcPr>
          <w:p w14:paraId="1BA906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7949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DFC8EA4" w14:textId="77777777" w:rsidR="00746639" w:rsidRPr="00C0522E" w:rsidRDefault="00746639" w:rsidP="00746639">
            <w:pPr>
              <w:jc w:val="center"/>
            </w:pPr>
            <w:r w:rsidRPr="00C0522E">
              <w:t>2023</w:t>
            </w:r>
          </w:p>
        </w:tc>
        <w:tc>
          <w:tcPr>
            <w:tcW w:w="2090" w:type="dxa"/>
            <w:shd w:val="clear" w:color="auto" w:fill="auto"/>
          </w:tcPr>
          <w:p w14:paraId="6CF91AB8" w14:textId="77777777" w:rsidR="00746639" w:rsidRPr="00C0522E" w:rsidRDefault="00746639" w:rsidP="00746639">
            <w:pPr>
              <w:jc w:val="center"/>
            </w:pPr>
            <w:r w:rsidRPr="00C0522E">
              <w:t>0</w:t>
            </w:r>
          </w:p>
        </w:tc>
        <w:tc>
          <w:tcPr>
            <w:tcW w:w="1418" w:type="dxa"/>
            <w:shd w:val="clear" w:color="auto" w:fill="auto"/>
          </w:tcPr>
          <w:p w14:paraId="2B82E953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583DDEF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89F339F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53ED438" w14:textId="77777777" w:rsidTr="00574469">
        <w:tc>
          <w:tcPr>
            <w:tcW w:w="541" w:type="dxa"/>
            <w:vMerge/>
            <w:shd w:val="clear" w:color="auto" w:fill="auto"/>
          </w:tcPr>
          <w:p w14:paraId="13A84B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58954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3628FEA" w14:textId="77777777" w:rsidR="00746639" w:rsidRPr="00C0522E" w:rsidRDefault="00746639" w:rsidP="00746639">
            <w:pPr>
              <w:jc w:val="center"/>
            </w:pPr>
            <w:r w:rsidRPr="00C0522E">
              <w:t>2024</w:t>
            </w:r>
          </w:p>
        </w:tc>
        <w:tc>
          <w:tcPr>
            <w:tcW w:w="2090" w:type="dxa"/>
            <w:shd w:val="clear" w:color="auto" w:fill="auto"/>
          </w:tcPr>
          <w:p w14:paraId="2737F1C8" w14:textId="77777777" w:rsidR="00746639" w:rsidRPr="00C0522E" w:rsidRDefault="00746639" w:rsidP="00746639">
            <w:pPr>
              <w:jc w:val="center"/>
            </w:pPr>
            <w:r w:rsidRPr="00C0522E">
              <w:t>816,2</w:t>
            </w:r>
          </w:p>
        </w:tc>
        <w:tc>
          <w:tcPr>
            <w:tcW w:w="1418" w:type="dxa"/>
            <w:shd w:val="clear" w:color="auto" w:fill="auto"/>
          </w:tcPr>
          <w:p w14:paraId="28433D2E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368ED80A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2102D8AB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D6C2CD" w14:textId="77777777" w:rsidTr="00574469">
        <w:tc>
          <w:tcPr>
            <w:tcW w:w="541" w:type="dxa"/>
            <w:vMerge/>
            <w:shd w:val="clear" w:color="auto" w:fill="auto"/>
          </w:tcPr>
          <w:p w14:paraId="56600F6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3AEE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5D9C4E7" w14:textId="77777777" w:rsidR="00746639" w:rsidRPr="00C0522E" w:rsidRDefault="00746639" w:rsidP="00746639">
            <w:pPr>
              <w:jc w:val="center"/>
            </w:pPr>
            <w:r w:rsidRPr="00C0522E">
              <w:t>2025</w:t>
            </w:r>
          </w:p>
        </w:tc>
        <w:tc>
          <w:tcPr>
            <w:tcW w:w="2090" w:type="dxa"/>
            <w:shd w:val="clear" w:color="auto" w:fill="auto"/>
          </w:tcPr>
          <w:p w14:paraId="3E63D50B" w14:textId="77777777" w:rsidR="00746639" w:rsidRPr="00C0522E" w:rsidRDefault="00746639" w:rsidP="00746639">
            <w:pPr>
              <w:jc w:val="center"/>
            </w:pPr>
            <w:r w:rsidRPr="00C0522E">
              <w:t>403,2</w:t>
            </w:r>
          </w:p>
        </w:tc>
        <w:tc>
          <w:tcPr>
            <w:tcW w:w="1418" w:type="dxa"/>
            <w:shd w:val="clear" w:color="auto" w:fill="auto"/>
          </w:tcPr>
          <w:p w14:paraId="16F0DC0B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31364BB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B0299E6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F6A4020" w14:textId="77777777" w:rsidTr="00574469">
        <w:tc>
          <w:tcPr>
            <w:tcW w:w="541" w:type="dxa"/>
            <w:vMerge/>
            <w:shd w:val="clear" w:color="auto" w:fill="auto"/>
          </w:tcPr>
          <w:p w14:paraId="32FC1F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5C893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07B321" w14:textId="77777777" w:rsidR="00746639" w:rsidRPr="00C0522E" w:rsidRDefault="00746639" w:rsidP="00746639">
            <w:pPr>
              <w:jc w:val="center"/>
            </w:pPr>
            <w:r w:rsidRPr="00C0522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C6FD7C5" w14:textId="77777777" w:rsidR="00746639" w:rsidRPr="00C0522E" w:rsidRDefault="00746639" w:rsidP="00746639">
            <w:pPr>
              <w:jc w:val="center"/>
            </w:pPr>
            <w:r w:rsidRPr="00C0522E">
              <w:t>403,2</w:t>
            </w:r>
          </w:p>
        </w:tc>
        <w:tc>
          <w:tcPr>
            <w:tcW w:w="1418" w:type="dxa"/>
            <w:shd w:val="clear" w:color="auto" w:fill="auto"/>
          </w:tcPr>
          <w:p w14:paraId="19B59828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669AE61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F7AA71F" w14:textId="77777777" w:rsidR="00746639" w:rsidRPr="00C0522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A5B678A" w14:textId="77777777" w:rsidTr="00574469">
        <w:tc>
          <w:tcPr>
            <w:tcW w:w="541" w:type="dxa"/>
            <w:vMerge/>
            <w:shd w:val="clear" w:color="auto" w:fill="auto"/>
          </w:tcPr>
          <w:p w14:paraId="2A2B13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88692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3679B8" w14:textId="77777777" w:rsidR="00746639" w:rsidRPr="00C0522E" w:rsidRDefault="00746639" w:rsidP="00746639">
            <w:pPr>
              <w:jc w:val="center"/>
            </w:pPr>
            <w:r w:rsidRPr="00C0522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9E87A69" w14:textId="77777777" w:rsidR="00746639" w:rsidRPr="00C0522E" w:rsidRDefault="00746639" w:rsidP="00746639">
            <w:pPr>
              <w:jc w:val="center"/>
            </w:pPr>
            <w:r w:rsidRPr="00C0522E">
              <w:t>403,2</w:t>
            </w:r>
          </w:p>
        </w:tc>
        <w:tc>
          <w:tcPr>
            <w:tcW w:w="1418" w:type="dxa"/>
            <w:shd w:val="clear" w:color="auto" w:fill="auto"/>
          </w:tcPr>
          <w:p w14:paraId="26ACDDA5" w14:textId="77777777" w:rsidR="00746639" w:rsidRPr="00C0522E" w:rsidRDefault="00746639" w:rsidP="00746639">
            <w:pPr>
              <w:jc w:val="center"/>
            </w:pPr>
            <w:r w:rsidRPr="00C0522E">
              <w:t>-</w:t>
            </w:r>
          </w:p>
        </w:tc>
        <w:tc>
          <w:tcPr>
            <w:tcW w:w="1417" w:type="dxa"/>
            <w:shd w:val="clear" w:color="auto" w:fill="auto"/>
          </w:tcPr>
          <w:p w14:paraId="50BFD21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9EAA8D2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53DA10C" w14:textId="77777777" w:rsidTr="00574469">
        <w:tc>
          <w:tcPr>
            <w:tcW w:w="541" w:type="dxa"/>
            <w:vMerge w:val="restart"/>
            <w:shd w:val="clear" w:color="auto" w:fill="auto"/>
          </w:tcPr>
          <w:p w14:paraId="4F9FFE83" w14:textId="77777777" w:rsidR="00746639" w:rsidRPr="00DE4239" w:rsidRDefault="00746639" w:rsidP="00746639"/>
          <w:p w14:paraId="47F3B836" w14:textId="77777777" w:rsidR="00746639" w:rsidRPr="00DE4239" w:rsidRDefault="00746639" w:rsidP="00746639">
            <w:r w:rsidRPr="00DE4239">
              <w:t>1.1.30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BEEDA8A" w14:textId="77777777" w:rsidR="00746639" w:rsidRPr="00DE4239" w:rsidRDefault="00746639" w:rsidP="00746639"/>
          <w:p w14:paraId="4542C1B1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DE4239">
              <w:t>с.Зоркальцево</w:t>
            </w:r>
            <w:proofErr w:type="spellEnd"/>
            <w:r w:rsidRPr="00DE4239">
              <w:t xml:space="preserve">», д. Кудринский участок, ул. </w:t>
            </w:r>
            <w:proofErr w:type="spellStart"/>
            <w:r w:rsidRPr="00DE4239">
              <w:t>Бодажкова</w:t>
            </w:r>
            <w:proofErr w:type="spellEnd"/>
            <w:r w:rsidRPr="00DE4239">
              <w:t>, 6</w:t>
            </w:r>
          </w:p>
        </w:tc>
        <w:tc>
          <w:tcPr>
            <w:tcW w:w="1445" w:type="dxa"/>
            <w:shd w:val="clear" w:color="auto" w:fill="auto"/>
          </w:tcPr>
          <w:p w14:paraId="2D0D69F6" w14:textId="77777777" w:rsidR="00746639" w:rsidRPr="00B12AA5" w:rsidRDefault="00746639" w:rsidP="00746639">
            <w:pPr>
              <w:jc w:val="center"/>
            </w:pPr>
            <w:r w:rsidRPr="00B12AA5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6A6C0DB" w14:textId="77777777" w:rsidR="00746639" w:rsidRPr="00B12AA5" w:rsidRDefault="00746639" w:rsidP="00746639">
            <w:pPr>
              <w:jc w:val="center"/>
            </w:pPr>
            <w:r w:rsidRPr="00B12AA5">
              <w:t>2796,8</w:t>
            </w:r>
          </w:p>
        </w:tc>
        <w:tc>
          <w:tcPr>
            <w:tcW w:w="1418" w:type="dxa"/>
            <w:shd w:val="clear" w:color="auto" w:fill="auto"/>
          </w:tcPr>
          <w:p w14:paraId="76417E20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49909978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4B5C7692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78C99E5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858135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E9C8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C22618" w14:textId="77777777" w:rsidR="00746639" w:rsidRPr="00B12AA5" w:rsidRDefault="00746639" w:rsidP="00746639">
            <w:pPr>
              <w:jc w:val="center"/>
            </w:pPr>
            <w:r w:rsidRPr="00B12AA5">
              <w:t>2021</w:t>
            </w:r>
          </w:p>
        </w:tc>
        <w:tc>
          <w:tcPr>
            <w:tcW w:w="2090" w:type="dxa"/>
            <w:shd w:val="clear" w:color="auto" w:fill="auto"/>
          </w:tcPr>
          <w:p w14:paraId="573C589C" w14:textId="77777777" w:rsidR="00746639" w:rsidRPr="00B12AA5" w:rsidRDefault="00746639" w:rsidP="00746639">
            <w:pPr>
              <w:jc w:val="center"/>
            </w:pPr>
            <w:r w:rsidRPr="00B12AA5">
              <w:t>0</w:t>
            </w:r>
          </w:p>
        </w:tc>
        <w:tc>
          <w:tcPr>
            <w:tcW w:w="1418" w:type="dxa"/>
            <w:shd w:val="clear" w:color="auto" w:fill="auto"/>
          </w:tcPr>
          <w:p w14:paraId="4120361C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0BC8970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957C77C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AFBC009" w14:textId="77777777" w:rsidTr="00574469">
        <w:tc>
          <w:tcPr>
            <w:tcW w:w="541" w:type="dxa"/>
            <w:vMerge/>
            <w:shd w:val="clear" w:color="auto" w:fill="auto"/>
          </w:tcPr>
          <w:p w14:paraId="57F8A2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7977C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F56E73" w14:textId="77777777" w:rsidR="00746639" w:rsidRPr="00B12AA5" w:rsidRDefault="00746639" w:rsidP="00746639">
            <w:pPr>
              <w:jc w:val="center"/>
            </w:pPr>
            <w:r w:rsidRPr="00B12AA5">
              <w:t>2022</w:t>
            </w:r>
          </w:p>
        </w:tc>
        <w:tc>
          <w:tcPr>
            <w:tcW w:w="2090" w:type="dxa"/>
            <w:shd w:val="clear" w:color="auto" w:fill="auto"/>
          </w:tcPr>
          <w:p w14:paraId="709B2B88" w14:textId="77777777" w:rsidR="00746639" w:rsidRPr="00B12AA5" w:rsidRDefault="00746639" w:rsidP="00746639">
            <w:pPr>
              <w:jc w:val="center"/>
            </w:pPr>
            <w:r w:rsidRPr="00B12AA5">
              <w:t>0</w:t>
            </w:r>
          </w:p>
        </w:tc>
        <w:tc>
          <w:tcPr>
            <w:tcW w:w="1418" w:type="dxa"/>
            <w:shd w:val="clear" w:color="auto" w:fill="auto"/>
          </w:tcPr>
          <w:p w14:paraId="0BE206FB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7932875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27F5C11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0500C5E" w14:textId="77777777" w:rsidTr="00574469">
        <w:tc>
          <w:tcPr>
            <w:tcW w:w="541" w:type="dxa"/>
            <w:vMerge/>
            <w:shd w:val="clear" w:color="auto" w:fill="auto"/>
          </w:tcPr>
          <w:p w14:paraId="7702D4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9220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EC4516" w14:textId="77777777" w:rsidR="00746639" w:rsidRPr="00B12AA5" w:rsidRDefault="00746639" w:rsidP="00746639">
            <w:pPr>
              <w:jc w:val="center"/>
            </w:pPr>
            <w:r w:rsidRPr="00B12AA5">
              <w:t>2023</w:t>
            </w:r>
          </w:p>
        </w:tc>
        <w:tc>
          <w:tcPr>
            <w:tcW w:w="2090" w:type="dxa"/>
            <w:shd w:val="clear" w:color="auto" w:fill="auto"/>
          </w:tcPr>
          <w:p w14:paraId="55235746" w14:textId="77777777" w:rsidR="00746639" w:rsidRPr="00B12AA5" w:rsidRDefault="00746639" w:rsidP="00746639">
            <w:pPr>
              <w:jc w:val="center"/>
            </w:pPr>
            <w:r w:rsidRPr="00B12AA5">
              <w:t>0</w:t>
            </w:r>
          </w:p>
        </w:tc>
        <w:tc>
          <w:tcPr>
            <w:tcW w:w="1418" w:type="dxa"/>
            <w:shd w:val="clear" w:color="auto" w:fill="auto"/>
          </w:tcPr>
          <w:p w14:paraId="47D8030D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44F9F5C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4565D8F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401A4C3" w14:textId="77777777" w:rsidTr="00574469">
        <w:tc>
          <w:tcPr>
            <w:tcW w:w="541" w:type="dxa"/>
            <w:vMerge/>
            <w:shd w:val="clear" w:color="auto" w:fill="auto"/>
          </w:tcPr>
          <w:p w14:paraId="59F74EA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9275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C2E395" w14:textId="77777777" w:rsidR="00746639" w:rsidRPr="00B12AA5" w:rsidRDefault="00746639" w:rsidP="00746639">
            <w:pPr>
              <w:jc w:val="center"/>
            </w:pPr>
            <w:r w:rsidRPr="00B12AA5">
              <w:t>2024</w:t>
            </w:r>
          </w:p>
        </w:tc>
        <w:tc>
          <w:tcPr>
            <w:tcW w:w="2090" w:type="dxa"/>
            <w:shd w:val="clear" w:color="auto" w:fill="auto"/>
          </w:tcPr>
          <w:p w14:paraId="3FA1A6EB" w14:textId="77777777" w:rsidR="00746639" w:rsidRPr="00B12AA5" w:rsidRDefault="00746639" w:rsidP="00746639">
            <w:pPr>
              <w:jc w:val="center"/>
            </w:pPr>
            <w:r w:rsidRPr="00B12AA5">
              <w:t>1011,2</w:t>
            </w:r>
          </w:p>
        </w:tc>
        <w:tc>
          <w:tcPr>
            <w:tcW w:w="1418" w:type="dxa"/>
            <w:shd w:val="clear" w:color="auto" w:fill="auto"/>
          </w:tcPr>
          <w:p w14:paraId="378D4C67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42B8ECC0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4B5F59B7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BC006E" w14:textId="77777777" w:rsidTr="00574469">
        <w:tc>
          <w:tcPr>
            <w:tcW w:w="541" w:type="dxa"/>
            <w:vMerge/>
            <w:shd w:val="clear" w:color="auto" w:fill="auto"/>
          </w:tcPr>
          <w:p w14:paraId="6E1A9A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99287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B2CDD3" w14:textId="77777777" w:rsidR="00746639" w:rsidRPr="00B12AA5" w:rsidRDefault="00746639" w:rsidP="00746639">
            <w:pPr>
              <w:jc w:val="center"/>
            </w:pPr>
            <w:r w:rsidRPr="00B12AA5">
              <w:t>2025</w:t>
            </w:r>
          </w:p>
        </w:tc>
        <w:tc>
          <w:tcPr>
            <w:tcW w:w="2090" w:type="dxa"/>
            <w:shd w:val="clear" w:color="auto" w:fill="auto"/>
          </w:tcPr>
          <w:p w14:paraId="318EFB02" w14:textId="77777777" w:rsidR="00746639" w:rsidRPr="00B12AA5" w:rsidRDefault="00746639" w:rsidP="00746639">
            <w:pPr>
              <w:jc w:val="center"/>
            </w:pPr>
            <w:r w:rsidRPr="00B12AA5">
              <w:t>595,2</w:t>
            </w:r>
          </w:p>
        </w:tc>
        <w:tc>
          <w:tcPr>
            <w:tcW w:w="1418" w:type="dxa"/>
            <w:shd w:val="clear" w:color="auto" w:fill="auto"/>
          </w:tcPr>
          <w:p w14:paraId="55405005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1F4AB6E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0582CD1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1471F05" w14:textId="77777777" w:rsidTr="00574469">
        <w:tc>
          <w:tcPr>
            <w:tcW w:w="541" w:type="dxa"/>
            <w:vMerge/>
            <w:shd w:val="clear" w:color="auto" w:fill="auto"/>
          </w:tcPr>
          <w:p w14:paraId="44693FC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4C0512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F6A7FA" w14:textId="77777777" w:rsidR="00746639" w:rsidRPr="00B12AA5" w:rsidRDefault="00746639" w:rsidP="00746639">
            <w:pPr>
              <w:jc w:val="center"/>
            </w:pPr>
            <w:r w:rsidRPr="00B12AA5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196F4FF" w14:textId="77777777" w:rsidR="00746639" w:rsidRPr="00B12AA5" w:rsidRDefault="00746639" w:rsidP="00746639">
            <w:pPr>
              <w:jc w:val="center"/>
            </w:pPr>
            <w:r w:rsidRPr="00B12AA5">
              <w:t>595,2</w:t>
            </w:r>
          </w:p>
        </w:tc>
        <w:tc>
          <w:tcPr>
            <w:tcW w:w="1418" w:type="dxa"/>
            <w:shd w:val="clear" w:color="auto" w:fill="auto"/>
          </w:tcPr>
          <w:p w14:paraId="17417F94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46C8194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57F575C" w14:textId="77777777" w:rsidR="00746639" w:rsidRPr="00B12AA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CE75F4" w14:textId="77777777" w:rsidTr="00574469">
        <w:tc>
          <w:tcPr>
            <w:tcW w:w="541" w:type="dxa"/>
            <w:vMerge/>
            <w:shd w:val="clear" w:color="auto" w:fill="auto"/>
          </w:tcPr>
          <w:p w14:paraId="207DB7F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2066A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2031DC" w14:textId="77777777" w:rsidR="00746639" w:rsidRPr="00B12AA5" w:rsidRDefault="00746639" w:rsidP="00746639">
            <w:pPr>
              <w:jc w:val="center"/>
            </w:pPr>
            <w:r w:rsidRPr="00B12AA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D2583AD" w14:textId="77777777" w:rsidR="00746639" w:rsidRPr="00B12AA5" w:rsidRDefault="00746639" w:rsidP="00746639">
            <w:pPr>
              <w:jc w:val="center"/>
            </w:pPr>
            <w:r w:rsidRPr="00B12AA5">
              <w:t>595,2</w:t>
            </w:r>
          </w:p>
        </w:tc>
        <w:tc>
          <w:tcPr>
            <w:tcW w:w="1418" w:type="dxa"/>
            <w:shd w:val="clear" w:color="auto" w:fill="auto"/>
          </w:tcPr>
          <w:p w14:paraId="63394F43" w14:textId="77777777" w:rsidR="00746639" w:rsidRPr="00B12AA5" w:rsidRDefault="00746639" w:rsidP="00746639">
            <w:pPr>
              <w:jc w:val="center"/>
            </w:pPr>
            <w:r w:rsidRPr="00B12AA5">
              <w:t>-</w:t>
            </w:r>
          </w:p>
        </w:tc>
        <w:tc>
          <w:tcPr>
            <w:tcW w:w="1417" w:type="dxa"/>
            <w:shd w:val="clear" w:color="auto" w:fill="auto"/>
          </w:tcPr>
          <w:p w14:paraId="28A2A38B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268DC0C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C2CFE09" w14:textId="77777777" w:rsidTr="00574469">
        <w:tc>
          <w:tcPr>
            <w:tcW w:w="541" w:type="dxa"/>
            <w:vMerge w:val="restart"/>
            <w:shd w:val="clear" w:color="auto" w:fill="auto"/>
          </w:tcPr>
          <w:p w14:paraId="0A8FD0F6" w14:textId="77777777" w:rsidR="00746639" w:rsidRPr="00DE4239" w:rsidRDefault="00746639" w:rsidP="00746639"/>
          <w:p w14:paraId="4A502421" w14:textId="77777777" w:rsidR="00746639" w:rsidRPr="00DE4239" w:rsidRDefault="00746639" w:rsidP="00746639">
            <w:r w:rsidRPr="00DE4239">
              <w:t>1.1.31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F86EE76" w14:textId="77777777" w:rsidR="00746639" w:rsidRPr="00DE4239" w:rsidRDefault="00746639" w:rsidP="00746639"/>
          <w:p w14:paraId="7677346D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МАОУ «Калтайская СОШ д. </w:t>
            </w:r>
            <w:proofErr w:type="spellStart"/>
            <w:r w:rsidRPr="00DE4239">
              <w:t>Кандинка</w:t>
            </w:r>
            <w:proofErr w:type="spellEnd"/>
            <w:r w:rsidRPr="00DE4239">
              <w:t>» ул. Школьная, 28</w:t>
            </w:r>
          </w:p>
        </w:tc>
        <w:tc>
          <w:tcPr>
            <w:tcW w:w="1445" w:type="dxa"/>
            <w:shd w:val="clear" w:color="auto" w:fill="auto"/>
          </w:tcPr>
          <w:p w14:paraId="56233AB3" w14:textId="77777777" w:rsidR="00746639" w:rsidRPr="00E633F9" w:rsidRDefault="00746639" w:rsidP="00746639">
            <w:pPr>
              <w:jc w:val="center"/>
            </w:pPr>
            <w:r w:rsidRPr="00E633F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08FBDAB" w14:textId="77777777" w:rsidR="00746639" w:rsidRPr="00E633F9" w:rsidRDefault="00746639" w:rsidP="00746639">
            <w:pPr>
              <w:jc w:val="center"/>
            </w:pPr>
            <w:r w:rsidRPr="00E633F9">
              <w:t>320,0</w:t>
            </w:r>
          </w:p>
        </w:tc>
        <w:tc>
          <w:tcPr>
            <w:tcW w:w="1418" w:type="dxa"/>
            <w:shd w:val="clear" w:color="auto" w:fill="auto"/>
          </w:tcPr>
          <w:p w14:paraId="456C1E64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5FD6B0ED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4A4E62B1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EC8026B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51A82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FB09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A688D9" w14:textId="77777777" w:rsidR="00746639" w:rsidRPr="00E633F9" w:rsidRDefault="00746639" w:rsidP="00746639">
            <w:pPr>
              <w:jc w:val="center"/>
            </w:pPr>
            <w:r w:rsidRPr="00E633F9">
              <w:t>2021</w:t>
            </w:r>
          </w:p>
        </w:tc>
        <w:tc>
          <w:tcPr>
            <w:tcW w:w="2090" w:type="dxa"/>
            <w:shd w:val="clear" w:color="auto" w:fill="auto"/>
          </w:tcPr>
          <w:p w14:paraId="68DCC146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7EF8F77" w14:textId="77777777" w:rsidR="00746639" w:rsidRPr="00E633F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C5FBDC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000EE70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0598DA5" w14:textId="77777777" w:rsidTr="00574469">
        <w:tc>
          <w:tcPr>
            <w:tcW w:w="541" w:type="dxa"/>
            <w:vMerge/>
            <w:shd w:val="clear" w:color="auto" w:fill="auto"/>
          </w:tcPr>
          <w:p w14:paraId="5A11CA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A0743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96A24A" w14:textId="77777777" w:rsidR="00746639" w:rsidRPr="00E633F9" w:rsidRDefault="00746639" w:rsidP="00746639">
            <w:pPr>
              <w:jc w:val="center"/>
            </w:pPr>
            <w:r w:rsidRPr="00E633F9">
              <w:t>2022</w:t>
            </w:r>
          </w:p>
        </w:tc>
        <w:tc>
          <w:tcPr>
            <w:tcW w:w="2090" w:type="dxa"/>
            <w:shd w:val="clear" w:color="auto" w:fill="auto"/>
          </w:tcPr>
          <w:p w14:paraId="6ADCE219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6DAC488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01B25B2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2603838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F4B9FE" w14:textId="77777777" w:rsidTr="00574469">
        <w:tc>
          <w:tcPr>
            <w:tcW w:w="541" w:type="dxa"/>
            <w:vMerge/>
            <w:shd w:val="clear" w:color="auto" w:fill="auto"/>
          </w:tcPr>
          <w:p w14:paraId="769BC07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347B8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7427FD" w14:textId="77777777" w:rsidR="00746639" w:rsidRPr="00E633F9" w:rsidRDefault="00746639" w:rsidP="00746639">
            <w:pPr>
              <w:jc w:val="center"/>
            </w:pPr>
            <w:r w:rsidRPr="00E633F9">
              <w:t>2023</w:t>
            </w:r>
          </w:p>
        </w:tc>
        <w:tc>
          <w:tcPr>
            <w:tcW w:w="2090" w:type="dxa"/>
            <w:shd w:val="clear" w:color="auto" w:fill="auto"/>
          </w:tcPr>
          <w:p w14:paraId="6B2ED9FE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F6DD13E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33012DF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F4DFD21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358EDD4" w14:textId="77777777" w:rsidTr="00574469">
        <w:tc>
          <w:tcPr>
            <w:tcW w:w="541" w:type="dxa"/>
            <w:vMerge/>
            <w:shd w:val="clear" w:color="auto" w:fill="auto"/>
          </w:tcPr>
          <w:p w14:paraId="309051C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9D95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8AE19A" w14:textId="77777777" w:rsidR="00746639" w:rsidRPr="00E633F9" w:rsidRDefault="00746639" w:rsidP="00746639">
            <w:pPr>
              <w:jc w:val="center"/>
            </w:pPr>
            <w:r w:rsidRPr="00E633F9">
              <w:t>2024</w:t>
            </w:r>
          </w:p>
        </w:tc>
        <w:tc>
          <w:tcPr>
            <w:tcW w:w="2090" w:type="dxa"/>
            <w:shd w:val="clear" w:color="auto" w:fill="auto"/>
          </w:tcPr>
          <w:p w14:paraId="05FDB222" w14:textId="77777777" w:rsidR="00746639" w:rsidRPr="00E633F9" w:rsidRDefault="00746639" w:rsidP="00746639">
            <w:pPr>
              <w:jc w:val="center"/>
            </w:pPr>
            <w:r w:rsidRPr="00E633F9">
              <w:t>320,0</w:t>
            </w:r>
          </w:p>
        </w:tc>
        <w:tc>
          <w:tcPr>
            <w:tcW w:w="1418" w:type="dxa"/>
            <w:shd w:val="clear" w:color="auto" w:fill="auto"/>
          </w:tcPr>
          <w:p w14:paraId="70A76604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610192F9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4704D7A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34DFE01" w14:textId="77777777" w:rsidTr="00574469">
        <w:tc>
          <w:tcPr>
            <w:tcW w:w="541" w:type="dxa"/>
            <w:vMerge/>
            <w:shd w:val="clear" w:color="auto" w:fill="auto"/>
          </w:tcPr>
          <w:p w14:paraId="75A8B3C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06E53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9440B9" w14:textId="77777777" w:rsidR="00746639" w:rsidRPr="00E633F9" w:rsidRDefault="00746639" w:rsidP="00746639">
            <w:pPr>
              <w:jc w:val="center"/>
            </w:pPr>
            <w:r w:rsidRPr="00E633F9">
              <w:t>2025</w:t>
            </w:r>
          </w:p>
        </w:tc>
        <w:tc>
          <w:tcPr>
            <w:tcW w:w="2090" w:type="dxa"/>
            <w:shd w:val="clear" w:color="auto" w:fill="auto"/>
          </w:tcPr>
          <w:p w14:paraId="0D83FFEE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BFE17B8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7DE0A18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DA23813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B901C28" w14:textId="77777777" w:rsidTr="00574469">
        <w:tc>
          <w:tcPr>
            <w:tcW w:w="541" w:type="dxa"/>
            <w:vMerge/>
            <w:shd w:val="clear" w:color="auto" w:fill="auto"/>
          </w:tcPr>
          <w:p w14:paraId="221642A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08F0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049ED8" w14:textId="77777777" w:rsidR="00746639" w:rsidRPr="00E633F9" w:rsidRDefault="00746639" w:rsidP="00746639">
            <w:pPr>
              <w:jc w:val="center"/>
            </w:pPr>
            <w:r w:rsidRPr="00E633F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94E8117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3BB00CE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681ADA8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93EDC23" w14:textId="77777777" w:rsidR="00746639" w:rsidRPr="00E633F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689DF0" w14:textId="77777777" w:rsidTr="00574469">
        <w:tc>
          <w:tcPr>
            <w:tcW w:w="541" w:type="dxa"/>
            <w:vMerge/>
            <w:shd w:val="clear" w:color="auto" w:fill="auto"/>
          </w:tcPr>
          <w:p w14:paraId="529504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DB41E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7CF23F" w14:textId="77777777" w:rsidR="00746639" w:rsidRPr="00E633F9" w:rsidRDefault="00746639" w:rsidP="00746639">
            <w:pPr>
              <w:jc w:val="center"/>
            </w:pPr>
            <w:r w:rsidRPr="00E633F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36629DC" w14:textId="77777777" w:rsidR="00746639" w:rsidRPr="00E633F9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160C7FF" w14:textId="77777777" w:rsidR="00746639" w:rsidRPr="00E633F9" w:rsidRDefault="00746639" w:rsidP="00746639">
            <w:pPr>
              <w:jc w:val="center"/>
            </w:pPr>
            <w:r w:rsidRPr="00E633F9">
              <w:t>-</w:t>
            </w:r>
          </w:p>
        </w:tc>
        <w:tc>
          <w:tcPr>
            <w:tcW w:w="1417" w:type="dxa"/>
            <w:shd w:val="clear" w:color="auto" w:fill="auto"/>
          </w:tcPr>
          <w:p w14:paraId="68E54AD7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F7505B4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EDC3BA" w14:textId="77777777" w:rsidTr="00574469">
        <w:tc>
          <w:tcPr>
            <w:tcW w:w="541" w:type="dxa"/>
            <w:vMerge w:val="restart"/>
            <w:shd w:val="clear" w:color="auto" w:fill="auto"/>
          </w:tcPr>
          <w:p w14:paraId="537FC7F8" w14:textId="77777777" w:rsidR="00746639" w:rsidRPr="00DE4239" w:rsidRDefault="00746639" w:rsidP="00746639"/>
          <w:p w14:paraId="68274F61" w14:textId="77777777" w:rsidR="00746639" w:rsidRPr="00DE4239" w:rsidRDefault="00746639" w:rsidP="00746639">
            <w:r w:rsidRPr="00DE4239">
              <w:t>1.1.32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71D37B8" w14:textId="77777777" w:rsidR="00746639" w:rsidRPr="00DE4239" w:rsidRDefault="00746639" w:rsidP="00746639"/>
          <w:p w14:paraId="46EF74DF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«Калтайская СОШ с. Калтай ул. Ленина, 74»</w:t>
            </w:r>
          </w:p>
        </w:tc>
        <w:tc>
          <w:tcPr>
            <w:tcW w:w="1445" w:type="dxa"/>
            <w:shd w:val="clear" w:color="auto" w:fill="auto"/>
          </w:tcPr>
          <w:p w14:paraId="6B635F7B" w14:textId="77777777" w:rsidR="00746639" w:rsidRPr="00B678A1" w:rsidRDefault="00746639" w:rsidP="00746639">
            <w:pPr>
              <w:jc w:val="center"/>
            </w:pPr>
            <w:r w:rsidRPr="00B678A1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E52F508" w14:textId="77777777" w:rsidR="00746639" w:rsidRPr="00B678A1" w:rsidRDefault="00746639" w:rsidP="00746639">
            <w:pPr>
              <w:jc w:val="center"/>
            </w:pPr>
            <w:r w:rsidRPr="00B678A1">
              <w:t>2025,8</w:t>
            </w:r>
          </w:p>
        </w:tc>
        <w:tc>
          <w:tcPr>
            <w:tcW w:w="1418" w:type="dxa"/>
            <w:shd w:val="clear" w:color="auto" w:fill="auto"/>
          </w:tcPr>
          <w:p w14:paraId="2F8F1DC8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20764E63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75A9DF70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75E0B2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C7A69C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F37A08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41704BC" w14:textId="77777777" w:rsidR="00746639" w:rsidRPr="00B678A1" w:rsidRDefault="00746639" w:rsidP="00746639">
            <w:pPr>
              <w:jc w:val="center"/>
            </w:pPr>
            <w:r w:rsidRPr="00B678A1">
              <w:t>2021</w:t>
            </w:r>
          </w:p>
        </w:tc>
        <w:tc>
          <w:tcPr>
            <w:tcW w:w="2090" w:type="dxa"/>
            <w:shd w:val="clear" w:color="auto" w:fill="auto"/>
          </w:tcPr>
          <w:p w14:paraId="221D6D07" w14:textId="77777777" w:rsidR="00746639" w:rsidRPr="00B678A1" w:rsidRDefault="00746639" w:rsidP="00746639">
            <w:pPr>
              <w:jc w:val="center"/>
            </w:pPr>
            <w:r w:rsidRPr="00B678A1">
              <w:t>0</w:t>
            </w:r>
          </w:p>
        </w:tc>
        <w:tc>
          <w:tcPr>
            <w:tcW w:w="1418" w:type="dxa"/>
            <w:shd w:val="clear" w:color="auto" w:fill="auto"/>
          </w:tcPr>
          <w:p w14:paraId="5DEC5904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4F1FE67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5DA22CD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88B6E6C" w14:textId="77777777" w:rsidTr="00574469">
        <w:tc>
          <w:tcPr>
            <w:tcW w:w="541" w:type="dxa"/>
            <w:vMerge/>
            <w:shd w:val="clear" w:color="auto" w:fill="auto"/>
          </w:tcPr>
          <w:p w14:paraId="0139FE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F00AB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D7A99C" w14:textId="77777777" w:rsidR="00746639" w:rsidRPr="00B678A1" w:rsidRDefault="00746639" w:rsidP="00746639">
            <w:pPr>
              <w:jc w:val="center"/>
            </w:pPr>
            <w:r w:rsidRPr="00B678A1">
              <w:t>2022</w:t>
            </w:r>
          </w:p>
        </w:tc>
        <w:tc>
          <w:tcPr>
            <w:tcW w:w="2090" w:type="dxa"/>
            <w:shd w:val="clear" w:color="auto" w:fill="auto"/>
          </w:tcPr>
          <w:p w14:paraId="3B927B35" w14:textId="77777777" w:rsidR="00746639" w:rsidRPr="00B678A1" w:rsidRDefault="00746639" w:rsidP="00746639">
            <w:pPr>
              <w:jc w:val="center"/>
            </w:pPr>
            <w:r w:rsidRPr="00B678A1">
              <w:t>0</w:t>
            </w:r>
          </w:p>
        </w:tc>
        <w:tc>
          <w:tcPr>
            <w:tcW w:w="1418" w:type="dxa"/>
            <w:shd w:val="clear" w:color="auto" w:fill="auto"/>
          </w:tcPr>
          <w:p w14:paraId="7D8D84EB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393119A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BB276FC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809D31D" w14:textId="77777777" w:rsidTr="00574469">
        <w:tc>
          <w:tcPr>
            <w:tcW w:w="541" w:type="dxa"/>
            <w:vMerge/>
            <w:shd w:val="clear" w:color="auto" w:fill="auto"/>
          </w:tcPr>
          <w:p w14:paraId="18180D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DB7F59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55A953" w14:textId="77777777" w:rsidR="00746639" w:rsidRPr="00B678A1" w:rsidRDefault="00746639" w:rsidP="00746639">
            <w:pPr>
              <w:jc w:val="center"/>
            </w:pPr>
            <w:r w:rsidRPr="00B678A1">
              <w:t>2023</w:t>
            </w:r>
          </w:p>
        </w:tc>
        <w:tc>
          <w:tcPr>
            <w:tcW w:w="2090" w:type="dxa"/>
            <w:shd w:val="clear" w:color="auto" w:fill="auto"/>
          </w:tcPr>
          <w:p w14:paraId="024DBE95" w14:textId="77777777" w:rsidR="00746639" w:rsidRPr="00B678A1" w:rsidRDefault="00746639" w:rsidP="00746639">
            <w:pPr>
              <w:jc w:val="center"/>
            </w:pPr>
            <w:r w:rsidRPr="00B678A1">
              <w:t>0</w:t>
            </w:r>
          </w:p>
        </w:tc>
        <w:tc>
          <w:tcPr>
            <w:tcW w:w="1418" w:type="dxa"/>
            <w:shd w:val="clear" w:color="auto" w:fill="auto"/>
          </w:tcPr>
          <w:p w14:paraId="7B94FD0B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1DBC819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3C357BD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445E97" w14:textId="77777777" w:rsidTr="00574469">
        <w:tc>
          <w:tcPr>
            <w:tcW w:w="541" w:type="dxa"/>
            <w:vMerge/>
            <w:shd w:val="clear" w:color="auto" w:fill="auto"/>
          </w:tcPr>
          <w:p w14:paraId="0BF4D72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EDCD6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FEEB088" w14:textId="77777777" w:rsidR="00746639" w:rsidRPr="00B678A1" w:rsidRDefault="00746639" w:rsidP="00746639">
            <w:pPr>
              <w:jc w:val="center"/>
            </w:pPr>
            <w:r w:rsidRPr="00B678A1">
              <w:t>2024</w:t>
            </w:r>
          </w:p>
        </w:tc>
        <w:tc>
          <w:tcPr>
            <w:tcW w:w="2090" w:type="dxa"/>
            <w:shd w:val="clear" w:color="auto" w:fill="auto"/>
          </w:tcPr>
          <w:p w14:paraId="22F71465" w14:textId="77777777" w:rsidR="00746639" w:rsidRPr="00B678A1" w:rsidRDefault="00746639" w:rsidP="00746639">
            <w:pPr>
              <w:jc w:val="center"/>
            </w:pPr>
            <w:r w:rsidRPr="00B678A1">
              <w:t>816,2</w:t>
            </w:r>
          </w:p>
        </w:tc>
        <w:tc>
          <w:tcPr>
            <w:tcW w:w="1418" w:type="dxa"/>
            <w:shd w:val="clear" w:color="auto" w:fill="auto"/>
          </w:tcPr>
          <w:p w14:paraId="7BD62900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61EFDBAF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49CBBDFD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A058C2" w14:textId="77777777" w:rsidTr="00574469">
        <w:tc>
          <w:tcPr>
            <w:tcW w:w="541" w:type="dxa"/>
            <w:vMerge/>
            <w:shd w:val="clear" w:color="auto" w:fill="auto"/>
          </w:tcPr>
          <w:p w14:paraId="61ED8B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1B824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622507" w14:textId="77777777" w:rsidR="00746639" w:rsidRPr="00B678A1" w:rsidRDefault="00746639" w:rsidP="00746639">
            <w:pPr>
              <w:jc w:val="center"/>
            </w:pPr>
            <w:r w:rsidRPr="00B678A1">
              <w:t>2025</w:t>
            </w:r>
          </w:p>
        </w:tc>
        <w:tc>
          <w:tcPr>
            <w:tcW w:w="2090" w:type="dxa"/>
            <w:shd w:val="clear" w:color="auto" w:fill="auto"/>
          </w:tcPr>
          <w:p w14:paraId="1B3356C9" w14:textId="77777777" w:rsidR="00746639" w:rsidRPr="00B678A1" w:rsidRDefault="00746639" w:rsidP="00746639">
            <w:pPr>
              <w:jc w:val="center"/>
            </w:pPr>
            <w:r w:rsidRPr="00B678A1">
              <w:t>403,2</w:t>
            </w:r>
          </w:p>
        </w:tc>
        <w:tc>
          <w:tcPr>
            <w:tcW w:w="1418" w:type="dxa"/>
            <w:shd w:val="clear" w:color="auto" w:fill="auto"/>
          </w:tcPr>
          <w:p w14:paraId="1B951D50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429233B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DD5FEE3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09B30A0" w14:textId="77777777" w:rsidTr="00574469">
        <w:tc>
          <w:tcPr>
            <w:tcW w:w="541" w:type="dxa"/>
            <w:vMerge/>
            <w:shd w:val="clear" w:color="auto" w:fill="auto"/>
          </w:tcPr>
          <w:p w14:paraId="4379BB8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1D0F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E698F3" w14:textId="77777777" w:rsidR="00746639" w:rsidRPr="00B678A1" w:rsidRDefault="00746639" w:rsidP="00746639">
            <w:pPr>
              <w:jc w:val="center"/>
            </w:pPr>
            <w:r w:rsidRPr="00B678A1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A868AE0" w14:textId="77777777" w:rsidR="00746639" w:rsidRPr="00B678A1" w:rsidRDefault="00746639" w:rsidP="00746639">
            <w:pPr>
              <w:jc w:val="center"/>
            </w:pPr>
            <w:r w:rsidRPr="00B678A1">
              <w:t>403,2</w:t>
            </w:r>
          </w:p>
        </w:tc>
        <w:tc>
          <w:tcPr>
            <w:tcW w:w="1418" w:type="dxa"/>
            <w:shd w:val="clear" w:color="auto" w:fill="auto"/>
          </w:tcPr>
          <w:p w14:paraId="768AA317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3F9FA2E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A38D047" w14:textId="77777777" w:rsidR="00746639" w:rsidRPr="00B678A1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4B74531" w14:textId="77777777" w:rsidTr="00574469">
        <w:tc>
          <w:tcPr>
            <w:tcW w:w="541" w:type="dxa"/>
            <w:vMerge/>
            <w:shd w:val="clear" w:color="auto" w:fill="auto"/>
          </w:tcPr>
          <w:p w14:paraId="7CA535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F406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975E74" w14:textId="77777777" w:rsidR="00746639" w:rsidRPr="00B678A1" w:rsidRDefault="00746639" w:rsidP="00746639">
            <w:pPr>
              <w:jc w:val="center"/>
            </w:pPr>
            <w:r w:rsidRPr="00B678A1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E0F7F46" w14:textId="77777777" w:rsidR="00746639" w:rsidRPr="00B678A1" w:rsidRDefault="00746639" w:rsidP="00746639">
            <w:pPr>
              <w:jc w:val="center"/>
            </w:pPr>
            <w:r w:rsidRPr="00B678A1">
              <w:t>403,2</w:t>
            </w:r>
          </w:p>
        </w:tc>
        <w:tc>
          <w:tcPr>
            <w:tcW w:w="1418" w:type="dxa"/>
            <w:shd w:val="clear" w:color="auto" w:fill="auto"/>
          </w:tcPr>
          <w:p w14:paraId="63929970" w14:textId="77777777" w:rsidR="00746639" w:rsidRPr="00B678A1" w:rsidRDefault="00746639" w:rsidP="00746639">
            <w:pPr>
              <w:jc w:val="center"/>
            </w:pPr>
            <w:r w:rsidRPr="00B678A1">
              <w:t>-</w:t>
            </w:r>
          </w:p>
        </w:tc>
        <w:tc>
          <w:tcPr>
            <w:tcW w:w="1417" w:type="dxa"/>
            <w:shd w:val="clear" w:color="auto" w:fill="auto"/>
          </w:tcPr>
          <w:p w14:paraId="0A15450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D05706F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27FF268" w14:textId="77777777" w:rsidTr="00574469">
        <w:tc>
          <w:tcPr>
            <w:tcW w:w="541" w:type="dxa"/>
            <w:vMerge w:val="restart"/>
            <w:shd w:val="clear" w:color="auto" w:fill="auto"/>
          </w:tcPr>
          <w:p w14:paraId="05E62DD0" w14:textId="77777777" w:rsidR="00746639" w:rsidRPr="00DE4239" w:rsidRDefault="00746639" w:rsidP="00746639"/>
          <w:p w14:paraId="6A784333" w14:textId="77777777" w:rsidR="00746639" w:rsidRPr="00DE4239" w:rsidRDefault="00746639" w:rsidP="00746639">
            <w:r w:rsidRPr="00DE4239">
              <w:t>1.1.33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2B6F60A" w14:textId="77777777" w:rsidR="00746639" w:rsidRPr="00DE4239" w:rsidRDefault="00746639" w:rsidP="00746639"/>
          <w:p w14:paraId="6009906F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с. Калтай» Томского района с. Калтай ул. Ленина, 72»</w:t>
            </w:r>
          </w:p>
        </w:tc>
        <w:tc>
          <w:tcPr>
            <w:tcW w:w="1445" w:type="dxa"/>
            <w:shd w:val="clear" w:color="auto" w:fill="auto"/>
          </w:tcPr>
          <w:p w14:paraId="69F6D201" w14:textId="77777777" w:rsidR="00746639" w:rsidRPr="00812017" w:rsidRDefault="00746639" w:rsidP="00746639">
            <w:pPr>
              <w:jc w:val="center"/>
            </w:pPr>
            <w:r w:rsidRPr="00812017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CE36ED8" w14:textId="77777777" w:rsidR="00746639" w:rsidRPr="00812017" w:rsidRDefault="00746639" w:rsidP="00746639">
            <w:pPr>
              <w:jc w:val="center"/>
            </w:pPr>
            <w:r w:rsidRPr="00812017">
              <w:t>407,0</w:t>
            </w:r>
          </w:p>
        </w:tc>
        <w:tc>
          <w:tcPr>
            <w:tcW w:w="1418" w:type="dxa"/>
            <w:shd w:val="clear" w:color="auto" w:fill="auto"/>
          </w:tcPr>
          <w:p w14:paraId="7C201F52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775E783C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7E3781EA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C719BCD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18358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D87D0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41080D" w14:textId="77777777" w:rsidR="00746639" w:rsidRPr="00812017" w:rsidRDefault="00746639" w:rsidP="00746639">
            <w:pPr>
              <w:jc w:val="center"/>
            </w:pPr>
            <w:r w:rsidRPr="00812017">
              <w:t>2021</w:t>
            </w:r>
          </w:p>
        </w:tc>
        <w:tc>
          <w:tcPr>
            <w:tcW w:w="2090" w:type="dxa"/>
            <w:shd w:val="clear" w:color="auto" w:fill="auto"/>
          </w:tcPr>
          <w:p w14:paraId="3BDEAF64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8FB72E8" w14:textId="77777777" w:rsidR="00746639" w:rsidRPr="00812017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174177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DB5A46C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87652D0" w14:textId="77777777" w:rsidTr="00574469">
        <w:tc>
          <w:tcPr>
            <w:tcW w:w="541" w:type="dxa"/>
            <w:vMerge/>
            <w:shd w:val="clear" w:color="auto" w:fill="auto"/>
          </w:tcPr>
          <w:p w14:paraId="1D72D5C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7FDF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9B3D187" w14:textId="77777777" w:rsidR="00746639" w:rsidRPr="00812017" w:rsidRDefault="00746639" w:rsidP="00746639">
            <w:pPr>
              <w:jc w:val="center"/>
            </w:pPr>
            <w:r w:rsidRPr="00812017">
              <w:t>2022</w:t>
            </w:r>
          </w:p>
        </w:tc>
        <w:tc>
          <w:tcPr>
            <w:tcW w:w="2090" w:type="dxa"/>
            <w:shd w:val="clear" w:color="auto" w:fill="auto"/>
          </w:tcPr>
          <w:p w14:paraId="2279E2F0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903E230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65090C79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7307146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89E4ED" w14:textId="77777777" w:rsidTr="00574469">
        <w:tc>
          <w:tcPr>
            <w:tcW w:w="541" w:type="dxa"/>
            <w:vMerge/>
            <w:shd w:val="clear" w:color="auto" w:fill="auto"/>
          </w:tcPr>
          <w:p w14:paraId="3E53BA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34D78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F3D19B4" w14:textId="77777777" w:rsidR="00746639" w:rsidRPr="00812017" w:rsidRDefault="00746639" w:rsidP="00746639">
            <w:pPr>
              <w:jc w:val="center"/>
            </w:pPr>
            <w:r w:rsidRPr="00812017">
              <w:t>2023</w:t>
            </w:r>
          </w:p>
        </w:tc>
        <w:tc>
          <w:tcPr>
            <w:tcW w:w="2090" w:type="dxa"/>
            <w:shd w:val="clear" w:color="auto" w:fill="auto"/>
          </w:tcPr>
          <w:p w14:paraId="460FE90E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B6C8FAE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3ED0FEF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2D34EFB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A9788F" w14:textId="77777777" w:rsidTr="00574469">
        <w:tc>
          <w:tcPr>
            <w:tcW w:w="541" w:type="dxa"/>
            <w:vMerge/>
            <w:shd w:val="clear" w:color="auto" w:fill="auto"/>
          </w:tcPr>
          <w:p w14:paraId="582027B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A1A77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8A1B12F" w14:textId="77777777" w:rsidR="00746639" w:rsidRPr="00812017" w:rsidRDefault="00746639" w:rsidP="00746639">
            <w:pPr>
              <w:jc w:val="center"/>
            </w:pPr>
            <w:r w:rsidRPr="00812017">
              <w:t>2024</w:t>
            </w:r>
          </w:p>
        </w:tc>
        <w:tc>
          <w:tcPr>
            <w:tcW w:w="2090" w:type="dxa"/>
            <w:shd w:val="clear" w:color="auto" w:fill="auto"/>
          </w:tcPr>
          <w:p w14:paraId="5E1719B6" w14:textId="77777777" w:rsidR="00746639" w:rsidRPr="00812017" w:rsidRDefault="00746639" w:rsidP="00746639">
            <w:pPr>
              <w:jc w:val="center"/>
            </w:pPr>
            <w:r w:rsidRPr="00812017">
              <w:t>407,0</w:t>
            </w:r>
          </w:p>
        </w:tc>
        <w:tc>
          <w:tcPr>
            <w:tcW w:w="1418" w:type="dxa"/>
            <w:shd w:val="clear" w:color="auto" w:fill="auto"/>
          </w:tcPr>
          <w:p w14:paraId="37423974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02A2E4EC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3E34D3AD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3260B19" w14:textId="77777777" w:rsidTr="00574469">
        <w:tc>
          <w:tcPr>
            <w:tcW w:w="541" w:type="dxa"/>
            <w:vMerge/>
            <w:shd w:val="clear" w:color="auto" w:fill="auto"/>
          </w:tcPr>
          <w:p w14:paraId="7F82AE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37B0E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E849F3" w14:textId="77777777" w:rsidR="00746639" w:rsidRPr="00812017" w:rsidRDefault="00746639" w:rsidP="00746639">
            <w:pPr>
              <w:jc w:val="center"/>
            </w:pPr>
            <w:r w:rsidRPr="00812017">
              <w:t>2025</w:t>
            </w:r>
          </w:p>
        </w:tc>
        <w:tc>
          <w:tcPr>
            <w:tcW w:w="2090" w:type="dxa"/>
            <w:shd w:val="clear" w:color="auto" w:fill="auto"/>
          </w:tcPr>
          <w:p w14:paraId="1469B603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678568D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419D214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413B57B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A34AB87" w14:textId="77777777" w:rsidTr="00574469">
        <w:tc>
          <w:tcPr>
            <w:tcW w:w="541" w:type="dxa"/>
            <w:vMerge/>
            <w:shd w:val="clear" w:color="auto" w:fill="auto"/>
          </w:tcPr>
          <w:p w14:paraId="258488A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7AA4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10AF7A" w14:textId="77777777" w:rsidR="00746639" w:rsidRPr="00812017" w:rsidRDefault="00746639" w:rsidP="00746639">
            <w:pPr>
              <w:jc w:val="center"/>
            </w:pPr>
            <w:r w:rsidRPr="00812017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F28A9D8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608AB18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7598999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A487EC8" w14:textId="77777777" w:rsidR="00746639" w:rsidRPr="0081201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62C81F1" w14:textId="77777777" w:rsidTr="00574469">
        <w:tc>
          <w:tcPr>
            <w:tcW w:w="541" w:type="dxa"/>
            <w:vMerge/>
            <w:shd w:val="clear" w:color="auto" w:fill="auto"/>
          </w:tcPr>
          <w:p w14:paraId="61A5310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56FBB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026B7A" w14:textId="77777777" w:rsidR="00746639" w:rsidRPr="00812017" w:rsidRDefault="00746639" w:rsidP="00746639">
            <w:pPr>
              <w:jc w:val="center"/>
            </w:pPr>
            <w:r w:rsidRPr="0081201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CE1E750" w14:textId="77777777" w:rsidR="00746639" w:rsidRPr="00812017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173A02E" w14:textId="77777777" w:rsidR="00746639" w:rsidRPr="00812017" w:rsidRDefault="00746639" w:rsidP="00746639">
            <w:pPr>
              <w:jc w:val="center"/>
            </w:pPr>
            <w:r w:rsidRPr="00812017">
              <w:t>-</w:t>
            </w:r>
          </w:p>
        </w:tc>
        <w:tc>
          <w:tcPr>
            <w:tcW w:w="1417" w:type="dxa"/>
            <w:shd w:val="clear" w:color="auto" w:fill="auto"/>
          </w:tcPr>
          <w:p w14:paraId="7BD506C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6723373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A049B66" w14:textId="77777777" w:rsidTr="00574469">
        <w:tc>
          <w:tcPr>
            <w:tcW w:w="541" w:type="dxa"/>
            <w:vMerge w:val="restart"/>
            <w:shd w:val="clear" w:color="auto" w:fill="auto"/>
          </w:tcPr>
          <w:p w14:paraId="0481D91D" w14:textId="77777777" w:rsidR="00746639" w:rsidRPr="00DE4239" w:rsidRDefault="00746639" w:rsidP="00746639"/>
          <w:p w14:paraId="0472E9DB" w14:textId="77777777" w:rsidR="00746639" w:rsidRPr="00DE4239" w:rsidRDefault="00746639" w:rsidP="00746639">
            <w:r w:rsidRPr="00DE4239">
              <w:t>1.1.34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7823280" w14:textId="77777777" w:rsidR="00746639" w:rsidRPr="00DE4239" w:rsidRDefault="00746639" w:rsidP="00746639"/>
          <w:p w14:paraId="68D83E53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«Курлекская СОШ»</w:t>
            </w:r>
          </w:p>
        </w:tc>
        <w:tc>
          <w:tcPr>
            <w:tcW w:w="1445" w:type="dxa"/>
            <w:shd w:val="clear" w:color="auto" w:fill="auto"/>
          </w:tcPr>
          <w:p w14:paraId="4ADBF096" w14:textId="77777777" w:rsidR="00746639" w:rsidRPr="00E85BA4" w:rsidRDefault="00746639" w:rsidP="00746639">
            <w:pPr>
              <w:jc w:val="center"/>
            </w:pPr>
            <w:r w:rsidRPr="00E85BA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2A97CB0" w14:textId="77777777" w:rsidR="00746639" w:rsidRPr="00E85BA4" w:rsidRDefault="00746639" w:rsidP="00746639">
            <w:pPr>
              <w:jc w:val="center"/>
            </w:pPr>
            <w:r w:rsidRPr="00E85BA4">
              <w:t>320,0</w:t>
            </w:r>
          </w:p>
        </w:tc>
        <w:tc>
          <w:tcPr>
            <w:tcW w:w="1418" w:type="dxa"/>
            <w:shd w:val="clear" w:color="auto" w:fill="auto"/>
          </w:tcPr>
          <w:p w14:paraId="6B214FBD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77FD03C3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408644A7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85EED5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DCA850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D5D2F0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E24488" w14:textId="77777777" w:rsidR="00746639" w:rsidRPr="00E85BA4" w:rsidRDefault="00746639" w:rsidP="00746639">
            <w:pPr>
              <w:jc w:val="center"/>
            </w:pPr>
            <w:r w:rsidRPr="00E85BA4">
              <w:t>2021</w:t>
            </w:r>
          </w:p>
        </w:tc>
        <w:tc>
          <w:tcPr>
            <w:tcW w:w="2090" w:type="dxa"/>
            <w:shd w:val="clear" w:color="auto" w:fill="auto"/>
          </w:tcPr>
          <w:p w14:paraId="556C14B5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E6354F9" w14:textId="77777777" w:rsidR="00746639" w:rsidRPr="00E85BA4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3BF998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8722F1A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F449D4E" w14:textId="77777777" w:rsidTr="00574469">
        <w:tc>
          <w:tcPr>
            <w:tcW w:w="541" w:type="dxa"/>
            <w:vMerge/>
            <w:shd w:val="clear" w:color="auto" w:fill="auto"/>
          </w:tcPr>
          <w:p w14:paraId="40283AE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69258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D1BC47" w14:textId="77777777" w:rsidR="00746639" w:rsidRPr="00E85BA4" w:rsidRDefault="00746639" w:rsidP="00746639">
            <w:pPr>
              <w:jc w:val="center"/>
            </w:pPr>
            <w:r w:rsidRPr="00E85BA4">
              <w:t>2022</w:t>
            </w:r>
          </w:p>
        </w:tc>
        <w:tc>
          <w:tcPr>
            <w:tcW w:w="2090" w:type="dxa"/>
            <w:shd w:val="clear" w:color="auto" w:fill="auto"/>
          </w:tcPr>
          <w:p w14:paraId="6730E2E1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97CD1F0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248EDC3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7A35019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2EE0E8A" w14:textId="77777777" w:rsidTr="00574469">
        <w:tc>
          <w:tcPr>
            <w:tcW w:w="541" w:type="dxa"/>
            <w:vMerge/>
            <w:shd w:val="clear" w:color="auto" w:fill="auto"/>
          </w:tcPr>
          <w:p w14:paraId="3653AB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E54D3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CF38A6" w14:textId="77777777" w:rsidR="00746639" w:rsidRPr="00E85BA4" w:rsidRDefault="00746639" w:rsidP="00746639">
            <w:pPr>
              <w:jc w:val="center"/>
            </w:pPr>
            <w:r w:rsidRPr="00E85BA4">
              <w:t>2023</w:t>
            </w:r>
          </w:p>
        </w:tc>
        <w:tc>
          <w:tcPr>
            <w:tcW w:w="2090" w:type="dxa"/>
            <w:shd w:val="clear" w:color="auto" w:fill="auto"/>
          </w:tcPr>
          <w:p w14:paraId="35BD2F11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5C37545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2676A69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0E1D67C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A7FB11" w14:textId="77777777" w:rsidTr="00574469">
        <w:tc>
          <w:tcPr>
            <w:tcW w:w="541" w:type="dxa"/>
            <w:vMerge/>
            <w:shd w:val="clear" w:color="auto" w:fill="auto"/>
          </w:tcPr>
          <w:p w14:paraId="61B0A68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F0DC6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4391EA" w14:textId="77777777" w:rsidR="00746639" w:rsidRPr="00E85BA4" w:rsidRDefault="00746639" w:rsidP="00746639">
            <w:pPr>
              <w:jc w:val="center"/>
            </w:pPr>
            <w:r w:rsidRPr="00E85BA4">
              <w:t>2024</w:t>
            </w:r>
          </w:p>
        </w:tc>
        <w:tc>
          <w:tcPr>
            <w:tcW w:w="2090" w:type="dxa"/>
            <w:shd w:val="clear" w:color="auto" w:fill="auto"/>
          </w:tcPr>
          <w:p w14:paraId="12419095" w14:textId="77777777" w:rsidR="00746639" w:rsidRPr="00E85BA4" w:rsidRDefault="00746639" w:rsidP="00746639">
            <w:pPr>
              <w:jc w:val="center"/>
            </w:pPr>
            <w:r w:rsidRPr="00E85BA4">
              <w:t>320,0</w:t>
            </w:r>
          </w:p>
        </w:tc>
        <w:tc>
          <w:tcPr>
            <w:tcW w:w="1418" w:type="dxa"/>
            <w:shd w:val="clear" w:color="auto" w:fill="auto"/>
          </w:tcPr>
          <w:p w14:paraId="78545E0C" w14:textId="77777777" w:rsidR="00746639" w:rsidRPr="00E85BA4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7A8DBDB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0407572D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587F668" w14:textId="77777777" w:rsidTr="00574469">
        <w:tc>
          <w:tcPr>
            <w:tcW w:w="541" w:type="dxa"/>
            <w:vMerge/>
            <w:shd w:val="clear" w:color="auto" w:fill="auto"/>
          </w:tcPr>
          <w:p w14:paraId="4F578A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C7B5D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BD13AA" w14:textId="77777777" w:rsidR="00746639" w:rsidRPr="00E85BA4" w:rsidRDefault="00746639" w:rsidP="00746639">
            <w:pPr>
              <w:jc w:val="center"/>
            </w:pPr>
            <w:r w:rsidRPr="00E85BA4">
              <w:t>2025</w:t>
            </w:r>
          </w:p>
        </w:tc>
        <w:tc>
          <w:tcPr>
            <w:tcW w:w="2090" w:type="dxa"/>
            <w:shd w:val="clear" w:color="auto" w:fill="auto"/>
          </w:tcPr>
          <w:p w14:paraId="17A84996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E1BB764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78573E2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5F79124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41516EA" w14:textId="77777777" w:rsidTr="00574469">
        <w:tc>
          <w:tcPr>
            <w:tcW w:w="541" w:type="dxa"/>
            <w:vMerge/>
            <w:shd w:val="clear" w:color="auto" w:fill="auto"/>
          </w:tcPr>
          <w:p w14:paraId="0C04D5F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9030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914B94" w14:textId="77777777" w:rsidR="00746639" w:rsidRPr="00E85BA4" w:rsidRDefault="00746639" w:rsidP="00746639">
            <w:pPr>
              <w:jc w:val="center"/>
            </w:pPr>
            <w:r w:rsidRPr="00E85BA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F0D3E37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A188877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0A3817D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4F69DEB" w14:textId="77777777" w:rsidR="00746639" w:rsidRPr="00E85B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43C5147" w14:textId="77777777" w:rsidTr="00574469">
        <w:tc>
          <w:tcPr>
            <w:tcW w:w="541" w:type="dxa"/>
            <w:vMerge/>
            <w:shd w:val="clear" w:color="auto" w:fill="auto"/>
          </w:tcPr>
          <w:p w14:paraId="581CE0F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EFCC1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87525BC" w14:textId="77777777" w:rsidR="00746639" w:rsidRPr="00E85BA4" w:rsidRDefault="00746639" w:rsidP="00746639">
            <w:pPr>
              <w:jc w:val="center"/>
            </w:pPr>
            <w:r w:rsidRPr="00E85BA4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1356A8C" w14:textId="77777777" w:rsidR="00746639" w:rsidRPr="00E85BA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945611D" w14:textId="77777777" w:rsidR="00746639" w:rsidRPr="00E85BA4" w:rsidRDefault="00746639" w:rsidP="00746639">
            <w:pPr>
              <w:jc w:val="center"/>
            </w:pPr>
            <w:r w:rsidRPr="00E85BA4">
              <w:t>-</w:t>
            </w:r>
          </w:p>
        </w:tc>
        <w:tc>
          <w:tcPr>
            <w:tcW w:w="1417" w:type="dxa"/>
            <w:shd w:val="clear" w:color="auto" w:fill="auto"/>
          </w:tcPr>
          <w:p w14:paraId="55AB70B9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D10453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A1ECB35" w14:textId="77777777" w:rsidTr="00574469">
        <w:tc>
          <w:tcPr>
            <w:tcW w:w="541" w:type="dxa"/>
            <w:vMerge w:val="restart"/>
            <w:shd w:val="clear" w:color="auto" w:fill="auto"/>
          </w:tcPr>
          <w:p w14:paraId="79070C1F" w14:textId="77777777" w:rsidR="00746639" w:rsidRPr="00DE4239" w:rsidRDefault="00746639" w:rsidP="00746639"/>
          <w:p w14:paraId="1E6900B8" w14:textId="77777777" w:rsidR="00746639" w:rsidRPr="00DE4239" w:rsidRDefault="00746639" w:rsidP="00746639">
            <w:r w:rsidRPr="00DE4239">
              <w:t>1.1.35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D4D4545" w14:textId="77777777" w:rsidR="00746639" w:rsidRPr="00DE4239" w:rsidRDefault="00746639" w:rsidP="00746639"/>
          <w:p w14:paraId="58674B45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«Копыловская СОШ»</w:t>
            </w:r>
          </w:p>
        </w:tc>
        <w:tc>
          <w:tcPr>
            <w:tcW w:w="1445" w:type="dxa"/>
            <w:shd w:val="clear" w:color="auto" w:fill="auto"/>
          </w:tcPr>
          <w:p w14:paraId="0DBF82CA" w14:textId="77777777" w:rsidR="00746639" w:rsidRPr="00DA6916" w:rsidRDefault="00746639" w:rsidP="00746639">
            <w:pPr>
              <w:jc w:val="center"/>
            </w:pPr>
            <w:r w:rsidRPr="00DA691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709485E" w14:textId="77777777" w:rsidR="00746639" w:rsidRPr="00DA6916" w:rsidRDefault="00746639" w:rsidP="00746639">
            <w:pPr>
              <w:jc w:val="center"/>
            </w:pPr>
            <w:r w:rsidRPr="00DA6916">
              <w:t>2025,8</w:t>
            </w:r>
          </w:p>
        </w:tc>
        <w:tc>
          <w:tcPr>
            <w:tcW w:w="1418" w:type="dxa"/>
            <w:shd w:val="clear" w:color="auto" w:fill="auto"/>
          </w:tcPr>
          <w:p w14:paraId="0A29EE7B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05AE9E3B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16F90418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A45C826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A669CD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9B2C1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F61A63" w14:textId="77777777" w:rsidR="00746639" w:rsidRPr="00DA6916" w:rsidRDefault="00746639" w:rsidP="00746639">
            <w:pPr>
              <w:jc w:val="center"/>
            </w:pPr>
            <w:r w:rsidRPr="00DA6916">
              <w:t>2021</w:t>
            </w:r>
          </w:p>
        </w:tc>
        <w:tc>
          <w:tcPr>
            <w:tcW w:w="2090" w:type="dxa"/>
            <w:shd w:val="clear" w:color="auto" w:fill="auto"/>
          </w:tcPr>
          <w:p w14:paraId="405F00C3" w14:textId="77777777" w:rsidR="00746639" w:rsidRPr="00DA6916" w:rsidRDefault="00746639" w:rsidP="00746639">
            <w:pPr>
              <w:jc w:val="center"/>
            </w:pPr>
            <w:r w:rsidRPr="00DA6916">
              <w:t>0</w:t>
            </w:r>
          </w:p>
        </w:tc>
        <w:tc>
          <w:tcPr>
            <w:tcW w:w="1418" w:type="dxa"/>
            <w:shd w:val="clear" w:color="auto" w:fill="auto"/>
          </w:tcPr>
          <w:p w14:paraId="17AD068B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63E0C3D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0C5AB34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A917241" w14:textId="77777777" w:rsidTr="00574469">
        <w:tc>
          <w:tcPr>
            <w:tcW w:w="541" w:type="dxa"/>
            <w:vMerge/>
            <w:shd w:val="clear" w:color="auto" w:fill="auto"/>
          </w:tcPr>
          <w:p w14:paraId="621C46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DBB1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2E8217" w14:textId="77777777" w:rsidR="00746639" w:rsidRPr="00DA6916" w:rsidRDefault="00746639" w:rsidP="00746639">
            <w:pPr>
              <w:jc w:val="center"/>
            </w:pPr>
            <w:r w:rsidRPr="00DA6916">
              <w:t>2022</w:t>
            </w:r>
          </w:p>
        </w:tc>
        <w:tc>
          <w:tcPr>
            <w:tcW w:w="2090" w:type="dxa"/>
            <w:shd w:val="clear" w:color="auto" w:fill="auto"/>
          </w:tcPr>
          <w:p w14:paraId="57416407" w14:textId="77777777" w:rsidR="00746639" w:rsidRPr="00DA6916" w:rsidRDefault="00746639" w:rsidP="00746639">
            <w:pPr>
              <w:jc w:val="center"/>
            </w:pPr>
            <w:r w:rsidRPr="00DA6916">
              <w:t>0</w:t>
            </w:r>
          </w:p>
        </w:tc>
        <w:tc>
          <w:tcPr>
            <w:tcW w:w="1418" w:type="dxa"/>
            <w:shd w:val="clear" w:color="auto" w:fill="auto"/>
          </w:tcPr>
          <w:p w14:paraId="02A738D0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643B35F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E930E1E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FC8D1F1" w14:textId="77777777" w:rsidTr="00574469">
        <w:tc>
          <w:tcPr>
            <w:tcW w:w="541" w:type="dxa"/>
            <w:vMerge/>
            <w:shd w:val="clear" w:color="auto" w:fill="auto"/>
          </w:tcPr>
          <w:p w14:paraId="38D934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B6793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54A6B2" w14:textId="77777777" w:rsidR="00746639" w:rsidRPr="00DA6916" w:rsidRDefault="00746639" w:rsidP="00746639">
            <w:pPr>
              <w:jc w:val="center"/>
            </w:pPr>
            <w:r w:rsidRPr="00DA6916">
              <w:t>2023</w:t>
            </w:r>
          </w:p>
        </w:tc>
        <w:tc>
          <w:tcPr>
            <w:tcW w:w="2090" w:type="dxa"/>
            <w:shd w:val="clear" w:color="auto" w:fill="auto"/>
          </w:tcPr>
          <w:p w14:paraId="488BB63B" w14:textId="77777777" w:rsidR="00746639" w:rsidRPr="00DA6916" w:rsidRDefault="00746639" w:rsidP="00746639">
            <w:pPr>
              <w:jc w:val="center"/>
            </w:pPr>
            <w:r w:rsidRPr="00DA6916">
              <w:t>0</w:t>
            </w:r>
          </w:p>
        </w:tc>
        <w:tc>
          <w:tcPr>
            <w:tcW w:w="1418" w:type="dxa"/>
            <w:shd w:val="clear" w:color="auto" w:fill="auto"/>
          </w:tcPr>
          <w:p w14:paraId="32DADEC9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11A1875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CD19833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E6CC811" w14:textId="77777777" w:rsidTr="00574469">
        <w:tc>
          <w:tcPr>
            <w:tcW w:w="541" w:type="dxa"/>
            <w:vMerge/>
            <w:shd w:val="clear" w:color="auto" w:fill="auto"/>
          </w:tcPr>
          <w:p w14:paraId="262AD64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6C3A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05EFF2" w14:textId="77777777" w:rsidR="00746639" w:rsidRPr="00DA6916" w:rsidRDefault="00746639" w:rsidP="00746639">
            <w:pPr>
              <w:jc w:val="center"/>
            </w:pPr>
            <w:r w:rsidRPr="00DA6916">
              <w:t>2024</w:t>
            </w:r>
          </w:p>
        </w:tc>
        <w:tc>
          <w:tcPr>
            <w:tcW w:w="2090" w:type="dxa"/>
            <w:shd w:val="clear" w:color="auto" w:fill="auto"/>
          </w:tcPr>
          <w:p w14:paraId="19D2EB70" w14:textId="77777777" w:rsidR="00746639" w:rsidRPr="00DA6916" w:rsidRDefault="00746639" w:rsidP="00746639">
            <w:pPr>
              <w:jc w:val="center"/>
            </w:pPr>
            <w:r w:rsidRPr="00DA6916">
              <w:t>816,2</w:t>
            </w:r>
          </w:p>
        </w:tc>
        <w:tc>
          <w:tcPr>
            <w:tcW w:w="1418" w:type="dxa"/>
            <w:shd w:val="clear" w:color="auto" w:fill="auto"/>
          </w:tcPr>
          <w:p w14:paraId="4B9ED6F8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27A9B32C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344B78F9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077E6B" w14:textId="77777777" w:rsidTr="00574469">
        <w:tc>
          <w:tcPr>
            <w:tcW w:w="541" w:type="dxa"/>
            <w:vMerge/>
            <w:shd w:val="clear" w:color="auto" w:fill="auto"/>
          </w:tcPr>
          <w:p w14:paraId="3E44055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8D10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B086B4" w14:textId="77777777" w:rsidR="00746639" w:rsidRPr="00DA6916" w:rsidRDefault="00746639" w:rsidP="00746639">
            <w:pPr>
              <w:jc w:val="center"/>
            </w:pPr>
            <w:r w:rsidRPr="00DA6916">
              <w:t>2025</w:t>
            </w:r>
          </w:p>
        </w:tc>
        <w:tc>
          <w:tcPr>
            <w:tcW w:w="2090" w:type="dxa"/>
            <w:shd w:val="clear" w:color="auto" w:fill="auto"/>
          </w:tcPr>
          <w:p w14:paraId="772C4A28" w14:textId="77777777" w:rsidR="00746639" w:rsidRPr="00DA6916" w:rsidRDefault="00746639" w:rsidP="00746639">
            <w:pPr>
              <w:jc w:val="center"/>
            </w:pPr>
            <w:r w:rsidRPr="00DA6916">
              <w:t>403,2</w:t>
            </w:r>
          </w:p>
        </w:tc>
        <w:tc>
          <w:tcPr>
            <w:tcW w:w="1418" w:type="dxa"/>
            <w:shd w:val="clear" w:color="auto" w:fill="auto"/>
          </w:tcPr>
          <w:p w14:paraId="7925C528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39098DA3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E8B74AA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ADCC33F" w14:textId="77777777" w:rsidTr="00574469">
        <w:tc>
          <w:tcPr>
            <w:tcW w:w="541" w:type="dxa"/>
            <w:vMerge/>
            <w:shd w:val="clear" w:color="auto" w:fill="auto"/>
          </w:tcPr>
          <w:p w14:paraId="45898E7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2C0D0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FD9C0A" w14:textId="77777777" w:rsidR="00746639" w:rsidRPr="00DA6916" w:rsidRDefault="00746639" w:rsidP="00746639">
            <w:pPr>
              <w:jc w:val="center"/>
            </w:pPr>
            <w:r w:rsidRPr="00DA691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1581030" w14:textId="77777777" w:rsidR="00746639" w:rsidRPr="00DA6916" w:rsidRDefault="00746639" w:rsidP="00746639">
            <w:pPr>
              <w:jc w:val="center"/>
            </w:pPr>
            <w:r w:rsidRPr="00DA6916">
              <w:t>403,2</w:t>
            </w:r>
          </w:p>
        </w:tc>
        <w:tc>
          <w:tcPr>
            <w:tcW w:w="1418" w:type="dxa"/>
            <w:shd w:val="clear" w:color="auto" w:fill="auto"/>
          </w:tcPr>
          <w:p w14:paraId="3A71D223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3B97543E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787ABF6" w14:textId="77777777" w:rsidR="00746639" w:rsidRPr="00DA691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EC8CCA" w14:textId="77777777" w:rsidTr="00574469">
        <w:tc>
          <w:tcPr>
            <w:tcW w:w="541" w:type="dxa"/>
            <w:vMerge/>
            <w:shd w:val="clear" w:color="auto" w:fill="auto"/>
          </w:tcPr>
          <w:p w14:paraId="323B41A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52373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1D6F35" w14:textId="77777777" w:rsidR="00746639" w:rsidRPr="00DA6916" w:rsidRDefault="00746639" w:rsidP="00746639">
            <w:pPr>
              <w:jc w:val="center"/>
            </w:pPr>
            <w:r w:rsidRPr="00DA691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3401480" w14:textId="77777777" w:rsidR="00746639" w:rsidRPr="00DA6916" w:rsidRDefault="00746639" w:rsidP="00746639">
            <w:pPr>
              <w:jc w:val="center"/>
            </w:pPr>
            <w:r w:rsidRPr="00DA6916">
              <w:t>403,2</w:t>
            </w:r>
          </w:p>
        </w:tc>
        <w:tc>
          <w:tcPr>
            <w:tcW w:w="1418" w:type="dxa"/>
            <w:shd w:val="clear" w:color="auto" w:fill="auto"/>
          </w:tcPr>
          <w:p w14:paraId="7C5F60F1" w14:textId="77777777" w:rsidR="00746639" w:rsidRPr="00DA6916" w:rsidRDefault="00746639" w:rsidP="00746639">
            <w:pPr>
              <w:jc w:val="center"/>
            </w:pPr>
            <w:r w:rsidRPr="00DA6916">
              <w:t>-</w:t>
            </w:r>
          </w:p>
        </w:tc>
        <w:tc>
          <w:tcPr>
            <w:tcW w:w="1417" w:type="dxa"/>
            <w:shd w:val="clear" w:color="auto" w:fill="auto"/>
          </w:tcPr>
          <w:p w14:paraId="7216F3D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59637EE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AB4B108" w14:textId="77777777" w:rsidTr="00574469">
        <w:tc>
          <w:tcPr>
            <w:tcW w:w="541" w:type="dxa"/>
            <w:vMerge w:val="restart"/>
            <w:shd w:val="clear" w:color="auto" w:fill="auto"/>
          </w:tcPr>
          <w:p w14:paraId="73E1E770" w14:textId="77777777" w:rsidR="00746639" w:rsidRPr="00DE4239" w:rsidRDefault="00746639" w:rsidP="00746639"/>
          <w:p w14:paraId="3C78AD85" w14:textId="77777777" w:rsidR="00746639" w:rsidRPr="00DE4239" w:rsidRDefault="00746639" w:rsidP="00746639">
            <w:r w:rsidRPr="00DE4239">
              <w:t>1.1.36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CA5AEA4" w14:textId="77777777" w:rsidR="00746639" w:rsidRPr="00DE4239" w:rsidRDefault="00746639" w:rsidP="00746639"/>
          <w:p w14:paraId="7B29B5EC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«Копыловская СОШ детский сад»</w:t>
            </w:r>
          </w:p>
        </w:tc>
        <w:tc>
          <w:tcPr>
            <w:tcW w:w="1445" w:type="dxa"/>
            <w:shd w:val="clear" w:color="auto" w:fill="auto"/>
          </w:tcPr>
          <w:p w14:paraId="0A3511C1" w14:textId="77777777" w:rsidR="00746639" w:rsidRPr="00D42C3C" w:rsidRDefault="00746639" w:rsidP="00746639">
            <w:pPr>
              <w:jc w:val="center"/>
            </w:pPr>
            <w:r w:rsidRPr="00D42C3C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0F6C5B2" w14:textId="77777777" w:rsidR="00746639" w:rsidRPr="00D42C3C" w:rsidRDefault="00746639" w:rsidP="00746639">
            <w:pPr>
              <w:jc w:val="center"/>
            </w:pPr>
            <w:r w:rsidRPr="00D42C3C">
              <w:t>2432,8</w:t>
            </w:r>
          </w:p>
        </w:tc>
        <w:tc>
          <w:tcPr>
            <w:tcW w:w="1418" w:type="dxa"/>
            <w:shd w:val="clear" w:color="auto" w:fill="auto"/>
          </w:tcPr>
          <w:p w14:paraId="060B1A6E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73019C7D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1FDD5FE6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3CEDF5E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0F835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25A4C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2F69DF" w14:textId="77777777" w:rsidR="00746639" w:rsidRPr="00D42C3C" w:rsidRDefault="00746639" w:rsidP="00746639">
            <w:pPr>
              <w:jc w:val="center"/>
            </w:pPr>
            <w:r w:rsidRPr="00D42C3C">
              <w:t>2021</w:t>
            </w:r>
          </w:p>
        </w:tc>
        <w:tc>
          <w:tcPr>
            <w:tcW w:w="2090" w:type="dxa"/>
            <w:shd w:val="clear" w:color="auto" w:fill="auto"/>
          </w:tcPr>
          <w:p w14:paraId="1DFD41FE" w14:textId="77777777" w:rsidR="00746639" w:rsidRPr="00D42C3C" w:rsidRDefault="00746639" w:rsidP="00746639">
            <w:pPr>
              <w:jc w:val="center"/>
            </w:pPr>
            <w:r w:rsidRPr="00D42C3C">
              <w:t>0</w:t>
            </w:r>
          </w:p>
        </w:tc>
        <w:tc>
          <w:tcPr>
            <w:tcW w:w="1418" w:type="dxa"/>
            <w:shd w:val="clear" w:color="auto" w:fill="auto"/>
          </w:tcPr>
          <w:p w14:paraId="17D966AC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0A448D3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2E9F0FE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8F801BB" w14:textId="77777777" w:rsidTr="00574469">
        <w:tc>
          <w:tcPr>
            <w:tcW w:w="541" w:type="dxa"/>
            <w:vMerge/>
            <w:shd w:val="clear" w:color="auto" w:fill="auto"/>
          </w:tcPr>
          <w:p w14:paraId="125C01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B6435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433F7E" w14:textId="77777777" w:rsidR="00746639" w:rsidRPr="00D42C3C" w:rsidRDefault="00746639" w:rsidP="00746639">
            <w:pPr>
              <w:jc w:val="center"/>
            </w:pPr>
            <w:r w:rsidRPr="00D42C3C">
              <w:t>2022</w:t>
            </w:r>
          </w:p>
        </w:tc>
        <w:tc>
          <w:tcPr>
            <w:tcW w:w="2090" w:type="dxa"/>
            <w:shd w:val="clear" w:color="auto" w:fill="auto"/>
          </w:tcPr>
          <w:p w14:paraId="6BE7B696" w14:textId="77777777" w:rsidR="00746639" w:rsidRPr="00D42C3C" w:rsidRDefault="00746639" w:rsidP="00746639">
            <w:pPr>
              <w:jc w:val="center"/>
            </w:pPr>
            <w:r w:rsidRPr="00D42C3C">
              <w:t>0</w:t>
            </w:r>
          </w:p>
        </w:tc>
        <w:tc>
          <w:tcPr>
            <w:tcW w:w="1418" w:type="dxa"/>
            <w:shd w:val="clear" w:color="auto" w:fill="auto"/>
          </w:tcPr>
          <w:p w14:paraId="33549553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4EF15C4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C6EFD4C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B721CF" w14:textId="77777777" w:rsidTr="00574469">
        <w:tc>
          <w:tcPr>
            <w:tcW w:w="541" w:type="dxa"/>
            <w:vMerge/>
            <w:shd w:val="clear" w:color="auto" w:fill="auto"/>
          </w:tcPr>
          <w:p w14:paraId="0D675AD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13F5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C7507F" w14:textId="77777777" w:rsidR="00746639" w:rsidRPr="00D42C3C" w:rsidRDefault="00746639" w:rsidP="00746639">
            <w:pPr>
              <w:jc w:val="center"/>
            </w:pPr>
            <w:r w:rsidRPr="00D42C3C">
              <w:t>2023</w:t>
            </w:r>
          </w:p>
        </w:tc>
        <w:tc>
          <w:tcPr>
            <w:tcW w:w="2090" w:type="dxa"/>
            <w:shd w:val="clear" w:color="auto" w:fill="auto"/>
          </w:tcPr>
          <w:p w14:paraId="4A67BCC7" w14:textId="77777777" w:rsidR="00746639" w:rsidRPr="00D42C3C" w:rsidRDefault="00746639" w:rsidP="00746639">
            <w:pPr>
              <w:jc w:val="center"/>
            </w:pPr>
            <w:r w:rsidRPr="00D42C3C">
              <w:t>0</w:t>
            </w:r>
          </w:p>
        </w:tc>
        <w:tc>
          <w:tcPr>
            <w:tcW w:w="1418" w:type="dxa"/>
            <w:shd w:val="clear" w:color="auto" w:fill="auto"/>
          </w:tcPr>
          <w:p w14:paraId="08C1F151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13536DCC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2A7D586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913207D" w14:textId="77777777" w:rsidTr="00574469">
        <w:tc>
          <w:tcPr>
            <w:tcW w:w="541" w:type="dxa"/>
            <w:vMerge/>
            <w:shd w:val="clear" w:color="auto" w:fill="auto"/>
          </w:tcPr>
          <w:p w14:paraId="3B9901E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E9F3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1EEDAD" w14:textId="77777777" w:rsidR="00746639" w:rsidRPr="00D42C3C" w:rsidRDefault="00746639" w:rsidP="00746639">
            <w:pPr>
              <w:jc w:val="center"/>
            </w:pPr>
            <w:r w:rsidRPr="00D42C3C">
              <w:t>2024</w:t>
            </w:r>
          </w:p>
        </w:tc>
        <w:tc>
          <w:tcPr>
            <w:tcW w:w="2090" w:type="dxa"/>
            <w:shd w:val="clear" w:color="auto" w:fill="auto"/>
          </w:tcPr>
          <w:p w14:paraId="6E90F4AA" w14:textId="77777777" w:rsidR="00746639" w:rsidRPr="00D42C3C" w:rsidRDefault="00746639" w:rsidP="00746639">
            <w:pPr>
              <w:jc w:val="center"/>
            </w:pPr>
            <w:r w:rsidRPr="00D42C3C">
              <w:t>1223,2</w:t>
            </w:r>
          </w:p>
        </w:tc>
        <w:tc>
          <w:tcPr>
            <w:tcW w:w="1418" w:type="dxa"/>
            <w:shd w:val="clear" w:color="auto" w:fill="auto"/>
          </w:tcPr>
          <w:p w14:paraId="4A071066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0C0CEF9A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6750928D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6A6FDA4" w14:textId="77777777" w:rsidTr="00574469">
        <w:tc>
          <w:tcPr>
            <w:tcW w:w="541" w:type="dxa"/>
            <w:vMerge/>
            <w:shd w:val="clear" w:color="auto" w:fill="auto"/>
          </w:tcPr>
          <w:p w14:paraId="0DD219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1BBA6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CB7F20" w14:textId="77777777" w:rsidR="00746639" w:rsidRPr="00D42C3C" w:rsidRDefault="00746639" w:rsidP="00746639">
            <w:pPr>
              <w:jc w:val="center"/>
            </w:pPr>
            <w:r w:rsidRPr="00D42C3C">
              <w:t>2025</w:t>
            </w:r>
          </w:p>
        </w:tc>
        <w:tc>
          <w:tcPr>
            <w:tcW w:w="2090" w:type="dxa"/>
            <w:shd w:val="clear" w:color="auto" w:fill="auto"/>
          </w:tcPr>
          <w:p w14:paraId="63D8C9D0" w14:textId="77777777" w:rsidR="00746639" w:rsidRPr="00D42C3C" w:rsidRDefault="00746639" w:rsidP="00746639">
            <w:pPr>
              <w:jc w:val="center"/>
            </w:pPr>
            <w:r w:rsidRPr="00D42C3C">
              <w:t>403,2</w:t>
            </w:r>
          </w:p>
        </w:tc>
        <w:tc>
          <w:tcPr>
            <w:tcW w:w="1418" w:type="dxa"/>
            <w:shd w:val="clear" w:color="auto" w:fill="auto"/>
          </w:tcPr>
          <w:p w14:paraId="0EC30C94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6BC63F5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F78C193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7F50725" w14:textId="77777777" w:rsidTr="00574469">
        <w:tc>
          <w:tcPr>
            <w:tcW w:w="541" w:type="dxa"/>
            <w:vMerge/>
            <w:shd w:val="clear" w:color="auto" w:fill="auto"/>
          </w:tcPr>
          <w:p w14:paraId="0F5D633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B4A2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C82131" w14:textId="77777777" w:rsidR="00746639" w:rsidRPr="00D42C3C" w:rsidRDefault="00746639" w:rsidP="00746639">
            <w:pPr>
              <w:jc w:val="center"/>
            </w:pPr>
            <w:r w:rsidRPr="00D42C3C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0AE165E" w14:textId="77777777" w:rsidR="00746639" w:rsidRPr="00D42C3C" w:rsidRDefault="00746639" w:rsidP="00746639">
            <w:pPr>
              <w:jc w:val="center"/>
            </w:pPr>
            <w:r w:rsidRPr="00D42C3C">
              <w:t>403,2</w:t>
            </w:r>
          </w:p>
        </w:tc>
        <w:tc>
          <w:tcPr>
            <w:tcW w:w="1418" w:type="dxa"/>
            <w:shd w:val="clear" w:color="auto" w:fill="auto"/>
          </w:tcPr>
          <w:p w14:paraId="319CC527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66443B10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29ACE9B" w14:textId="77777777" w:rsidR="00746639" w:rsidRPr="00D42C3C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27B0B8C" w14:textId="77777777" w:rsidTr="00574469">
        <w:tc>
          <w:tcPr>
            <w:tcW w:w="541" w:type="dxa"/>
            <w:vMerge/>
            <w:shd w:val="clear" w:color="auto" w:fill="auto"/>
          </w:tcPr>
          <w:p w14:paraId="3E1FF3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CA866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92BCCF" w14:textId="77777777" w:rsidR="00746639" w:rsidRPr="00D42C3C" w:rsidRDefault="00746639" w:rsidP="00746639">
            <w:pPr>
              <w:jc w:val="center"/>
            </w:pPr>
            <w:r w:rsidRPr="00D42C3C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6625598" w14:textId="77777777" w:rsidR="00746639" w:rsidRPr="00D42C3C" w:rsidRDefault="00746639" w:rsidP="00746639">
            <w:pPr>
              <w:jc w:val="center"/>
            </w:pPr>
            <w:r w:rsidRPr="00D42C3C">
              <w:t>403,2</w:t>
            </w:r>
          </w:p>
        </w:tc>
        <w:tc>
          <w:tcPr>
            <w:tcW w:w="1418" w:type="dxa"/>
            <w:shd w:val="clear" w:color="auto" w:fill="auto"/>
          </w:tcPr>
          <w:p w14:paraId="357AA6EC" w14:textId="77777777" w:rsidR="00746639" w:rsidRPr="00D42C3C" w:rsidRDefault="00746639" w:rsidP="00746639">
            <w:pPr>
              <w:jc w:val="center"/>
            </w:pPr>
            <w:r w:rsidRPr="00D42C3C">
              <w:t>-</w:t>
            </w:r>
          </w:p>
        </w:tc>
        <w:tc>
          <w:tcPr>
            <w:tcW w:w="1417" w:type="dxa"/>
            <w:shd w:val="clear" w:color="auto" w:fill="auto"/>
          </w:tcPr>
          <w:p w14:paraId="3D628B9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8911FBB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88CF26" w14:textId="77777777" w:rsidTr="00574469">
        <w:tc>
          <w:tcPr>
            <w:tcW w:w="541" w:type="dxa"/>
            <w:vMerge w:val="restart"/>
            <w:shd w:val="clear" w:color="auto" w:fill="auto"/>
          </w:tcPr>
          <w:p w14:paraId="0576BFB2" w14:textId="77777777" w:rsidR="00746639" w:rsidRPr="00DE4239" w:rsidRDefault="00746639" w:rsidP="00746639"/>
          <w:p w14:paraId="37A4CE3B" w14:textId="77777777" w:rsidR="00746639" w:rsidRPr="00DE4239" w:rsidRDefault="00746639" w:rsidP="00746639">
            <w:r w:rsidRPr="00DE4239">
              <w:t>1.1.37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8887A9C" w14:textId="77777777" w:rsidR="00746639" w:rsidRPr="00DE4239" w:rsidRDefault="00746639" w:rsidP="00746639"/>
          <w:p w14:paraId="36D48FF5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ДО «Копыловский п/к «Одиссей» Томского района п. </w:t>
            </w:r>
            <w:proofErr w:type="spellStart"/>
            <w:r w:rsidRPr="00DE4239">
              <w:t>Копылово</w:t>
            </w:r>
            <w:proofErr w:type="spellEnd"/>
            <w:r w:rsidRPr="00DE4239">
              <w:t>, ул. Новая, 15</w:t>
            </w:r>
          </w:p>
        </w:tc>
        <w:tc>
          <w:tcPr>
            <w:tcW w:w="1445" w:type="dxa"/>
            <w:shd w:val="clear" w:color="auto" w:fill="auto"/>
          </w:tcPr>
          <w:p w14:paraId="13A38951" w14:textId="77777777" w:rsidR="00746639" w:rsidRPr="006F432A" w:rsidRDefault="00746639" w:rsidP="00746639">
            <w:pPr>
              <w:jc w:val="center"/>
            </w:pPr>
            <w:r w:rsidRPr="006F432A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3D79DB4" w14:textId="77777777" w:rsidR="00746639" w:rsidRPr="006F432A" w:rsidRDefault="00746639" w:rsidP="00746639">
            <w:pPr>
              <w:jc w:val="center"/>
            </w:pPr>
            <w:r w:rsidRPr="006F432A">
              <w:t>2432,8</w:t>
            </w:r>
          </w:p>
        </w:tc>
        <w:tc>
          <w:tcPr>
            <w:tcW w:w="1418" w:type="dxa"/>
            <w:shd w:val="clear" w:color="auto" w:fill="auto"/>
          </w:tcPr>
          <w:p w14:paraId="01C9BB7D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332A6D9F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7DBC43FA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C7454B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D7FAC1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F8B1B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C5788B" w14:textId="77777777" w:rsidR="00746639" w:rsidRPr="006F432A" w:rsidRDefault="00746639" w:rsidP="00746639">
            <w:pPr>
              <w:jc w:val="center"/>
            </w:pPr>
            <w:r w:rsidRPr="006F432A">
              <w:t>2021</w:t>
            </w:r>
          </w:p>
        </w:tc>
        <w:tc>
          <w:tcPr>
            <w:tcW w:w="2090" w:type="dxa"/>
            <w:shd w:val="clear" w:color="auto" w:fill="auto"/>
          </w:tcPr>
          <w:p w14:paraId="32AE2A8A" w14:textId="77777777" w:rsidR="00746639" w:rsidRPr="006F432A" w:rsidRDefault="00746639" w:rsidP="00746639">
            <w:pPr>
              <w:jc w:val="center"/>
            </w:pPr>
            <w:r w:rsidRPr="006F432A">
              <w:t>0</w:t>
            </w:r>
          </w:p>
        </w:tc>
        <w:tc>
          <w:tcPr>
            <w:tcW w:w="1418" w:type="dxa"/>
            <w:shd w:val="clear" w:color="auto" w:fill="auto"/>
          </w:tcPr>
          <w:p w14:paraId="5EA2B2E5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22B5DA7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58ACC2A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7B154BB" w14:textId="77777777" w:rsidTr="00574469">
        <w:tc>
          <w:tcPr>
            <w:tcW w:w="541" w:type="dxa"/>
            <w:vMerge/>
            <w:shd w:val="clear" w:color="auto" w:fill="auto"/>
          </w:tcPr>
          <w:p w14:paraId="7FBA268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64486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399484" w14:textId="77777777" w:rsidR="00746639" w:rsidRPr="006F432A" w:rsidRDefault="00746639" w:rsidP="00746639">
            <w:pPr>
              <w:jc w:val="center"/>
            </w:pPr>
            <w:r w:rsidRPr="006F432A">
              <w:t>2022</w:t>
            </w:r>
          </w:p>
        </w:tc>
        <w:tc>
          <w:tcPr>
            <w:tcW w:w="2090" w:type="dxa"/>
            <w:shd w:val="clear" w:color="auto" w:fill="auto"/>
          </w:tcPr>
          <w:p w14:paraId="11037FA5" w14:textId="77777777" w:rsidR="00746639" w:rsidRPr="006F432A" w:rsidRDefault="00746639" w:rsidP="00746639">
            <w:pPr>
              <w:jc w:val="center"/>
            </w:pPr>
            <w:r w:rsidRPr="006F432A">
              <w:t>0</w:t>
            </w:r>
          </w:p>
        </w:tc>
        <w:tc>
          <w:tcPr>
            <w:tcW w:w="1418" w:type="dxa"/>
            <w:shd w:val="clear" w:color="auto" w:fill="auto"/>
          </w:tcPr>
          <w:p w14:paraId="4E44A1CD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3A000C8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EEDE685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D5B65BA" w14:textId="77777777" w:rsidTr="00574469">
        <w:tc>
          <w:tcPr>
            <w:tcW w:w="541" w:type="dxa"/>
            <w:vMerge/>
            <w:shd w:val="clear" w:color="auto" w:fill="auto"/>
          </w:tcPr>
          <w:p w14:paraId="690C70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4ADE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C441666" w14:textId="77777777" w:rsidR="00746639" w:rsidRPr="006F432A" w:rsidRDefault="00746639" w:rsidP="00746639">
            <w:pPr>
              <w:jc w:val="center"/>
            </w:pPr>
            <w:r w:rsidRPr="006F432A">
              <w:t>2023</w:t>
            </w:r>
          </w:p>
        </w:tc>
        <w:tc>
          <w:tcPr>
            <w:tcW w:w="2090" w:type="dxa"/>
            <w:shd w:val="clear" w:color="auto" w:fill="auto"/>
          </w:tcPr>
          <w:p w14:paraId="3B1C2B3C" w14:textId="77777777" w:rsidR="00746639" w:rsidRPr="006F432A" w:rsidRDefault="00746639" w:rsidP="00746639">
            <w:pPr>
              <w:jc w:val="center"/>
            </w:pPr>
            <w:r w:rsidRPr="006F432A">
              <w:t>0</w:t>
            </w:r>
          </w:p>
        </w:tc>
        <w:tc>
          <w:tcPr>
            <w:tcW w:w="1418" w:type="dxa"/>
            <w:shd w:val="clear" w:color="auto" w:fill="auto"/>
          </w:tcPr>
          <w:p w14:paraId="42B37104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7903869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74F040F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C416AEA" w14:textId="77777777" w:rsidTr="00574469">
        <w:tc>
          <w:tcPr>
            <w:tcW w:w="541" w:type="dxa"/>
            <w:vMerge/>
            <w:shd w:val="clear" w:color="auto" w:fill="auto"/>
          </w:tcPr>
          <w:p w14:paraId="465A65D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01B7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F162FB" w14:textId="77777777" w:rsidR="00746639" w:rsidRPr="006F432A" w:rsidRDefault="00746639" w:rsidP="00746639">
            <w:pPr>
              <w:jc w:val="center"/>
            </w:pPr>
            <w:r w:rsidRPr="006F432A">
              <w:t>2024</w:t>
            </w:r>
          </w:p>
        </w:tc>
        <w:tc>
          <w:tcPr>
            <w:tcW w:w="2090" w:type="dxa"/>
            <w:shd w:val="clear" w:color="auto" w:fill="auto"/>
          </w:tcPr>
          <w:p w14:paraId="306F3B49" w14:textId="77777777" w:rsidR="00746639" w:rsidRPr="006F432A" w:rsidRDefault="00746639" w:rsidP="00746639">
            <w:pPr>
              <w:jc w:val="center"/>
            </w:pPr>
            <w:r w:rsidRPr="006F432A">
              <w:t>1223,2</w:t>
            </w:r>
          </w:p>
        </w:tc>
        <w:tc>
          <w:tcPr>
            <w:tcW w:w="1418" w:type="dxa"/>
            <w:shd w:val="clear" w:color="auto" w:fill="auto"/>
          </w:tcPr>
          <w:p w14:paraId="36421BFD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213882CB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0FFE5CF9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46AAD47" w14:textId="77777777" w:rsidTr="00574469">
        <w:tc>
          <w:tcPr>
            <w:tcW w:w="541" w:type="dxa"/>
            <w:vMerge/>
            <w:shd w:val="clear" w:color="auto" w:fill="auto"/>
          </w:tcPr>
          <w:p w14:paraId="64AF5E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BC2BD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BEB25AE" w14:textId="77777777" w:rsidR="00746639" w:rsidRPr="006F432A" w:rsidRDefault="00746639" w:rsidP="00746639">
            <w:pPr>
              <w:jc w:val="center"/>
            </w:pPr>
            <w:r w:rsidRPr="006F432A">
              <w:t>2025</w:t>
            </w:r>
          </w:p>
        </w:tc>
        <w:tc>
          <w:tcPr>
            <w:tcW w:w="2090" w:type="dxa"/>
            <w:shd w:val="clear" w:color="auto" w:fill="auto"/>
          </w:tcPr>
          <w:p w14:paraId="37117C19" w14:textId="77777777" w:rsidR="00746639" w:rsidRPr="006F432A" w:rsidRDefault="00746639" w:rsidP="00746639">
            <w:pPr>
              <w:jc w:val="center"/>
            </w:pPr>
            <w:r w:rsidRPr="006F432A">
              <w:t>403,2</w:t>
            </w:r>
          </w:p>
        </w:tc>
        <w:tc>
          <w:tcPr>
            <w:tcW w:w="1418" w:type="dxa"/>
            <w:shd w:val="clear" w:color="auto" w:fill="auto"/>
          </w:tcPr>
          <w:p w14:paraId="34D29689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0DE5DC3D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63EDB2A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2DB30DA" w14:textId="77777777" w:rsidTr="00574469">
        <w:tc>
          <w:tcPr>
            <w:tcW w:w="541" w:type="dxa"/>
            <w:vMerge/>
            <w:shd w:val="clear" w:color="auto" w:fill="auto"/>
          </w:tcPr>
          <w:p w14:paraId="3B86608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31C58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973A581" w14:textId="77777777" w:rsidR="00746639" w:rsidRPr="006F432A" w:rsidRDefault="00746639" w:rsidP="00746639">
            <w:pPr>
              <w:jc w:val="center"/>
            </w:pPr>
            <w:r w:rsidRPr="006F432A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4A1416C" w14:textId="77777777" w:rsidR="00746639" w:rsidRPr="006F432A" w:rsidRDefault="00746639" w:rsidP="00746639">
            <w:pPr>
              <w:jc w:val="center"/>
            </w:pPr>
            <w:r w:rsidRPr="006F432A">
              <w:t>403,2</w:t>
            </w:r>
          </w:p>
        </w:tc>
        <w:tc>
          <w:tcPr>
            <w:tcW w:w="1418" w:type="dxa"/>
            <w:shd w:val="clear" w:color="auto" w:fill="auto"/>
          </w:tcPr>
          <w:p w14:paraId="095793DF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7FD077F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B98755B" w14:textId="77777777" w:rsidR="00746639" w:rsidRPr="006F432A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0C69585" w14:textId="77777777" w:rsidTr="00574469">
        <w:tc>
          <w:tcPr>
            <w:tcW w:w="541" w:type="dxa"/>
            <w:vMerge/>
            <w:shd w:val="clear" w:color="auto" w:fill="auto"/>
          </w:tcPr>
          <w:p w14:paraId="4DEDDA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DED9F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5D54DD" w14:textId="77777777" w:rsidR="00746639" w:rsidRPr="006F432A" w:rsidRDefault="00746639" w:rsidP="00746639">
            <w:pPr>
              <w:jc w:val="center"/>
            </w:pPr>
            <w:r w:rsidRPr="006F432A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F8D8498" w14:textId="77777777" w:rsidR="00746639" w:rsidRPr="006F432A" w:rsidRDefault="00746639" w:rsidP="00746639">
            <w:pPr>
              <w:jc w:val="center"/>
            </w:pPr>
            <w:r w:rsidRPr="006F432A">
              <w:t>403,2</w:t>
            </w:r>
          </w:p>
        </w:tc>
        <w:tc>
          <w:tcPr>
            <w:tcW w:w="1418" w:type="dxa"/>
            <w:shd w:val="clear" w:color="auto" w:fill="auto"/>
          </w:tcPr>
          <w:p w14:paraId="43247AAF" w14:textId="77777777" w:rsidR="00746639" w:rsidRPr="006F432A" w:rsidRDefault="00746639" w:rsidP="00746639">
            <w:pPr>
              <w:jc w:val="center"/>
            </w:pPr>
            <w:r w:rsidRPr="006F432A">
              <w:t>-</w:t>
            </w:r>
          </w:p>
        </w:tc>
        <w:tc>
          <w:tcPr>
            <w:tcW w:w="1417" w:type="dxa"/>
            <w:shd w:val="clear" w:color="auto" w:fill="auto"/>
          </w:tcPr>
          <w:p w14:paraId="69835FA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FF90F23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B9F2FEC" w14:textId="77777777" w:rsidTr="00574469">
        <w:tc>
          <w:tcPr>
            <w:tcW w:w="541" w:type="dxa"/>
            <w:vMerge w:val="restart"/>
            <w:shd w:val="clear" w:color="auto" w:fill="auto"/>
          </w:tcPr>
          <w:p w14:paraId="1D62E70F" w14:textId="77777777" w:rsidR="00746639" w:rsidRPr="00DE4239" w:rsidRDefault="00746639" w:rsidP="00746639"/>
          <w:p w14:paraId="7646F8D2" w14:textId="77777777" w:rsidR="00746639" w:rsidRPr="00DE4239" w:rsidRDefault="00746639" w:rsidP="00746639">
            <w:r w:rsidRPr="00DE4239">
              <w:t>1.1.38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BC49058" w14:textId="77777777" w:rsidR="00746639" w:rsidRPr="00DE4239" w:rsidRDefault="00746639" w:rsidP="00746639"/>
          <w:p w14:paraId="5EE243C7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Рассветовская</w:t>
            </w:r>
            <w:proofErr w:type="spellEnd"/>
            <w:r w:rsidRPr="00DE4239">
              <w:t xml:space="preserve"> СОШ»</w:t>
            </w:r>
          </w:p>
        </w:tc>
        <w:tc>
          <w:tcPr>
            <w:tcW w:w="1445" w:type="dxa"/>
            <w:shd w:val="clear" w:color="auto" w:fill="auto"/>
          </w:tcPr>
          <w:p w14:paraId="294F11E5" w14:textId="77777777" w:rsidR="00746639" w:rsidRPr="00A205E4" w:rsidRDefault="00746639" w:rsidP="00746639">
            <w:pPr>
              <w:jc w:val="center"/>
            </w:pPr>
            <w:r w:rsidRPr="00A205E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96E478C" w14:textId="77777777" w:rsidR="00746639" w:rsidRPr="00A205E4" w:rsidRDefault="00746639" w:rsidP="00746639">
            <w:pPr>
              <w:jc w:val="center"/>
            </w:pPr>
            <w:r w:rsidRPr="00A205E4">
              <w:t>320,0</w:t>
            </w:r>
          </w:p>
        </w:tc>
        <w:tc>
          <w:tcPr>
            <w:tcW w:w="1418" w:type="dxa"/>
            <w:shd w:val="clear" w:color="auto" w:fill="auto"/>
          </w:tcPr>
          <w:p w14:paraId="76BB9907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15EA9336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631E4739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2C24877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4FE3E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BF4F3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501A5A" w14:textId="77777777" w:rsidR="00746639" w:rsidRPr="00A205E4" w:rsidRDefault="00746639" w:rsidP="00746639">
            <w:pPr>
              <w:jc w:val="center"/>
            </w:pPr>
            <w:r w:rsidRPr="00A205E4">
              <w:t>2021</w:t>
            </w:r>
          </w:p>
        </w:tc>
        <w:tc>
          <w:tcPr>
            <w:tcW w:w="2090" w:type="dxa"/>
            <w:shd w:val="clear" w:color="auto" w:fill="auto"/>
          </w:tcPr>
          <w:p w14:paraId="320FA8D7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DCD1826" w14:textId="77777777" w:rsidR="00746639" w:rsidRPr="00A205E4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0242DB0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6F9A881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55CC626" w14:textId="77777777" w:rsidTr="00574469">
        <w:tc>
          <w:tcPr>
            <w:tcW w:w="541" w:type="dxa"/>
            <w:vMerge/>
            <w:shd w:val="clear" w:color="auto" w:fill="auto"/>
          </w:tcPr>
          <w:p w14:paraId="4262AA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E306C4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B72D2D" w14:textId="77777777" w:rsidR="00746639" w:rsidRPr="00A205E4" w:rsidRDefault="00746639" w:rsidP="00746639">
            <w:pPr>
              <w:jc w:val="center"/>
            </w:pPr>
            <w:r w:rsidRPr="00A205E4">
              <w:t>2022</w:t>
            </w:r>
          </w:p>
        </w:tc>
        <w:tc>
          <w:tcPr>
            <w:tcW w:w="2090" w:type="dxa"/>
            <w:shd w:val="clear" w:color="auto" w:fill="auto"/>
          </w:tcPr>
          <w:p w14:paraId="484CC61A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458BA79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1AF69B70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1B5C53F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1DFCE0B" w14:textId="77777777" w:rsidTr="00574469">
        <w:tc>
          <w:tcPr>
            <w:tcW w:w="541" w:type="dxa"/>
            <w:vMerge/>
            <w:shd w:val="clear" w:color="auto" w:fill="auto"/>
          </w:tcPr>
          <w:p w14:paraId="432A657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C845A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8D1423" w14:textId="77777777" w:rsidR="00746639" w:rsidRPr="00A205E4" w:rsidRDefault="00746639" w:rsidP="00746639">
            <w:pPr>
              <w:jc w:val="center"/>
            </w:pPr>
            <w:r w:rsidRPr="00A205E4">
              <w:t>2023</w:t>
            </w:r>
          </w:p>
        </w:tc>
        <w:tc>
          <w:tcPr>
            <w:tcW w:w="2090" w:type="dxa"/>
            <w:shd w:val="clear" w:color="auto" w:fill="auto"/>
          </w:tcPr>
          <w:p w14:paraId="1B4A39B7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994E166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2F97B735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A5C4C16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977496" w14:textId="77777777" w:rsidTr="00574469">
        <w:tc>
          <w:tcPr>
            <w:tcW w:w="541" w:type="dxa"/>
            <w:vMerge/>
            <w:shd w:val="clear" w:color="auto" w:fill="auto"/>
          </w:tcPr>
          <w:p w14:paraId="31F064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5E6A5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235DAF" w14:textId="77777777" w:rsidR="00746639" w:rsidRPr="00A205E4" w:rsidRDefault="00746639" w:rsidP="00746639">
            <w:pPr>
              <w:jc w:val="center"/>
            </w:pPr>
            <w:r w:rsidRPr="00A205E4">
              <w:t>2024</w:t>
            </w:r>
          </w:p>
        </w:tc>
        <w:tc>
          <w:tcPr>
            <w:tcW w:w="2090" w:type="dxa"/>
            <w:shd w:val="clear" w:color="auto" w:fill="auto"/>
          </w:tcPr>
          <w:p w14:paraId="62CDCBA1" w14:textId="77777777" w:rsidR="00746639" w:rsidRPr="00A205E4" w:rsidRDefault="00746639" w:rsidP="00746639">
            <w:pPr>
              <w:jc w:val="center"/>
            </w:pPr>
            <w:r w:rsidRPr="00A205E4">
              <w:t>320,0</w:t>
            </w:r>
          </w:p>
        </w:tc>
        <w:tc>
          <w:tcPr>
            <w:tcW w:w="1418" w:type="dxa"/>
            <w:shd w:val="clear" w:color="auto" w:fill="auto"/>
          </w:tcPr>
          <w:p w14:paraId="0C09BD27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6CAA3697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58FD2C40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1E6DBE0" w14:textId="77777777" w:rsidTr="00574469">
        <w:tc>
          <w:tcPr>
            <w:tcW w:w="541" w:type="dxa"/>
            <w:vMerge/>
            <w:shd w:val="clear" w:color="auto" w:fill="auto"/>
          </w:tcPr>
          <w:p w14:paraId="6460501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ED8BF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20A953" w14:textId="77777777" w:rsidR="00746639" w:rsidRPr="00A205E4" w:rsidRDefault="00746639" w:rsidP="00746639">
            <w:pPr>
              <w:jc w:val="center"/>
            </w:pPr>
            <w:r w:rsidRPr="00A205E4">
              <w:t>2025</w:t>
            </w:r>
          </w:p>
        </w:tc>
        <w:tc>
          <w:tcPr>
            <w:tcW w:w="2090" w:type="dxa"/>
            <w:shd w:val="clear" w:color="auto" w:fill="auto"/>
          </w:tcPr>
          <w:p w14:paraId="690CC05F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93CFA05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23504EC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AEC2F7E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47AA6B5" w14:textId="77777777" w:rsidTr="00574469">
        <w:tc>
          <w:tcPr>
            <w:tcW w:w="541" w:type="dxa"/>
            <w:vMerge/>
            <w:shd w:val="clear" w:color="auto" w:fill="auto"/>
          </w:tcPr>
          <w:p w14:paraId="008DF7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68E5C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446090" w14:textId="77777777" w:rsidR="00746639" w:rsidRPr="00A205E4" w:rsidRDefault="00746639" w:rsidP="00746639">
            <w:pPr>
              <w:jc w:val="center"/>
            </w:pPr>
            <w:r w:rsidRPr="00A205E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A391BA7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BE69701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083BEA3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D9411C5" w14:textId="77777777" w:rsidR="00746639" w:rsidRPr="00A205E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1DC163C" w14:textId="77777777" w:rsidTr="00574469">
        <w:tc>
          <w:tcPr>
            <w:tcW w:w="541" w:type="dxa"/>
            <w:vMerge/>
            <w:shd w:val="clear" w:color="auto" w:fill="auto"/>
          </w:tcPr>
          <w:p w14:paraId="605A363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DE81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2A0496" w14:textId="77777777" w:rsidR="00746639" w:rsidRPr="00A205E4" w:rsidRDefault="00746639" w:rsidP="00746639">
            <w:pPr>
              <w:jc w:val="center"/>
            </w:pPr>
            <w:r w:rsidRPr="00A205E4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4FEB29A" w14:textId="77777777" w:rsidR="00746639" w:rsidRPr="00A205E4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A169C0F" w14:textId="77777777" w:rsidR="00746639" w:rsidRPr="00A205E4" w:rsidRDefault="00746639" w:rsidP="00746639">
            <w:pPr>
              <w:jc w:val="center"/>
            </w:pPr>
            <w:r w:rsidRPr="00A205E4">
              <w:t>-</w:t>
            </w:r>
          </w:p>
        </w:tc>
        <w:tc>
          <w:tcPr>
            <w:tcW w:w="1417" w:type="dxa"/>
            <w:shd w:val="clear" w:color="auto" w:fill="auto"/>
          </w:tcPr>
          <w:p w14:paraId="706DA45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945B275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5A217F2" w14:textId="77777777" w:rsidTr="00574469">
        <w:tc>
          <w:tcPr>
            <w:tcW w:w="541" w:type="dxa"/>
            <w:vMerge w:val="restart"/>
            <w:shd w:val="clear" w:color="auto" w:fill="auto"/>
          </w:tcPr>
          <w:p w14:paraId="334DCC92" w14:textId="77777777" w:rsidR="00746639" w:rsidRPr="00DE4239" w:rsidRDefault="00746639" w:rsidP="00746639"/>
          <w:p w14:paraId="4AADCF89" w14:textId="77777777" w:rsidR="00746639" w:rsidRPr="00DE4239" w:rsidRDefault="00746639" w:rsidP="00746639">
            <w:r w:rsidRPr="00DE4239">
              <w:t>1.1.39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8FF9416" w14:textId="77777777" w:rsidR="00746639" w:rsidRPr="00DE4239" w:rsidRDefault="00746639" w:rsidP="00746639"/>
          <w:p w14:paraId="4FE0D740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ОВ п. Рассвет»</w:t>
            </w:r>
          </w:p>
        </w:tc>
        <w:tc>
          <w:tcPr>
            <w:tcW w:w="1445" w:type="dxa"/>
            <w:shd w:val="clear" w:color="auto" w:fill="auto"/>
          </w:tcPr>
          <w:p w14:paraId="7FAE821F" w14:textId="77777777" w:rsidR="00746639" w:rsidRPr="003D463D" w:rsidRDefault="00746639" w:rsidP="00746639">
            <w:pPr>
              <w:jc w:val="center"/>
            </w:pPr>
            <w:r w:rsidRPr="003D463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4C2D13A" w14:textId="77777777" w:rsidR="00746639" w:rsidRPr="003D463D" w:rsidRDefault="00746639" w:rsidP="00746639">
            <w:pPr>
              <w:jc w:val="center"/>
            </w:pPr>
            <w:r w:rsidRPr="003D463D">
              <w:t>2025,8</w:t>
            </w:r>
          </w:p>
        </w:tc>
        <w:tc>
          <w:tcPr>
            <w:tcW w:w="1418" w:type="dxa"/>
            <w:shd w:val="clear" w:color="auto" w:fill="auto"/>
          </w:tcPr>
          <w:p w14:paraId="20E1828D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065A24F5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4B48744A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617E28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67D69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43E306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D4A3EF" w14:textId="77777777" w:rsidR="00746639" w:rsidRPr="003D463D" w:rsidRDefault="00746639" w:rsidP="00746639">
            <w:pPr>
              <w:jc w:val="center"/>
            </w:pPr>
            <w:r w:rsidRPr="003D463D">
              <w:t>2021</w:t>
            </w:r>
          </w:p>
        </w:tc>
        <w:tc>
          <w:tcPr>
            <w:tcW w:w="2090" w:type="dxa"/>
            <w:shd w:val="clear" w:color="auto" w:fill="auto"/>
          </w:tcPr>
          <w:p w14:paraId="08A1D59A" w14:textId="77777777" w:rsidR="00746639" w:rsidRPr="003D463D" w:rsidRDefault="00746639" w:rsidP="00746639">
            <w:pPr>
              <w:jc w:val="center"/>
            </w:pPr>
            <w:r w:rsidRPr="003D463D">
              <w:t>0</w:t>
            </w:r>
          </w:p>
        </w:tc>
        <w:tc>
          <w:tcPr>
            <w:tcW w:w="1418" w:type="dxa"/>
            <w:shd w:val="clear" w:color="auto" w:fill="auto"/>
          </w:tcPr>
          <w:p w14:paraId="438C3D40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7616A4F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DC30346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46A2F5" w14:textId="77777777" w:rsidTr="00574469">
        <w:tc>
          <w:tcPr>
            <w:tcW w:w="541" w:type="dxa"/>
            <w:vMerge/>
            <w:shd w:val="clear" w:color="auto" w:fill="auto"/>
          </w:tcPr>
          <w:p w14:paraId="403183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87C2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4BB5EF" w14:textId="77777777" w:rsidR="00746639" w:rsidRPr="003D463D" w:rsidRDefault="00746639" w:rsidP="00746639">
            <w:pPr>
              <w:jc w:val="center"/>
            </w:pPr>
            <w:r w:rsidRPr="003D463D">
              <w:t>2022</w:t>
            </w:r>
          </w:p>
        </w:tc>
        <w:tc>
          <w:tcPr>
            <w:tcW w:w="2090" w:type="dxa"/>
            <w:shd w:val="clear" w:color="auto" w:fill="auto"/>
          </w:tcPr>
          <w:p w14:paraId="308F7242" w14:textId="77777777" w:rsidR="00746639" w:rsidRPr="003D463D" w:rsidRDefault="00746639" w:rsidP="00746639">
            <w:pPr>
              <w:jc w:val="center"/>
            </w:pPr>
            <w:r w:rsidRPr="003D463D">
              <w:t>0</w:t>
            </w:r>
          </w:p>
        </w:tc>
        <w:tc>
          <w:tcPr>
            <w:tcW w:w="1418" w:type="dxa"/>
            <w:shd w:val="clear" w:color="auto" w:fill="auto"/>
          </w:tcPr>
          <w:p w14:paraId="0A1F1F0D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66F6FDB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C70B7C4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0F76DF3" w14:textId="77777777" w:rsidTr="00574469">
        <w:tc>
          <w:tcPr>
            <w:tcW w:w="541" w:type="dxa"/>
            <w:vMerge/>
            <w:shd w:val="clear" w:color="auto" w:fill="auto"/>
          </w:tcPr>
          <w:p w14:paraId="5FE6792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C2B9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56A953" w14:textId="77777777" w:rsidR="00746639" w:rsidRPr="003D463D" w:rsidRDefault="00746639" w:rsidP="00746639">
            <w:pPr>
              <w:jc w:val="center"/>
            </w:pPr>
            <w:r w:rsidRPr="003D463D">
              <w:t>2023</w:t>
            </w:r>
          </w:p>
        </w:tc>
        <w:tc>
          <w:tcPr>
            <w:tcW w:w="2090" w:type="dxa"/>
            <w:shd w:val="clear" w:color="auto" w:fill="auto"/>
          </w:tcPr>
          <w:p w14:paraId="3BAABC54" w14:textId="77777777" w:rsidR="00746639" w:rsidRPr="003D463D" w:rsidRDefault="00746639" w:rsidP="00746639">
            <w:pPr>
              <w:jc w:val="center"/>
            </w:pPr>
            <w:r w:rsidRPr="003D463D">
              <w:t>0</w:t>
            </w:r>
          </w:p>
        </w:tc>
        <w:tc>
          <w:tcPr>
            <w:tcW w:w="1418" w:type="dxa"/>
            <w:shd w:val="clear" w:color="auto" w:fill="auto"/>
          </w:tcPr>
          <w:p w14:paraId="2007C101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6483F8B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5E9448C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EBD5AA3" w14:textId="77777777" w:rsidTr="00574469">
        <w:tc>
          <w:tcPr>
            <w:tcW w:w="541" w:type="dxa"/>
            <w:vMerge/>
            <w:shd w:val="clear" w:color="auto" w:fill="auto"/>
          </w:tcPr>
          <w:p w14:paraId="3F41DA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C765D7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EBE6B5" w14:textId="77777777" w:rsidR="00746639" w:rsidRPr="003D463D" w:rsidRDefault="00746639" w:rsidP="00746639">
            <w:pPr>
              <w:jc w:val="center"/>
            </w:pPr>
            <w:r w:rsidRPr="003D463D">
              <w:t>2024</w:t>
            </w:r>
          </w:p>
        </w:tc>
        <w:tc>
          <w:tcPr>
            <w:tcW w:w="2090" w:type="dxa"/>
            <w:shd w:val="clear" w:color="auto" w:fill="auto"/>
          </w:tcPr>
          <w:p w14:paraId="4BFE971A" w14:textId="77777777" w:rsidR="00746639" w:rsidRPr="003D463D" w:rsidRDefault="00746639" w:rsidP="00746639">
            <w:pPr>
              <w:jc w:val="center"/>
            </w:pPr>
            <w:r w:rsidRPr="003D463D">
              <w:t>816,2</w:t>
            </w:r>
          </w:p>
        </w:tc>
        <w:tc>
          <w:tcPr>
            <w:tcW w:w="1418" w:type="dxa"/>
            <w:shd w:val="clear" w:color="auto" w:fill="auto"/>
          </w:tcPr>
          <w:p w14:paraId="00F7A920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381FDA96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39117B8B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E128CD" w14:textId="77777777" w:rsidTr="00574469">
        <w:tc>
          <w:tcPr>
            <w:tcW w:w="541" w:type="dxa"/>
            <w:vMerge/>
            <w:shd w:val="clear" w:color="auto" w:fill="auto"/>
          </w:tcPr>
          <w:p w14:paraId="714B02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5AE6F7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F7B6CB" w14:textId="77777777" w:rsidR="00746639" w:rsidRPr="003D463D" w:rsidRDefault="00746639" w:rsidP="00746639">
            <w:pPr>
              <w:jc w:val="center"/>
            </w:pPr>
            <w:r w:rsidRPr="003D463D">
              <w:t>2025</w:t>
            </w:r>
          </w:p>
        </w:tc>
        <w:tc>
          <w:tcPr>
            <w:tcW w:w="2090" w:type="dxa"/>
            <w:shd w:val="clear" w:color="auto" w:fill="auto"/>
          </w:tcPr>
          <w:p w14:paraId="0D2C8648" w14:textId="77777777" w:rsidR="00746639" w:rsidRPr="003D463D" w:rsidRDefault="00746639" w:rsidP="00746639">
            <w:pPr>
              <w:jc w:val="center"/>
            </w:pPr>
            <w:r w:rsidRPr="003D463D">
              <w:t>403,2</w:t>
            </w:r>
          </w:p>
        </w:tc>
        <w:tc>
          <w:tcPr>
            <w:tcW w:w="1418" w:type="dxa"/>
            <w:shd w:val="clear" w:color="auto" w:fill="auto"/>
          </w:tcPr>
          <w:p w14:paraId="00282771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1F7DBEC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60C3F32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6711CFE" w14:textId="77777777" w:rsidTr="00574469">
        <w:tc>
          <w:tcPr>
            <w:tcW w:w="541" w:type="dxa"/>
            <w:vMerge/>
            <w:shd w:val="clear" w:color="auto" w:fill="auto"/>
          </w:tcPr>
          <w:p w14:paraId="6EE6E6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241A3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0F0980" w14:textId="77777777" w:rsidR="00746639" w:rsidRPr="003D463D" w:rsidRDefault="00746639" w:rsidP="00746639">
            <w:pPr>
              <w:jc w:val="center"/>
            </w:pPr>
            <w:r w:rsidRPr="003D463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2EC3298" w14:textId="77777777" w:rsidR="00746639" w:rsidRPr="003D463D" w:rsidRDefault="00746639" w:rsidP="00746639">
            <w:pPr>
              <w:jc w:val="center"/>
            </w:pPr>
            <w:r w:rsidRPr="003D463D">
              <w:t>403,2</w:t>
            </w:r>
          </w:p>
        </w:tc>
        <w:tc>
          <w:tcPr>
            <w:tcW w:w="1418" w:type="dxa"/>
            <w:shd w:val="clear" w:color="auto" w:fill="auto"/>
          </w:tcPr>
          <w:p w14:paraId="0A5DA273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452DD63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A7FDDEA" w14:textId="77777777" w:rsidR="00746639" w:rsidRPr="003D463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5BEAF90" w14:textId="77777777" w:rsidTr="00574469">
        <w:tc>
          <w:tcPr>
            <w:tcW w:w="541" w:type="dxa"/>
            <w:vMerge/>
            <w:shd w:val="clear" w:color="auto" w:fill="auto"/>
          </w:tcPr>
          <w:p w14:paraId="1C7224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004E9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D438FF" w14:textId="77777777" w:rsidR="00746639" w:rsidRPr="003D463D" w:rsidRDefault="00746639" w:rsidP="00746639">
            <w:pPr>
              <w:jc w:val="center"/>
            </w:pPr>
            <w:r w:rsidRPr="003D463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89B5A51" w14:textId="77777777" w:rsidR="00746639" w:rsidRPr="003D463D" w:rsidRDefault="00746639" w:rsidP="00746639">
            <w:pPr>
              <w:jc w:val="center"/>
            </w:pPr>
            <w:r w:rsidRPr="003D463D">
              <w:t>403,2</w:t>
            </w:r>
          </w:p>
        </w:tc>
        <w:tc>
          <w:tcPr>
            <w:tcW w:w="1418" w:type="dxa"/>
            <w:shd w:val="clear" w:color="auto" w:fill="auto"/>
          </w:tcPr>
          <w:p w14:paraId="6AE49A6F" w14:textId="77777777" w:rsidR="00746639" w:rsidRPr="003D463D" w:rsidRDefault="00746639" w:rsidP="00746639">
            <w:pPr>
              <w:jc w:val="center"/>
            </w:pPr>
            <w:r w:rsidRPr="003D463D">
              <w:t>-</w:t>
            </w:r>
          </w:p>
        </w:tc>
        <w:tc>
          <w:tcPr>
            <w:tcW w:w="1417" w:type="dxa"/>
            <w:shd w:val="clear" w:color="auto" w:fill="auto"/>
          </w:tcPr>
          <w:p w14:paraId="5F057953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00C5FA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ABFF57" w14:textId="77777777" w:rsidTr="00574469">
        <w:tc>
          <w:tcPr>
            <w:tcW w:w="541" w:type="dxa"/>
            <w:vMerge w:val="restart"/>
            <w:shd w:val="clear" w:color="auto" w:fill="auto"/>
          </w:tcPr>
          <w:p w14:paraId="1F61E0C9" w14:textId="77777777" w:rsidR="00746639" w:rsidRPr="00DE4239" w:rsidRDefault="00746639" w:rsidP="00746639"/>
          <w:p w14:paraId="08F93EB6" w14:textId="77777777" w:rsidR="00746639" w:rsidRPr="00DE4239" w:rsidRDefault="00746639" w:rsidP="00746639">
            <w:r w:rsidRPr="00DE4239">
              <w:t>1.1.40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CE78EBA" w14:textId="77777777" w:rsidR="00746639" w:rsidRPr="00DE4239" w:rsidRDefault="00746639" w:rsidP="00746639"/>
          <w:p w14:paraId="3A5B61C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«Корниловская СОШ»</w:t>
            </w:r>
          </w:p>
        </w:tc>
        <w:tc>
          <w:tcPr>
            <w:tcW w:w="1445" w:type="dxa"/>
            <w:shd w:val="clear" w:color="auto" w:fill="auto"/>
          </w:tcPr>
          <w:p w14:paraId="5EC28121" w14:textId="77777777" w:rsidR="00746639" w:rsidRPr="00E305F6" w:rsidRDefault="00746639" w:rsidP="00746639">
            <w:pPr>
              <w:jc w:val="center"/>
            </w:pPr>
            <w:r w:rsidRPr="00E305F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6E0C287" w14:textId="77777777" w:rsidR="00746639" w:rsidRPr="00E305F6" w:rsidRDefault="00746639" w:rsidP="00746639">
            <w:pPr>
              <w:jc w:val="center"/>
            </w:pPr>
            <w:r w:rsidRPr="00E305F6">
              <w:t>2796,8</w:t>
            </w:r>
          </w:p>
        </w:tc>
        <w:tc>
          <w:tcPr>
            <w:tcW w:w="1418" w:type="dxa"/>
            <w:shd w:val="clear" w:color="auto" w:fill="auto"/>
          </w:tcPr>
          <w:p w14:paraId="57939254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53617FD3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5E719D4A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76F3C9B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C6F962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FE139E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78236D" w14:textId="77777777" w:rsidR="00746639" w:rsidRPr="00E305F6" w:rsidRDefault="00746639" w:rsidP="00746639">
            <w:pPr>
              <w:jc w:val="center"/>
            </w:pPr>
            <w:r w:rsidRPr="00E305F6">
              <w:t>2021</w:t>
            </w:r>
          </w:p>
        </w:tc>
        <w:tc>
          <w:tcPr>
            <w:tcW w:w="2090" w:type="dxa"/>
            <w:shd w:val="clear" w:color="auto" w:fill="auto"/>
          </w:tcPr>
          <w:p w14:paraId="31F3B669" w14:textId="77777777" w:rsidR="00746639" w:rsidRPr="00E305F6" w:rsidRDefault="00746639" w:rsidP="00746639">
            <w:pPr>
              <w:jc w:val="center"/>
            </w:pPr>
            <w:r w:rsidRPr="00E305F6">
              <w:t>0</w:t>
            </w:r>
          </w:p>
        </w:tc>
        <w:tc>
          <w:tcPr>
            <w:tcW w:w="1418" w:type="dxa"/>
            <w:shd w:val="clear" w:color="auto" w:fill="auto"/>
          </w:tcPr>
          <w:p w14:paraId="6DA99B41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1EB606E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83369D0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F605538" w14:textId="77777777" w:rsidTr="00574469">
        <w:tc>
          <w:tcPr>
            <w:tcW w:w="541" w:type="dxa"/>
            <w:vMerge/>
            <w:shd w:val="clear" w:color="auto" w:fill="auto"/>
          </w:tcPr>
          <w:p w14:paraId="017503A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1A66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D188C1" w14:textId="77777777" w:rsidR="00746639" w:rsidRPr="00E305F6" w:rsidRDefault="00746639" w:rsidP="00746639">
            <w:pPr>
              <w:jc w:val="center"/>
            </w:pPr>
            <w:r w:rsidRPr="00E305F6">
              <w:t>2022</w:t>
            </w:r>
          </w:p>
        </w:tc>
        <w:tc>
          <w:tcPr>
            <w:tcW w:w="2090" w:type="dxa"/>
            <w:shd w:val="clear" w:color="auto" w:fill="auto"/>
          </w:tcPr>
          <w:p w14:paraId="3D7841D8" w14:textId="77777777" w:rsidR="00746639" w:rsidRPr="00E305F6" w:rsidRDefault="00746639" w:rsidP="00746639">
            <w:pPr>
              <w:jc w:val="center"/>
            </w:pPr>
            <w:r w:rsidRPr="00E305F6">
              <w:t>0</w:t>
            </w:r>
          </w:p>
        </w:tc>
        <w:tc>
          <w:tcPr>
            <w:tcW w:w="1418" w:type="dxa"/>
            <w:shd w:val="clear" w:color="auto" w:fill="auto"/>
          </w:tcPr>
          <w:p w14:paraId="4982D203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3ABF8F1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1E027B6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7D15AF6" w14:textId="77777777" w:rsidTr="00574469">
        <w:tc>
          <w:tcPr>
            <w:tcW w:w="541" w:type="dxa"/>
            <w:vMerge/>
            <w:shd w:val="clear" w:color="auto" w:fill="auto"/>
          </w:tcPr>
          <w:p w14:paraId="5DB238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3FF3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66E609" w14:textId="77777777" w:rsidR="00746639" w:rsidRPr="00E305F6" w:rsidRDefault="00746639" w:rsidP="00746639">
            <w:pPr>
              <w:jc w:val="center"/>
            </w:pPr>
            <w:r w:rsidRPr="00E305F6">
              <w:t>2023</w:t>
            </w:r>
          </w:p>
        </w:tc>
        <w:tc>
          <w:tcPr>
            <w:tcW w:w="2090" w:type="dxa"/>
            <w:shd w:val="clear" w:color="auto" w:fill="auto"/>
          </w:tcPr>
          <w:p w14:paraId="1793BF2A" w14:textId="77777777" w:rsidR="00746639" w:rsidRPr="00E305F6" w:rsidRDefault="00746639" w:rsidP="00746639">
            <w:pPr>
              <w:jc w:val="center"/>
            </w:pPr>
            <w:r w:rsidRPr="00E305F6">
              <w:t>0</w:t>
            </w:r>
          </w:p>
        </w:tc>
        <w:tc>
          <w:tcPr>
            <w:tcW w:w="1418" w:type="dxa"/>
            <w:shd w:val="clear" w:color="auto" w:fill="auto"/>
          </w:tcPr>
          <w:p w14:paraId="1A196435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5B2616B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F41BBE0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692E324" w14:textId="77777777" w:rsidTr="00574469">
        <w:tc>
          <w:tcPr>
            <w:tcW w:w="541" w:type="dxa"/>
            <w:vMerge/>
            <w:shd w:val="clear" w:color="auto" w:fill="auto"/>
          </w:tcPr>
          <w:p w14:paraId="359B80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981FF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C0F18B4" w14:textId="77777777" w:rsidR="00746639" w:rsidRPr="00E305F6" w:rsidRDefault="00746639" w:rsidP="00746639">
            <w:pPr>
              <w:jc w:val="center"/>
            </w:pPr>
            <w:r w:rsidRPr="00E305F6">
              <w:t>2024</w:t>
            </w:r>
          </w:p>
        </w:tc>
        <w:tc>
          <w:tcPr>
            <w:tcW w:w="2090" w:type="dxa"/>
            <w:shd w:val="clear" w:color="auto" w:fill="auto"/>
          </w:tcPr>
          <w:p w14:paraId="7A338049" w14:textId="77777777" w:rsidR="00746639" w:rsidRPr="00E305F6" w:rsidRDefault="00746639" w:rsidP="00746639">
            <w:pPr>
              <w:jc w:val="center"/>
            </w:pPr>
            <w:r w:rsidRPr="00E305F6">
              <w:t>1011,2</w:t>
            </w:r>
          </w:p>
        </w:tc>
        <w:tc>
          <w:tcPr>
            <w:tcW w:w="1418" w:type="dxa"/>
            <w:shd w:val="clear" w:color="auto" w:fill="auto"/>
          </w:tcPr>
          <w:p w14:paraId="24CD7AFD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79F40928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22104E27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ADF066" w14:textId="77777777" w:rsidTr="00574469">
        <w:tc>
          <w:tcPr>
            <w:tcW w:w="541" w:type="dxa"/>
            <w:vMerge/>
            <w:shd w:val="clear" w:color="auto" w:fill="auto"/>
          </w:tcPr>
          <w:p w14:paraId="2C20C6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59CE3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49CFE2" w14:textId="77777777" w:rsidR="00746639" w:rsidRPr="00E305F6" w:rsidRDefault="00746639" w:rsidP="00746639">
            <w:pPr>
              <w:jc w:val="center"/>
            </w:pPr>
            <w:r w:rsidRPr="00E305F6">
              <w:t>2025</w:t>
            </w:r>
          </w:p>
        </w:tc>
        <w:tc>
          <w:tcPr>
            <w:tcW w:w="2090" w:type="dxa"/>
            <w:shd w:val="clear" w:color="auto" w:fill="auto"/>
          </w:tcPr>
          <w:p w14:paraId="7AB8BCC8" w14:textId="77777777" w:rsidR="00746639" w:rsidRPr="00E305F6" w:rsidRDefault="00746639" w:rsidP="00746639">
            <w:pPr>
              <w:jc w:val="center"/>
            </w:pPr>
            <w:r w:rsidRPr="00E305F6">
              <w:t>595,2</w:t>
            </w:r>
          </w:p>
        </w:tc>
        <w:tc>
          <w:tcPr>
            <w:tcW w:w="1418" w:type="dxa"/>
            <w:shd w:val="clear" w:color="auto" w:fill="auto"/>
          </w:tcPr>
          <w:p w14:paraId="1C2F4F42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5E0053B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D9985C7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F2D0D2D" w14:textId="77777777" w:rsidTr="00574469">
        <w:tc>
          <w:tcPr>
            <w:tcW w:w="541" w:type="dxa"/>
            <w:vMerge/>
            <w:shd w:val="clear" w:color="auto" w:fill="auto"/>
          </w:tcPr>
          <w:p w14:paraId="4CEC29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AEE15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AE7ACB" w14:textId="77777777" w:rsidR="00746639" w:rsidRPr="00E305F6" w:rsidRDefault="00746639" w:rsidP="00746639">
            <w:pPr>
              <w:jc w:val="center"/>
            </w:pPr>
            <w:r w:rsidRPr="00E305F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2A9A0BA" w14:textId="77777777" w:rsidR="00746639" w:rsidRPr="00E305F6" w:rsidRDefault="00746639" w:rsidP="00746639">
            <w:pPr>
              <w:jc w:val="center"/>
            </w:pPr>
            <w:r w:rsidRPr="00E305F6">
              <w:t>595,2</w:t>
            </w:r>
          </w:p>
        </w:tc>
        <w:tc>
          <w:tcPr>
            <w:tcW w:w="1418" w:type="dxa"/>
            <w:shd w:val="clear" w:color="auto" w:fill="auto"/>
          </w:tcPr>
          <w:p w14:paraId="5087D763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065EC650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7CEA9A44" w14:textId="77777777" w:rsidR="00746639" w:rsidRPr="00E305F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3934538" w14:textId="77777777" w:rsidTr="00574469">
        <w:tc>
          <w:tcPr>
            <w:tcW w:w="541" w:type="dxa"/>
            <w:vMerge/>
            <w:shd w:val="clear" w:color="auto" w:fill="auto"/>
          </w:tcPr>
          <w:p w14:paraId="0E5F558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6128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C5FB937" w14:textId="77777777" w:rsidR="00746639" w:rsidRPr="00E305F6" w:rsidRDefault="00746639" w:rsidP="00746639">
            <w:pPr>
              <w:jc w:val="center"/>
            </w:pPr>
            <w:r w:rsidRPr="00E305F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F517D5F" w14:textId="77777777" w:rsidR="00746639" w:rsidRPr="00E305F6" w:rsidRDefault="00746639" w:rsidP="00746639">
            <w:pPr>
              <w:jc w:val="center"/>
            </w:pPr>
            <w:r w:rsidRPr="00E305F6">
              <w:t>595,2</w:t>
            </w:r>
          </w:p>
        </w:tc>
        <w:tc>
          <w:tcPr>
            <w:tcW w:w="1418" w:type="dxa"/>
            <w:shd w:val="clear" w:color="auto" w:fill="auto"/>
          </w:tcPr>
          <w:p w14:paraId="7443923B" w14:textId="77777777" w:rsidR="00746639" w:rsidRPr="00E305F6" w:rsidRDefault="00746639" w:rsidP="00746639">
            <w:pPr>
              <w:jc w:val="center"/>
            </w:pPr>
            <w:r w:rsidRPr="00E305F6">
              <w:t>-</w:t>
            </w:r>
          </w:p>
        </w:tc>
        <w:tc>
          <w:tcPr>
            <w:tcW w:w="1417" w:type="dxa"/>
            <w:shd w:val="clear" w:color="auto" w:fill="auto"/>
          </w:tcPr>
          <w:p w14:paraId="5F4DD0DA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75218EE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1C7A4B8" w14:textId="77777777" w:rsidTr="00574469">
        <w:tc>
          <w:tcPr>
            <w:tcW w:w="541" w:type="dxa"/>
            <w:vMerge w:val="restart"/>
            <w:shd w:val="clear" w:color="auto" w:fill="auto"/>
          </w:tcPr>
          <w:p w14:paraId="33D33841" w14:textId="77777777" w:rsidR="00746639" w:rsidRPr="00DE4239" w:rsidRDefault="00746639" w:rsidP="00746639"/>
          <w:p w14:paraId="4921F752" w14:textId="77777777" w:rsidR="00746639" w:rsidRPr="00DE4239" w:rsidRDefault="00746639" w:rsidP="00746639">
            <w:r w:rsidRPr="00DE4239">
              <w:t>1.1.41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719D93C" w14:textId="77777777" w:rsidR="00746639" w:rsidRPr="00DE4239" w:rsidRDefault="00746639" w:rsidP="00746639"/>
          <w:p w14:paraId="75AFA178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«Корниловская СОШ»</w:t>
            </w:r>
          </w:p>
        </w:tc>
        <w:tc>
          <w:tcPr>
            <w:tcW w:w="1445" w:type="dxa"/>
            <w:shd w:val="clear" w:color="auto" w:fill="auto"/>
          </w:tcPr>
          <w:p w14:paraId="6DD26E27" w14:textId="77777777" w:rsidR="00746639" w:rsidRPr="00F377E5" w:rsidRDefault="00746639" w:rsidP="00746639">
            <w:pPr>
              <w:jc w:val="center"/>
            </w:pPr>
            <w:r w:rsidRPr="00F377E5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CD8CE39" w14:textId="77777777" w:rsidR="00746639" w:rsidRPr="00F377E5" w:rsidRDefault="00746639" w:rsidP="00746639">
            <w:pPr>
              <w:jc w:val="center"/>
            </w:pPr>
            <w:r w:rsidRPr="00F377E5">
              <w:t>2499,8</w:t>
            </w:r>
          </w:p>
        </w:tc>
        <w:tc>
          <w:tcPr>
            <w:tcW w:w="1418" w:type="dxa"/>
            <w:shd w:val="clear" w:color="auto" w:fill="auto"/>
          </w:tcPr>
          <w:p w14:paraId="646C2484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23C1C48E" w14:textId="77777777" w:rsidR="00746639" w:rsidRPr="000A4CFE" w:rsidRDefault="00746639" w:rsidP="00746639">
            <w:pPr>
              <w:jc w:val="center"/>
            </w:pPr>
            <w:r w:rsidRPr="000A4CFE">
              <w:t>2499,8</w:t>
            </w:r>
          </w:p>
        </w:tc>
        <w:tc>
          <w:tcPr>
            <w:tcW w:w="1526" w:type="dxa"/>
            <w:shd w:val="clear" w:color="auto" w:fill="auto"/>
          </w:tcPr>
          <w:p w14:paraId="5B9E44F0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5FF1A9A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307188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4422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DDD283" w14:textId="77777777" w:rsidR="00746639" w:rsidRPr="00F377E5" w:rsidRDefault="00746639" w:rsidP="00746639">
            <w:pPr>
              <w:jc w:val="center"/>
            </w:pPr>
            <w:r w:rsidRPr="00F377E5">
              <w:t>2021</w:t>
            </w:r>
          </w:p>
        </w:tc>
        <w:tc>
          <w:tcPr>
            <w:tcW w:w="2090" w:type="dxa"/>
            <w:shd w:val="clear" w:color="auto" w:fill="auto"/>
          </w:tcPr>
          <w:p w14:paraId="7AE1977F" w14:textId="77777777" w:rsidR="00746639" w:rsidRPr="00F377E5" w:rsidRDefault="00746639" w:rsidP="00746639">
            <w:pPr>
              <w:jc w:val="center"/>
            </w:pPr>
            <w:r w:rsidRPr="00F377E5">
              <w:t>0</w:t>
            </w:r>
          </w:p>
        </w:tc>
        <w:tc>
          <w:tcPr>
            <w:tcW w:w="1418" w:type="dxa"/>
            <w:shd w:val="clear" w:color="auto" w:fill="auto"/>
          </w:tcPr>
          <w:p w14:paraId="3B7DE4E7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67C353B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B6ED571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742DE85" w14:textId="77777777" w:rsidTr="00574469">
        <w:tc>
          <w:tcPr>
            <w:tcW w:w="541" w:type="dxa"/>
            <w:vMerge/>
            <w:shd w:val="clear" w:color="auto" w:fill="auto"/>
          </w:tcPr>
          <w:p w14:paraId="56AC7B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19635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05036F" w14:textId="77777777" w:rsidR="00746639" w:rsidRPr="00F377E5" w:rsidRDefault="00746639" w:rsidP="00746639">
            <w:pPr>
              <w:jc w:val="center"/>
            </w:pPr>
            <w:r w:rsidRPr="00F377E5">
              <w:t>2022</w:t>
            </w:r>
          </w:p>
        </w:tc>
        <w:tc>
          <w:tcPr>
            <w:tcW w:w="2090" w:type="dxa"/>
            <w:shd w:val="clear" w:color="auto" w:fill="auto"/>
          </w:tcPr>
          <w:p w14:paraId="42617258" w14:textId="77777777" w:rsidR="00746639" w:rsidRPr="00F377E5" w:rsidRDefault="00746639" w:rsidP="00746639">
            <w:pPr>
              <w:jc w:val="center"/>
            </w:pPr>
            <w:r w:rsidRPr="00F377E5">
              <w:t>0</w:t>
            </w:r>
          </w:p>
        </w:tc>
        <w:tc>
          <w:tcPr>
            <w:tcW w:w="1418" w:type="dxa"/>
            <w:shd w:val="clear" w:color="auto" w:fill="auto"/>
          </w:tcPr>
          <w:p w14:paraId="2F6C7C93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6FF3EEB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C1AB29B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C7DDFE9" w14:textId="77777777" w:rsidTr="00574469">
        <w:tc>
          <w:tcPr>
            <w:tcW w:w="541" w:type="dxa"/>
            <w:vMerge/>
            <w:shd w:val="clear" w:color="auto" w:fill="auto"/>
          </w:tcPr>
          <w:p w14:paraId="4B5F51A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CD775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6863D4" w14:textId="77777777" w:rsidR="00746639" w:rsidRPr="00F377E5" w:rsidRDefault="00746639" w:rsidP="00746639">
            <w:pPr>
              <w:jc w:val="center"/>
            </w:pPr>
            <w:r w:rsidRPr="00F377E5">
              <w:t>2023</w:t>
            </w:r>
          </w:p>
        </w:tc>
        <w:tc>
          <w:tcPr>
            <w:tcW w:w="2090" w:type="dxa"/>
            <w:shd w:val="clear" w:color="auto" w:fill="auto"/>
          </w:tcPr>
          <w:p w14:paraId="22CA9555" w14:textId="77777777" w:rsidR="00746639" w:rsidRPr="00F377E5" w:rsidRDefault="00746639" w:rsidP="00746639">
            <w:pPr>
              <w:jc w:val="center"/>
            </w:pPr>
            <w:r w:rsidRPr="00F377E5">
              <w:t>0</w:t>
            </w:r>
          </w:p>
        </w:tc>
        <w:tc>
          <w:tcPr>
            <w:tcW w:w="1418" w:type="dxa"/>
            <w:shd w:val="clear" w:color="auto" w:fill="auto"/>
          </w:tcPr>
          <w:p w14:paraId="50CFA523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48FEFF9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9A00F74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3F2C243" w14:textId="77777777" w:rsidTr="00574469">
        <w:tc>
          <w:tcPr>
            <w:tcW w:w="541" w:type="dxa"/>
            <w:vMerge/>
            <w:shd w:val="clear" w:color="auto" w:fill="auto"/>
          </w:tcPr>
          <w:p w14:paraId="5403B0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9359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DF52E9" w14:textId="77777777" w:rsidR="00746639" w:rsidRPr="00F377E5" w:rsidRDefault="00746639" w:rsidP="00746639">
            <w:pPr>
              <w:jc w:val="center"/>
            </w:pPr>
            <w:r w:rsidRPr="00F377E5">
              <w:t>2024</w:t>
            </w:r>
          </w:p>
        </w:tc>
        <w:tc>
          <w:tcPr>
            <w:tcW w:w="2090" w:type="dxa"/>
            <w:shd w:val="clear" w:color="auto" w:fill="auto"/>
          </w:tcPr>
          <w:p w14:paraId="317C8292" w14:textId="77777777" w:rsidR="00746639" w:rsidRPr="00F377E5" w:rsidRDefault="00746639" w:rsidP="00746639">
            <w:pPr>
              <w:jc w:val="center"/>
            </w:pPr>
            <w:r w:rsidRPr="00F377E5">
              <w:t>1290,2</w:t>
            </w:r>
          </w:p>
        </w:tc>
        <w:tc>
          <w:tcPr>
            <w:tcW w:w="1418" w:type="dxa"/>
            <w:shd w:val="clear" w:color="auto" w:fill="auto"/>
          </w:tcPr>
          <w:p w14:paraId="10A9F149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629A339E" w14:textId="77777777" w:rsidR="00746639" w:rsidRPr="000A4CFE" w:rsidRDefault="00746639" w:rsidP="00746639">
            <w:pPr>
              <w:jc w:val="center"/>
            </w:pPr>
            <w:r w:rsidRPr="000A4CFE">
              <w:t>1290,2</w:t>
            </w:r>
          </w:p>
        </w:tc>
        <w:tc>
          <w:tcPr>
            <w:tcW w:w="1526" w:type="dxa"/>
            <w:shd w:val="clear" w:color="auto" w:fill="auto"/>
          </w:tcPr>
          <w:p w14:paraId="50BB13C8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B2E1EC" w14:textId="77777777" w:rsidTr="00574469">
        <w:tc>
          <w:tcPr>
            <w:tcW w:w="541" w:type="dxa"/>
            <w:vMerge/>
            <w:shd w:val="clear" w:color="auto" w:fill="auto"/>
          </w:tcPr>
          <w:p w14:paraId="03135FA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4A59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63BACE" w14:textId="77777777" w:rsidR="00746639" w:rsidRPr="00F377E5" w:rsidRDefault="00746639" w:rsidP="00746639">
            <w:pPr>
              <w:jc w:val="center"/>
            </w:pPr>
            <w:r w:rsidRPr="00F377E5">
              <w:t>2025</w:t>
            </w:r>
          </w:p>
        </w:tc>
        <w:tc>
          <w:tcPr>
            <w:tcW w:w="2090" w:type="dxa"/>
            <w:shd w:val="clear" w:color="auto" w:fill="auto"/>
          </w:tcPr>
          <w:p w14:paraId="11025D8F" w14:textId="77777777" w:rsidR="00746639" w:rsidRPr="00F377E5" w:rsidRDefault="00746639" w:rsidP="00746639">
            <w:pPr>
              <w:jc w:val="center"/>
            </w:pPr>
            <w:r w:rsidRPr="00F377E5">
              <w:t>403,2</w:t>
            </w:r>
          </w:p>
        </w:tc>
        <w:tc>
          <w:tcPr>
            <w:tcW w:w="1418" w:type="dxa"/>
            <w:shd w:val="clear" w:color="auto" w:fill="auto"/>
          </w:tcPr>
          <w:p w14:paraId="22CBFFEE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07262428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D45CC13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AD7E4D" w14:textId="77777777" w:rsidTr="00574469">
        <w:tc>
          <w:tcPr>
            <w:tcW w:w="541" w:type="dxa"/>
            <w:vMerge/>
            <w:shd w:val="clear" w:color="auto" w:fill="auto"/>
          </w:tcPr>
          <w:p w14:paraId="3E91FF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070A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19E938" w14:textId="77777777" w:rsidR="00746639" w:rsidRPr="00F377E5" w:rsidRDefault="00746639" w:rsidP="00746639">
            <w:pPr>
              <w:jc w:val="center"/>
            </w:pPr>
            <w:r w:rsidRPr="00F377E5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414E847" w14:textId="77777777" w:rsidR="00746639" w:rsidRPr="00F377E5" w:rsidRDefault="00746639" w:rsidP="00746639">
            <w:pPr>
              <w:jc w:val="center"/>
            </w:pPr>
            <w:r w:rsidRPr="00F377E5">
              <w:t>403,2</w:t>
            </w:r>
          </w:p>
        </w:tc>
        <w:tc>
          <w:tcPr>
            <w:tcW w:w="1418" w:type="dxa"/>
            <w:shd w:val="clear" w:color="auto" w:fill="auto"/>
          </w:tcPr>
          <w:p w14:paraId="611FE1F4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1F2C38B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E888D9B" w14:textId="77777777" w:rsidR="00746639" w:rsidRPr="00F377E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1DDED6E" w14:textId="77777777" w:rsidTr="00574469">
        <w:tc>
          <w:tcPr>
            <w:tcW w:w="541" w:type="dxa"/>
            <w:vMerge/>
            <w:shd w:val="clear" w:color="auto" w:fill="auto"/>
          </w:tcPr>
          <w:p w14:paraId="35D327B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A765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FB5C40" w14:textId="77777777" w:rsidR="00746639" w:rsidRPr="00F377E5" w:rsidRDefault="00746639" w:rsidP="00746639">
            <w:pPr>
              <w:jc w:val="center"/>
            </w:pPr>
            <w:r w:rsidRPr="00F377E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60EC6FD" w14:textId="77777777" w:rsidR="00746639" w:rsidRPr="00F377E5" w:rsidRDefault="00746639" w:rsidP="00746639">
            <w:pPr>
              <w:jc w:val="center"/>
            </w:pPr>
            <w:r w:rsidRPr="00F377E5">
              <w:t>403,2</w:t>
            </w:r>
          </w:p>
        </w:tc>
        <w:tc>
          <w:tcPr>
            <w:tcW w:w="1418" w:type="dxa"/>
            <w:shd w:val="clear" w:color="auto" w:fill="auto"/>
          </w:tcPr>
          <w:p w14:paraId="6FF49EAD" w14:textId="77777777" w:rsidR="00746639" w:rsidRPr="00F377E5" w:rsidRDefault="00746639" w:rsidP="00746639">
            <w:pPr>
              <w:jc w:val="center"/>
            </w:pPr>
            <w:r w:rsidRPr="00F377E5">
              <w:t>-</w:t>
            </w:r>
          </w:p>
        </w:tc>
        <w:tc>
          <w:tcPr>
            <w:tcW w:w="1417" w:type="dxa"/>
            <w:shd w:val="clear" w:color="auto" w:fill="auto"/>
          </w:tcPr>
          <w:p w14:paraId="16785560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170078A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8163DF6" w14:textId="77777777" w:rsidTr="00574469">
        <w:tc>
          <w:tcPr>
            <w:tcW w:w="541" w:type="dxa"/>
            <w:vMerge w:val="restart"/>
            <w:shd w:val="clear" w:color="auto" w:fill="auto"/>
          </w:tcPr>
          <w:p w14:paraId="19EA8CEC" w14:textId="77777777" w:rsidR="00746639" w:rsidRPr="00DE4239" w:rsidRDefault="00746639" w:rsidP="00746639"/>
          <w:p w14:paraId="562D0C28" w14:textId="77777777" w:rsidR="00746639" w:rsidRPr="00DE4239" w:rsidRDefault="00746639" w:rsidP="00746639">
            <w:r w:rsidRPr="00DE4239">
              <w:t>1.1.42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9382CE1" w14:textId="77777777" w:rsidR="00746639" w:rsidRPr="00DE4239" w:rsidRDefault="00746639" w:rsidP="00746639"/>
          <w:p w14:paraId="1B1E7F1E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МАДОУ «Детский сад с. </w:t>
            </w:r>
            <w:proofErr w:type="spellStart"/>
            <w:r w:rsidRPr="00DE4239">
              <w:t>Корнилово</w:t>
            </w:r>
            <w:proofErr w:type="spellEnd"/>
            <w:r w:rsidRPr="00DE4239">
              <w:t>»</w:t>
            </w:r>
          </w:p>
        </w:tc>
        <w:tc>
          <w:tcPr>
            <w:tcW w:w="1445" w:type="dxa"/>
            <w:shd w:val="clear" w:color="auto" w:fill="auto"/>
          </w:tcPr>
          <w:p w14:paraId="7BFF7165" w14:textId="77777777" w:rsidR="00746639" w:rsidRPr="00DB3E89" w:rsidRDefault="00746639" w:rsidP="00746639">
            <w:pPr>
              <w:jc w:val="center"/>
            </w:pPr>
            <w:r w:rsidRPr="00DB3E8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1AE252F" w14:textId="77777777" w:rsidR="00746639" w:rsidRPr="00DB3E89" w:rsidRDefault="00746639" w:rsidP="00746639">
            <w:pPr>
              <w:jc w:val="center"/>
            </w:pPr>
            <w:r w:rsidRPr="00DB3E89">
              <w:t>2499,8</w:t>
            </w:r>
          </w:p>
        </w:tc>
        <w:tc>
          <w:tcPr>
            <w:tcW w:w="1418" w:type="dxa"/>
            <w:shd w:val="clear" w:color="auto" w:fill="auto"/>
          </w:tcPr>
          <w:p w14:paraId="60D5285B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6C7A124F" w14:textId="77777777" w:rsidR="00746639" w:rsidRPr="000A4CFE" w:rsidRDefault="00746639" w:rsidP="00746639">
            <w:pPr>
              <w:jc w:val="center"/>
            </w:pPr>
            <w:r w:rsidRPr="000A4CFE">
              <w:t>2499,8</w:t>
            </w:r>
          </w:p>
        </w:tc>
        <w:tc>
          <w:tcPr>
            <w:tcW w:w="1526" w:type="dxa"/>
            <w:shd w:val="clear" w:color="auto" w:fill="auto"/>
          </w:tcPr>
          <w:p w14:paraId="221D4614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6E4FAF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853F84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67D96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0C7E64" w14:textId="77777777" w:rsidR="00746639" w:rsidRPr="00DB3E89" w:rsidRDefault="00746639" w:rsidP="00746639">
            <w:pPr>
              <w:jc w:val="center"/>
            </w:pPr>
            <w:r w:rsidRPr="00DB3E89">
              <w:t>2021</w:t>
            </w:r>
          </w:p>
        </w:tc>
        <w:tc>
          <w:tcPr>
            <w:tcW w:w="2090" w:type="dxa"/>
            <w:shd w:val="clear" w:color="auto" w:fill="auto"/>
          </w:tcPr>
          <w:p w14:paraId="515995DF" w14:textId="77777777" w:rsidR="00746639" w:rsidRPr="00DB3E89" w:rsidRDefault="00746639" w:rsidP="00746639">
            <w:pPr>
              <w:jc w:val="center"/>
            </w:pPr>
            <w:r w:rsidRPr="00DB3E89">
              <w:t>0</w:t>
            </w:r>
          </w:p>
        </w:tc>
        <w:tc>
          <w:tcPr>
            <w:tcW w:w="1418" w:type="dxa"/>
            <w:shd w:val="clear" w:color="auto" w:fill="auto"/>
          </w:tcPr>
          <w:p w14:paraId="74D77A27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09762AD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5558F7C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F6B92B0" w14:textId="77777777" w:rsidTr="00574469">
        <w:tc>
          <w:tcPr>
            <w:tcW w:w="541" w:type="dxa"/>
            <w:vMerge/>
            <w:shd w:val="clear" w:color="auto" w:fill="auto"/>
          </w:tcPr>
          <w:p w14:paraId="38F3929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4A7BA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B775BC4" w14:textId="77777777" w:rsidR="00746639" w:rsidRPr="00DB3E89" w:rsidRDefault="00746639" w:rsidP="00746639">
            <w:pPr>
              <w:jc w:val="center"/>
            </w:pPr>
            <w:r w:rsidRPr="00DB3E89">
              <w:t>2022</w:t>
            </w:r>
          </w:p>
        </w:tc>
        <w:tc>
          <w:tcPr>
            <w:tcW w:w="2090" w:type="dxa"/>
            <w:shd w:val="clear" w:color="auto" w:fill="auto"/>
          </w:tcPr>
          <w:p w14:paraId="7D081F6D" w14:textId="77777777" w:rsidR="00746639" w:rsidRPr="00DB3E89" w:rsidRDefault="00746639" w:rsidP="00746639">
            <w:pPr>
              <w:jc w:val="center"/>
            </w:pPr>
            <w:r w:rsidRPr="00DB3E89">
              <w:t>0</w:t>
            </w:r>
          </w:p>
        </w:tc>
        <w:tc>
          <w:tcPr>
            <w:tcW w:w="1418" w:type="dxa"/>
            <w:shd w:val="clear" w:color="auto" w:fill="auto"/>
          </w:tcPr>
          <w:p w14:paraId="3BAAA5C3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1CA60BC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91E6DEB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D3283DE" w14:textId="77777777" w:rsidTr="00574469">
        <w:tc>
          <w:tcPr>
            <w:tcW w:w="541" w:type="dxa"/>
            <w:vMerge/>
            <w:shd w:val="clear" w:color="auto" w:fill="auto"/>
          </w:tcPr>
          <w:p w14:paraId="2CE713E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7F32D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7295EFD" w14:textId="77777777" w:rsidR="00746639" w:rsidRPr="00DB3E89" w:rsidRDefault="00746639" w:rsidP="00746639">
            <w:pPr>
              <w:jc w:val="center"/>
            </w:pPr>
            <w:r w:rsidRPr="00DB3E89">
              <w:t>2023</w:t>
            </w:r>
          </w:p>
        </w:tc>
        <w:tc>
          <w:tcPr>
            <w:tcW w:w="2090" w:type="dxa"/>
            <w:shd w:val="clear" w:color="auto" w:fill="auto"/>
          </w:tcPr>
          <w:p w14:paraId="592DD4EB" w14:textId="77777777" w:rsidR="00746639" w:rsidRPr="00DB3E89" w:rsidRDefault="00746639" w:rsidP="00746639">
            <w:pPr>
              <w:jc w:val="center"/>
            </w:pPr>
            <w:r w:rsidRPr="00DB3E89">
              <w:t>0</w:t>
            </w:r>
          </w:p>
        </w:tc>
        <w:tc>
          <w:tcPr>
            <w:tcW w:w="1418" w:type="dxa"/>
            <w:shd w:val="clear" w:color="auto" w:fill="auto"/>
          </w:tcPr>
          <w:p w14:paraId="4E4E2060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263CD70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711B3FC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C13195F" w14:textId="77777777" w:rsidTr="00574469">
        <w:tc>
          <w:tcPr>
            <w:tcW w:w="541" w:type="dxa"/>
            <w:vMerge/>
            <w:shd w:val="clear" w:color="auto" w:fill="auto"/>
          </w:tcPr>
          <w:p w14:paraId="25F9B3C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72310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D0D188" w14:textId="77777777" w:rsidR="00746639" w:rsidRPr="00DB3E89" w:rsidRDefault="00746639" w:rsidP="00746639">
            <w:pPr>
              <w:jc w:val="center"/>
            </w:pPr>
            <w:r w:rsidRPr="00DB3E89">
              <w:t>2024</w:t>
            </w:r>
          </w:p>
        </w:tc>
        <w:tc>
          <w:tcPr>
            <w:tcW w:w="2090" w:type="dxa"/>
            <w:shd w:val="clear" w:color="auto" w:fill="auto"/>
          </w:tcPr>
          <w:p w14:paraId="50033A87" w14:textId="77777777" w:rsidR="00746639" w:rsidRPr="00DB3E89" w:rsidRDefault="00746639" w:rsidP="00746639">
            <w:pPr>
              <w:jc w:val="center"/>
            </w:pPr>
            <w:r w:rsidRPr="00DB3E89">
              <w:t>1290,2</w:t>
            </w:r>
          </w:p>
        </w:tc>
        <w:tc>
          <w:tcPr>
            <w:tcW w:w="1418" w:type="dxa"/>
            <w:shd w:val="clear" w:color="auto" w:fill="auto"/>
          </w:tcPr>
          <w:p w14:paraId="26E92B14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5A267688" w14:textId="77777777" w:rsidR="00746639" w:rsidRPr="000A4CFE" w:rsidRDefault="00746639" w:rsidP="00746639">
            <w:pPr>
              <w:jc w:val="center"/>
            </w:pPr>
            <w:r w:rsidRPr="000A4CFE">
              <w:t>1290,2</w:t>
            </w:r>
          </w:p>
        </w:tc>
        <w:tc>
          <w:tcPr>
            <w:tcW w:w="1526" w:type="dxa"/>
            <w:shd w:val="clear" w:color="auto" w:fill="auto"/>
          </w:tcPr>
          <w:p w14:paraId="109E1833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03DE1C8" w14:textId="77777777" w:rsidTr="00574469">
        <w:tc>
          <w:tcPr>
            <w:tcW w:w="541" w:type="dxa"/>
            <w:vMerge/>
            <w:shd w:val="clear" w:color="auto" w:fill="auto"/>
          </w:tcPr>
          <w:p w14:paraId="23C117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1BD8EF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0237CF8" w14:textId="77777777" w:rsidR="00746639" w:rsidRPr="00DB3E89" w:rsidRDefault="00746639" w:rsidP="00746639">
            <w:pPr>
              <w:jc w:val="center"/>
            </w:pPr>
            <w:r w:rsidRPr="00DB3E89">
              <w:t>2025</w:t>
            </w:r>
          </w:p>
        </w:tc>
        <w:tc>
          <w:tcPr>
            <w:tcW w:w="2090" w:type="dxa"/>
            <w:shd w:val="clear" w:color="auto" w:fill="auto"/>
          </w:tcPr>
          <w:p w14:paraId="0C7DEFA4" w14:textId="77777777" w:rsidR="00746639" w:rsidRPr="00DB3E89" w:rsidRDefault="00746639" w:rsidP="00746639">
            <w:pPr>
              <w:jc w:val="center"/>
            </w:pPr>
            <w:r w:rsidRPr="00DB3E89">
              <w:t>403,2</w:t>
            </w:r>
          </w:p>
        </w:tc>
        <w:tc>
          <w:tcPr>
            <w:tcW w:w="1418" w:type="dxa"/>
            <w:shd w:val="clear" w:color="auto" w:fill="auto"/>
          </w:tcPr>
          <w:p w14:paraId="565F2D3C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1C573BA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9983BE0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7D512AC" w14:textId="77777777" w:rsidTr="00574469">
        <w:tc>
          <w:tcPr>
            <w:tcW w:w="541" w:type="dxa"/>
            <w:vMerge/>
            <w:shd w:val="clear" w:color="auto" w:fill="auto"/>
          </w:tcPr>
          <w:p w14:paraId="210B949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5044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4E1B28" w14:textId="77777777" w:rsidR="00746639" w:rsidRPr="00DB3E89" w:rsidRDefault="00746639" w:rsidP="00746639">
            <w:pPr>
              <w:jc w:val="center"/>
            </w:pPr>
            <w:r w:rsidRPr="00DB3E8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D748EDF" w14:textId="77777777" w:rsidR="00746639" w:rsidRPr="00DB3E89" w:rsidRDefault="00746639" w:rsidP="00746639">
            <w:pPr>
              <w:jc w:val="center"/>
            </w:pPr>
            <w:r w:rsidRPr="00DB3E89">
              <w:t>403,2</w:t>
            </w:r>
          </w:p>
        </w:tc>
        <w:tc>
          <w:tcPr>
            <w:tcW w:w="1418" w:type="dxa"/>
            <w:shd w:val="clear" w:color="auto" w:fill="auto"/>
          </w:tcPr>
          <w:p w14:paraId="1B99C37A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74ECD73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D094627" w14:textId="77777777" w:rsidR="00746639" w:rsidRPr="00DB3E8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C2FCDAB" w14:textId="77777777" w:rsidTr="00574469">
        <w:tc>
          <w:tcPr>
            <w:tcW w:w="541" w:type="dxa"/>
            <w:vMerge/>
            <w:shd w:val="clear" w:color="auto" w:fill="auto"/>
          </w:tcPr>
          <w:p w14:paraId="343A156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5487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CEEA78C" w14:textId="77777777" w:rsidR="00746639" w:rsidRPr="00DB3E89" w:rsidRDefault="00746639" w:rsidP="00746639">
            <w:pPr>
              <w:jc w:val="center"/>
            </w:pPr>
            <w:r w:rsidRPr="00DB3E8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A9E7EA5" w14:textId="77777777" w:rsidR="00746639" w:rsidRPr="00DB3E89" w:rsidRDefault="00746639" w:rsidP="00746639">
            <w:pPr>
              <w:jc w:val="center"/>
            </w:pPr>
            <w:r w:rsidRPr="00DB3E89">
              <w:t>403,2</w:t>
            </w:r>
          </w:p>
        </w:tc>
        <w:tc>
          <w:tcPr>
            <w:tcW w:w="1418" w:type="dxa"/>
            <w:shd w:val="clear" w:color="auto" w:fill="auto"/>
          </w:tcPr>
          <w:p w14:paraId="2D6D8983" w14:textId="77777777" w:rsidR="00746639" w:rsidRPr="00DB3E89" w:rsidRDefault="00746639" w:rsidP="00746639">
            <w:pPr>
              <w:jc w:val="center"/>
            </w:pPr>
            <w:r w:rsidRPr="00DB3E89">
              <w:t>-</w:t>
            </w:r>
          </w:p>
        </w:tc>
        <w:tc>
          <w:tcPr>
            <w:tcW w:w="1417" w:type="dxa"/>
            <w:shd w:val="clear" w:color="auto" w:fill="auto"/>
          </w:tcPr>
          <w:p w14:paraId="5E412CF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5662F43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421B94D" w14:textId="77777777" w:rsidTr="00574469">
        <w:tc>
          <w:tcPr>
            <w:tcW w:w="541" w:type="dxa"/>
            <w:vMerge w:val="restart"/>
            <w:shd w:val="clear" w:color="auto" w:fill="auto"/>
          </w:tcPr>
          <w:p w14:paraId="10F1F908" w14:textId="77777777" w:rsidR="00746639" w:rsidRPr="00DE4239" w:rsidRDefault="00746639" w:rsidP="00746639"/>
          <w:p w14:paraId="2DEB6E91" w14:textId="77777777" w:rsidR="00746639" w:rsidRPr="00DE4239" w:rsidRDefault="00746639" w:rsidP="00746639">
            <w:r w:rsidRPr="00DE4239">
              <w:t>1.1.43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BFD6F2B" w14:textId="77777777" w:rsidR="00746639" w:rsidRPr="00DE4239" w:rsidRDefault="00746639" w:rsidP="00746639"/>
          <w:p w14:paraId="049E8AD5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МАДОУ «Детский сад с. </w:t>
            </w:r>
            <w:proofErr w:type="spellStart"/>
            <w:r w:rsidRPr="00DE4239">
              <w:t>Корнилово</w:t>
            </w:r>
            <w:proofErr w:type="spellEnd"/>
            <w:r w:rsidRPr="00DE4239">
              <w:t>»</w:t>
            </w:r>
          </w:p>
        </w:tc>
        <w:tc>
          <w:tcPr>
            <w:tcW w:w="1445" w:type="dxa"/>
            <w:shd w:val="clear" w:color="auto" w:fill="auto"/>
          </w:tcPr>
          <w:p w14:paraId="5140C86C" w14:textId="77777777" w:rsidR="00746639" w:rsidRPr="00A45D19" w:rsidRDefault="00746639" w:rsidP="00746639">
            <w:pPr>
              <w:jc w:val="center"/>
            </w:pPr>
            <w:r w:rsidRPr="00A45D1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D55B62B" w14:textId="77777777" w:rsidR="00746639" w:rsidRPr="00A45D19" w:rsidRDefault="00746639" w:rsidP="00746639">
            <w:pPr>
              <w:jc w:val="center"/>
            </w:pPr>
            <w:r w:rsidRPr="00A45D19">
              <w:t>3116,8</w:t>
            </w:r>
          </w:p>
        </w:tc>
        <w:tc>
          <w:tcPr>
            <w:tcW w:w="1418" w:type="dxa"/>
            <w:shd w:val="clear" w:color="auto" w:fill="auto"/>
          </w:tcPr>
          <w:p w14:paraId="1C3A6EC8" w14:textId="77777777" w:rsidR="00746639" w:rsidRPr="00A45D1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8B8BC5C" w14:textId="77777777" w:rsidR="00746639" w:rsidRPr="000A4CFE" w:rsidRDefault="00746639" w:rsidP="00746639">
            <w:pPr>
              <w:jc w:val="center"/>
            </w:pPr>
            <w:r w:rsidRPr="000A4CFE">
              <w:t>3116,8</w:t>
            </w:r>
          </w:p>
        </w:tc>
        <w:tc>
          <w:tcPr>
            <w:tcW w:w="1526" w:type="dxa"/>
            <w:shd w:val="clear" w:color="auto" w:fill="auto"/>
          </w:tcPr>
          <w:p w14:paraId="321ED6C3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50E03D7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CCE9D3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72CD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467FCF" w14:textId="77777777" w:rsidR="00746639" w:rsidRPr="00A45D19" w:rsidRDefault="00746639" w:rsidP="00746639">
            <w:pPr>
              <w:jc w:val="center"/>
            </w:pPr>
            <w:r w:rsidRPr="00A45D19">
              <w:t>2021</w:t>
            </w:r>
          </w:p>
        </w:tc>
        <w:tc>
          <w:tcPr>
            <w:tcW w:w="2090" w:type="dxa"/>
            <w:shd w:val="clear" w:color="auto" w:fill="auto"/>
          </w:tcPr>
          <w:p w14:paraId="23A21380" w14:textId="77777777" w:rsidR="00746639" w:rsidRPr="00A45D19" w:rsidRDefault="00746639" w:rsidP="00746639">
            <w:pPr>
              <w:jc w:val="center"/>
            </w:pPr>
            <w:r w:rsidRPr="00A45D19">
              <w:t>0</w:t>
            </w:r>
          </w:p>
        </w:tc>
        <w:tc>
          <w:tcPr>
            <w:tcW w:w="1418" w:type="dxa"/>
            <w:shd w:val="clear" w:color="auto" w:fill="auto"/>
          </w:tcPr>
          <w:p w14:paraId="1BD2CD2D" w14:textId="77777777" w:rsidR="00746639" w:rsidRPr="00A45D1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115E94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0A2150A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F6F07D" w14:textId="77777777" w:rsidTr="00574469">
        <w:tc>
          <w:tcPr>
            <w:tcW w:w="541" w:type="dxa"/>
            <w:vMerge/>
            <w:shd w:val="clear" w:color="auto" w:fill="auto"/>
          </w:tcPr>
          <w:p w14:paraId="25B620E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71A0B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D351A95" w14:textId="77777777" w:rsidR="00746639" w:rsidRPr="00A45D19" w:rsidRDefault="00746639" w:rsidP="00746639">
            <w:pPr>
              <w:jc w:val="center"/>
            </w:pPr>
            <w:r w:rsidRPr="00A45D19">
              <w:t>2022</w:t>
            </w:r>
          </w:p>
        </w:tc>
        <w:tc>
          <w:tcPr>
            <w:tcW w:w="2090" w:type="dxa"/>
            <w:shd w:val="clear" w:color="auto" w:fill="auto"/>
          </w:tcPr>
          <w:p w14:paraId="194992A2" w14:textId="77777777" w:rsidR="00746639" w:rsidRPr="00A45D19" w:rsidRDefault="00746639" w:rsidP="00746639">
            <w:pPr>
              <w:jc w:val="center"/>
            </w:pPr>
            <w:r w:rsidRPr="00A45D19">
              <w:t>0</w:t>
            </w:r>
          </w:p>
        </w:tc>
        <w:tc>
          <w:tcPr>
            <w:tcW w:w="1418" w:type="dxa"/>
            <w:shd w:val="clear" w:color="auto" w:fill="auto"/>
          </w:tcPr>
          <w:p w14:paraId="368B15C9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10CF9E0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7EF575B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2B0B26B" w14:textId="77777777" w:rsidTr="00574469">
        <w:tc>
          <w:tcPr>
            <w:tcW w:w="541" w:type="dxa"/>
            <w:vMerge/>
            <w:shd w:val="clear" w:color="auto" w:fill="auto"/>
          </w:tcPr>
          <w:p w14:paraId="3374A8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678BF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8719870" w14:textId="77777777" w:rsidR="00746639" w:rsidRPr="00A45D19" w:rsidRDefault="00746639" w:rsidP="00746639">
            <w:pPr>
              <w:jc w:val="center"/>
            </w:pPr>
            <w:r w:rsidRPr="00A45D19">
              <w:t>2023</w:t>
            </w:r>
          </w:p>
        </w:tc>
        <w:tc>
          <w:tcPr>
            <w:tcW w:w="2090" w:type="dxa"/>
            <w:shd w:val="clear" w:color="auto" w:fill="auto"/>
          </w:tcPr>
          <w:p w14:paraId="28F1D762" w14:textId="77777777" w:rsidR="00746639" w:rsidRPr="00A45D19" w:rsidRDefault="00746639" w:rsidP="00746639">
            <w:pPr>
              <w:jc w:val="center"/>
            </w:pPr>
            <w:r w:rsidRPr="00A45D19">
              <w:t>0</w:t>
            </w:r>
          </w:p>
        </w:tc>
        <w:tc>
          <w:tcPr>
            <w:tcW w:w="1418" w:type="dxa"/>
            <w:shd w:val="clear" w:color="auto" w:fill="auto"/>
          </w:tcPr>
          <w:p w14:paraId="60E08425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203A6C7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C5FCFB8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31C379B" w14:textId="77777777" w:rsidTr="00574469">
        <w:tc>
          <w:tcPr>
            <w:tcW w:w="541" w:type="dxa"/>
            <w:vMerge/>
            <w:shd w:val="clear" w:color="auto" w:fill="auto"/>
          </w:tcPr>
          <w:p w14:paraId="4FB96DF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BD68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6AE59A" w14:textId="77777777" w:rsidR="00746639" w:rsidRPr="00A45D19" w:rsidRDefault="00746639" w:rsidP="00746639">
            <w:pPr>
              <w:jc w:val="center"/>
            </w:pPr>
            <w:r w:rsidRPr="00A45D19">
              <w:t>2024</w:t>
            </w:r>
          </w:p>
        </w:tc>
        <w:tc>
          <w:tcPr>
            <w:tcW w:w="2090" w:type="dxa"/>
            <w:shd w:val="clear" w:color="auto" w:fill="auto"/>
          </w:tcPr>
          <w:p w14:paraId="17F73052" w14:textId="77777777" w:rsidR="00746639" w:rsidRPr="00A45D19" w:rsidRDefault="00746639" w:rsidP="00746639">
            <w:pPr>
              <w:jc w:val="center"/>
            </w:pPr>
            <w:r w:rsidRPr="00A45D19">
              <w:t>1331,2</w:t>
            </w:r>
          </w:p>
        </w:tc>
        <w:tc>
          <w:tcPr>
            <w:tcW w:w="1418" w:type="dxa"/>
            <w:shd w:val="clear" w:color="auto" w:fill="auto"/>
          </w:tcPr>
          <w:p w14:paraId="0105786F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49E9E81B" w14:textId="77777777" w:rsidR="00746639" w:rsidRPr="000A4CFE" w:rsidRDefault="00746639" w:rsidP="00746639">
            <w:pPr>
              <w:jc w:val="center"/>
            </w:pPr>
            <w:r w:rsidRPr="000A4CFE">
              <w:t>1331,2</w:t>
            </w:r>
          </w:p>
        </w:tc>
        <w:tc>
          <w:tcPr>
            <w:tcW w:w="1526" w:type="dxa"/>
            <w:shd w:val="clear" w:color="auto" w:fill="auto"/>
          </w:tcPr>
          <w:p w14:paraId="2D7A2CFA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34E5585" w14:textId="77777777" w:rsidTr="00574469">
        <w:tc>
          <w:tcPr>
            <w:tcW w:w="541" w:type="dxa"/>
            <w:vMerge/>
            <w:shd w:val="clear" w:color="auto" w:fill="auto"/>
          </w:tcPr>
          <w:p w14:paraId="2C8E056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72474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25B9ED" w14:textId="77777777" w:rsidR="00746639" w:rsidRPr="00A45D19" w:rsidRDefault="00746639" w:rsidP="00746639">
            <w:pPr>
              <w:jc w:val="center"/>
            </w:pPr>
            <w:r w:rsidRPr="00A45D19">
              <w:t>2025</w:t>
            </w:r>
          </w:p>
        </w:tc>
        <w:tc>
          <w:tcPr>
            <w:tcW w:w="2090" w:type="dxa"/>
            <w:shd w:val="clear" w:color="auto" w:fill="auto"/>
          </w:tcPr>
          <w:p w14:paraId="485A7CFC" w14:textId="77777777" w:rsidR="00746639" w:rsidRPr="00A45D19" w:rsidRDefault="00746639" w:rsidP="00746639">
            <w:pPr>
              <w:jc w:val="center"/>
            </w:pPr>
            <w:r w:rsidRPr="00A45D19">
              <w:t>595,2</w:t>
            </w:r>
          </w:p>
        </w:tc>
        <w:tc>
          <w:tcPr>
            <w:tcW w:w="1418" w:type="dxa"/>
            <w:shd w:val="clear" w:color="auto" w:fill="auto"/>
          </w:tcPr>
          <w:p w14:paraId="527998C0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1DE5E95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835CEE1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8BE734E" w14:textId="77777777" w:rsidTr="00574469">
        <w:tc>
          <w:tcPr>
            <w:tcW w:w="541" w:type="dxa"/>
            <w:vMerge/>
            <w:shd w:val="clear" w:color="auto" w:fill="auto"/>
          </w:tcPr>
          <w:p w14:paraId="4F33A9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BFE74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C560A0" w14:textId="77777777" w:rsidR="00746639" w:rsidRPr="00A45D19" w:rsidRDefault="00746639" w:rsidP="00746639">
            <w:pPr>
              <w:jc w:val="center"/>
            </w:pPr>
            <w:r w:rsidRPr="00A45D1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E18AA9A" w14:textId="77777777" w:rsidR="00746639" w:rsidRPr="00A45D19" w:rsidRDefault="00746639" w:rsidP="00746639">
            <w:pPr>
              <w:jc w:val="center"/>
            </w:pPr>
            <w:r w:rsidRPr="00A45D19">
              <w:t>595,2</w:t>
            </w:r>
          </w:p>
        </w:tc>
        <w:tc>
          <w:tcPr>
            <w:tcW w:w="1418" w:type="dxa"/>
            <w:shd w:val="clear" w:color="auto" w:fill="auto"/>
          </w:tcPr>
          <w:p w14:paraId="33558C92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73FE807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5938E15" w14:textId="77777777" w:rsidR="00746639" w:rsidRPr="00A45D1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42B115" w14:textId="77777777" w:rsidTr="00574469">
        <w:tc>
          <w:tcPr>
            <w:tcW w:w="541" w:type="dxa"/>
            <w:vMerge/>
            <w:shd w:val="clear" w:color="auto" w:fill="auto"/>
          </w:tcPr>
          <w:p w14:paraId="0D5A293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ECE1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A50A7B" w14:textId="77777777" w:rsidR="00746639" w:rsidRPr="00A45D19" w:rsidRDefault="00746639" w:rsidP="00746639">
            <w:pPr>
              <w:jc w:val="center"/>
            </w:pPr>
            <w:r w:rsidRPr="00A45D1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E8FFD67" w14:textId="77777777" w:rsidR="00746639" w:rsidRPr="00A45D19" w:rsidRDefault="00746639" w:rsidP="00746639">
            <w:pPr>
              <w:jc w:val="center"/>
            </w:pPr>
            <w:r w:rsidRPr="00A45D19">
              <w:t>595,2</w:t>
            </w:r>
          </w:p>
        </w:tc>
        <w:tc>
          <w:tcPr>
            <w:tcW w:w="1418" w:type="dxa"/>
            <w:shd w:val="clear" w:color="auto" w:fill="auto"/>
          </w:tcPr>
          <w:p w14:paraId="04F947C4" w14:textId="77777777" w:rsidR="00746639" w:rsidRPr="00A45D19" w:rsidRDefault="00746639" w:rsidP="00746639">
            <w:pPr>
              <w:jc w:val="center"/>
            </w:pPr>
            <w:r w:rsidRPr="00A45D19">
              <w:t>-</w:t>
            </w:r>
          </w:p>
        </w:tc>
        <w:tc>
          <w:tcPr>
            <w:tcW w:w="1417" w:type="dxa"/>
            <w:shd w:val="clear" w:color="auto" w:fill="auto"/>
          </w:tcPr>
          <w:p w14:paraId="6A42DA8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1C6735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2C1E76" w14:textId="77777777" w:rsidTr="00574469">
        <w:tc>
          <w:tcPr>
            <w:tcW w:w="541" w:type="dxa"/>
            <w:vMerge w:val="restart"/>
            <w:shd w:val="clear" w:color="auto" w:fill="auto"/>
          </w:tcPr>
          <w:p w14:paraId="7A90577B" w14:textId="77777777" w:rsidR="00746639" w:rsidRPr="00DE4239" w:rsidRDefault="00746639" w:rsidP="00746639"/>
          <w:p w14:paraId="0E78F642" w14:textId="77777777" w:rsidR="00746639" w:rsidRPr="00DE4239" w:rsidRDefault="00746639" w:rsidP="00746639">
            <w:r w:rsidRPr="00DE4239">
              <w:t>1.1.44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18BFD18" w14:textId="77777777" w:rsidR="00746639" w:rsidRPr="00DE4239" w:rsidRDefault="00746639" w:rsidP="00746639"/>
          <w:p w14:paraId="027967A0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Молодежнинская</w:t>
            </w:r>
            <w:proofErr w:type="spellEnd"/>
            <w:r w:rsidRPr="00DE4239">
              <w:t xml:space="preserve"> СОШ»</w:t>
            </w:r>
          </w:p>
        </w:tc>
        <w:tc>
          <w:tcPr>
            <w:tcW w:w="1445" w:type="dxa"/>
            <w:shd w:val="clear" w:color="auto" w:fill="auto"/>
          </w:tcPr>
          <w:p w14:paraId="068919CE" w14:textId="77777777" w:rsidR="00746639" w:rsidRPr="00006D74" w:rsidRDefault="00746639" w:rsidP="00746639">
            <w:pPr>
              <w:jc w:val="center"/>
            </w:pPr>
            <w:r w:rsidRPr="00006D7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4AF9B8D" w14:textId="77777777" w:rsidR="00746639" w:rsidRPr="00006D74" w:rsidRDefault="00746639" w:rsidP="00746639">
            <w:pPr>
              <w:jc w:val="center"/>
            </w:pPr>
            <w:r w:rsidRPr="00006D74">
              <w:t>2796,8</w:t>
            </w:r>
          </w:p>
        </w:tc>
        <w:tc>
          <w:tcPr>
            <w:tcW w:w="1418" w:type="dxa"/>
            <w:shd w:val="clear" w:color="auto" w:fill="auto"/>
          </w:tcPr>
          <w:p w14:paraId="6FEF4508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49382623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0A1BEBA7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198B66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39988E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26FA3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65ABFAA" w14:textId="77777777" w:rsidR="00746639" w:rsidRPr="00006D74" w:rsidRDefault="00746639" w:rsidP="00746639">
            <w:pPr>
              <w:jc w:val="center"/>
            </w:pPr>
            <w:r w:rsidRPr="00006D74">
              <w:t>2021</w:t>
            </w:r>
          </w:p>
        </w:tc>
        <w:tc>
          <w:tcPr>
            <w:tcW w:w="2090" w:type="dxa"/>
            <w:shd w:val="clear" w:color="auto" w:fill="auto"/>
          </w:tcPr>
          <w:p w14:paraId="2277BDDE" w14:textId="77777777" w:rsidR="00746639" w:rsidRPr="00006D74" w:rsidRDefault="00746639" w:rsidP="00746639">
            <w:pPr>
              <w:jc w:val="center"/>
            </w:pPr>
            <w:r w:rsidRPr="00006D74">
              <w:t>0</w:t>
            </w:r>
          </w:p>
        </w:tc>
        <w:tc>
          <w:tcPr>
            <w:tcW w:w="1418" w:type="dxa"/>
            <w:shd w:val="clear" w:color="auto" w:fill="auto"/>
          </w:tcPr>
          <w:p w14:paraId="66BBB0B5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4976FF6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530B841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C28EF8" w14:textId="77777777" w:rsidTr="00574469">
        <w:tc>
          <w:tcPr>
            <w:tcW w:w="541" w:type="dxa"/>
            <w:vMerge/>
            <w:shd w:val="clear" w:color="auto" w:fill="auto"/>
          </w:tcPr>
          <w:p w14:paraId="1405B6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39FC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8BE47F" w14:textId="77777777" w:rsidR="00746639" w:rsidRPr="00006D74" w:rsidRDefault="00746639" w:rsidP="00746639">
            <w:pPr>
              <w:jc w:val="center"/>
            </w:pPr>
            <w:r w:rsidRPr="00006D74">
              <w:t>2022</w:t>
            </w:r>
          </w:p>
        </w:tc>
        <w:tc>
          <w:tcPr>
            <w:tcW w:w="2090" w:type="dxa"/>
            <w:shd w:val="clear" w:color="auto" w:fill="auto"/>
          </w:tcPr>
          <w:p w14:paraId="5AC9C509" w14:textId="77777777" w:rsidR="00746639" w:rsidRPr="00006D74" w:rsidRDefault="00746639" w:rsidP="00746639">
            <w:pPr>
              <w:jc w:val="center"/>
            </w:pPr>
            <w:r w:rsidRPr="00006D74">
              <w:t>0</w:t>
            </w:r>
          </w:p>
        </w:tc>
        <w:tc>
          <w:tcPr>
            <w:tcW w:w="1418" w:type="dxa"/>
            <w:shd w:val="clear" w:color="auto" w:fill="auto"/>
          </w:tcPr>
          <w:p w14:paraId="0998CF80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465D243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E42123C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252C40F" w14:textId="77777777" w:rsidTr="00574469">
        <w:tc>
          <w:tcPr>
            <w:tcW w:w="541" w:type="dxa"/>
            <w:vMerge/>
            <w:shd w:val="clear" w:color="auto" w:fill="auto"/>
          </w:tcPr>
          <w:p w14:paraId="0DF38D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38DCCB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F30676" w14:textId="77777777" w:rsidR="00746639" w:rsidRPr="00006D74" w:rsidRDefault="00746639" w:rsidP="00746639">
            <w:pPr>
              <w:jc w:val="center"/>
            </w:pPr>
            <w:r w:rsidRPr="00006D74">
              <w:t>2023</w:t>
            </w:r>
          </w:p>
        </w:tc>
        <w:tc>
          <w:tcPr>
            <w:tcW w:w="2090" w:type="dxa"/>
            <w:shd w:val="clear" w:color="auto" w:fill="auto"/>
          </w:tcPr>
          <w:p w14:paraId="634B9403" w14:textId="77777777" w:rsidR="00746639" w:rsidRPr="00006D74" w:rsidRDefault="00746639" w:rsidP="00746639">
            <w:pPr>
              <w:jc w:val="center"/>
            </w:pPr>
            <w:r w:rsidRPr="00006D74">
              <w:t>0</w:t>
            </w:r>
          </w:p>
        </w:tc>
        <w:tc>
          <w:tcPr>
            <w:tcW w:w="1418" w:type="dxa"/>
            <w:shd w:val="clear" w:color="auto" w:fill="auto"/>
          </w:tcPr>
          <w:p w14:paraId="657A2B4E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1ADC359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D019F8E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50C7C2F" w14:textId="77777777" w:rsidTr="00574469">
        <w:tc>
          <w:tcPr>
            <w:tcW w:w="541" w:type="dxa"/>
            <w:vMerge/>
            <w:shd w:val="clear" w:color="auto" w:fill="auto"/>
          </w:tcPr>
          <w:p w14:paraId="0C38332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30EAEB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508222" w14:textId="77777777" w:rsidR="00746639" w:rsidRPr="00006D74" w:rsidRDefault="00746639" w:rsidP="00746639">
            <w:pPr>
              <w:jc w:val="center"/>
            </w:pPr>
            <w:r w:rsidRPr="00006D74">
              <w:t>2024</w:t>
            </w:r>
          </w:p>
        </w:tc>
        <w:tc>
          <w:tcPr>
            <w:tcW w:w="2090" w:type="dxa"/>
            <w:shd w:val="clear" w:color="auto" w:fill="auto"/>
          </w:tcPr>
          <w:p w14:paraId="3C9D3748" w14:textId="77777777" w:rsidR="00746639" w:rsidRPr="00006D74" w:rsidRDefault="00746639" w:rsidP="00746639">
            <w:pPr>
              <w:jc w:val="center"/>
            </w:pPr>
            <w:r w:rsidRPr="00006D74">
              <w:t>1011,2</w:t>
            </w:r>
          </w:p>
        </w:tc>
        <w:tc>
          <w:tcPr>
            <w:tcW w:w="1418" w:type="dxa"/>
            <w:shd w:val="clear" w:color="auto" w:fill="auto"/>
          </w:tcPr>
          <w:p w14:paraId="765E9254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2520A42B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7046BEA4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8A806F" w14:textId="77777777" w:rsidTr="00574469">
        <w:tc>
          <w:tcPr>
            <w:tcW w:w="541" w:type="dxa"/>
            <w:vMerge/>
            <w:shd w:val="clear" w:color="auto" w:fill="auto"/>
          </w:tcPr>
          <w:p w14:paraId="2B04F2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D4901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A8BC6A" w14:textId="77777777" w:rsidR="00746639" w:rsidRPr="00006D74" w:rsidRDefault="00746639" w:rsidP="00746639">
            <w:pPr>
              <w:jc w:val="center"/>
            </w:pPr>
            <w:r w:rsidRPr="00006D74">
              <w:t>2025</w:t>
            </w:r>
          </w:p>
        </w:tc>
        <w:tc>
          <w:tcPr>
            <w:tcW w:w="2090" w:type="dxa"/>
            <w:shd w:val="clear" w:color="auto" w:fill="auto"/>
          </w:tcPr>
          <w:p w14:paraId="5451044D" w14:textId="77777777" w:rsidR="00746639" w:rsidRPr="00006D74" w:rsidRDefault="00746639" w:rsidP="00746639">
            <w:pPr>
              <w:jc w:val="center"/>
            </w:pPr>
            <w:r w:rsidRPr="00006D74">
              <w:t>595,2</w:t>
            </w:r>
          </w:p>
        </w:tc>
        <w:tc>
          <w:tcPr>
            <w:tcW w:w="1418" w:type="dxa"/>
            <w:shd w:val="clear" w:color="auto" w:fill="auto"/>
          </w:tcPr>
          <w:p w14:paraId="431ED6FD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112A79A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58A0264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8F878D4" w14:textId="77777777" w:rsidTr="00574469">
        <w:tc>
          <w:tcPr>
            <w:tcW w:w="541" w:type="dxa"/>
            <w:vMerge/>
            <w:shd w:val="clear" w:color="auto" w:fill="auto"/>
          </w:tcPr>
          <w:p w14:paraId="6E6DEE7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61A0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5AD9EF" w14:textId="77777777" w:rsidR="00746639" w:rsidRPr="00006D74" w:rsidRDefault="00746639" w:rsidP="00746639">
            <w:pPr>
              <w:jc w:val="center"/>
            </w:pPr>
            <w:r w:rsidRPr="00006D7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E67832F" w14:textId="77777777" w:rsidR="00746639" w:rsidRPr="00006D74" w:rsidRDefault="00746639" w:rsidP="00746639">
            <w:pPr>
              <w:jc w:val="center"/>
            </w:pPr>
            <w:r w:rsidRPr="00006D74">
              <w:t>595,2</w:t>
            </w:r>
          </w:p>
        </w:tc>
        <w:tc>
          <w:tcPr>
            <w:tcW w:w="1418" w:type="dxa"/>
            <w:shd w:val="clear" w:color="auto" w:fill="auto"/>
          </w:tcPr>
          <w:p w14:paraId="4420885A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2F1BBC37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56104373" w14:textId="77777777" w:rsidR="00746639" w:rsidRPr="00006D7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600B4D6" w14:textId="77777777" w:rsidTr="00574469">
        <w:tc>
          <w:tcPr>
            <w:tcW w:w="541" w:type="dxa"/>
            <w:vMerge/>
            <w:shd w:val="clear" w:color="auto" w:fill="auto"/>
          </w:tcPr>
          <w:p w14:paraId="7F4045F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C9E71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FB3DBBC" w14:textId="77777777" w:rsidR="00746639" w:rsidRPr="00006D74" w:rsidRDefault="00746639" w:rsidP="00746639">
            <w:pPr>
              <w:jc w:val="center"/>
            </w:pPr>
            <w:r w:rsidRPr="00006D74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201AED7" w14:textId="77777777" w:rsidR="00746639" w:rsidRPr="00006D74" w:rsidRDefault="00746639" w:rsidP="00746639">
            <w:pPr>
              <w:jc w:val="center"/>
            </w:pPr>
            <w:r w:rsidRPr="00006D74">
              <w:t>595,2</w:t>
            </w:r>
          </w:p>
        </w:tc>
        <w:tc>
          <w:tcPr>
            <w:tcW w:w="1418" w:type="dxa"/>
            <w:shd w:val="clear" w:color="auto" w:fill="auto"/>
          </w:tcPr>
          <w:p w14:paraId="659D2507" w14:textId="77777777" w:rsidR="00746639" w:rsidRPr="00006D74" w:rsidRDefault="00746639" w:rsidP="00746639">
            <w:pPr>
              <w:jc w:val="center"/>
            </w:pPr>
            <w:r w:rsidRPr="00006D74">
              <w:t>-</w:t>
            </w:r>
          </w:p>
        </w:tc>
        <w:tc>
          <w:tcPr>
            <w:tcW w:w="1417" w:type="dxa"/>
            <w:shd w:val="clear" w:color="auto" w:fill="auto"/>
          </w:tcPr>
          <w:p w14:paraId="58A25CDA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7D0F2D5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0E20EF" w14:textId="77777777" w:rsidTr="00574469">
        <w:tc>
          <w:tcPr>
            <w:tcW w:w="541" w:type="dxa"/>
            <w:vMerge w:val="restart"/>
            <w:shd w:val="clear" w:color="auto" w:fill="auto"/>
          </w:tcPr>
          <w:p w14:paraId="74265F50" w14:textId="77777777" w:rsidR="00746639" w:rsidRPr="00DE4239" w:rsidRDefault="00746639" w:rsidP="00746639"/>
          <w:p w14:paraId="7F237DA4" w14:textId="77777777" w:rsidR="00746639" w:rsidRPr="00DE4239" w:rsidRDefault="00746639" w:rsidP="00746639">
            <w:r w:rsidRPr="00DE4239">
              <w:t>1.1.45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F97E6E8" w14:textId="77777777" w:rsidR="00746639" w:rsidRPr="00DE4239" w:rsidRDefault="00746639" w:rsidP="00746639"/>
          <w:p w14:paraId="5181FC2A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МБООУ ДО «ДЮСШ № 3» Томского района, п. Молодежный 15 </w:t>
            </w:r>
          </w:p>
        </w:tc>
        <w:tc>
          <w:tcPr>
            <w:tcW w:w="1445" w:type="dxa"/>
            <w:shd w:val="clear" w:color="auto" w:fill="auto"/>
          </w:tcPr>
          <w:p w14:paraId="02B3C5B5" w14:textId="77777777" w:rsidR="00746639" w:rsidRPr="00F01449" w:rsidRDefault="00746639" w:rsidP="00746639">
            <w:pPr>
              <w:jc w:val="center"/>
            </w:pPr>
            <w:r w:rsidRPr="00F0144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5B45A30" w14:textId="77777777" w:rsidR="00746639" w:rsidRPr="00F01449" w:rsidRDefault="00746639" w:rsidP="00746639">
            <w:pPr>
              <w:jc w:val="center"/>
            </w:pPr>
            <w:r w:rsidRPr="00F01449">
              <w:t>2432,8</w:t>
            </w:r>
          </w:p>
        </w:tc>
        <w:tc>
          <w:tcPr>
            <w:tcW w:w="1418" w:type="dxa"/>
            <w:shd w:val="clear" w:color="auto" w:fill="auto"/>
          </w:tcPr>
          <w:p w14:paraId="32F4CE70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74A077D9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4B22C5E1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D9683D2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9121C4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D3DD7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E4A407" w14:textId="77777777" w:rsidR="00746639" w:rsidRPr="00F01449" w:rsidRDefault="00746639" w:rsidP="00746639">
            <w:pPr>
              <w:jc w:val="center"/>
            </w:pPr>
            <w:r w:rsidRPr="00F01449">
              <w:t>2021</w:t>
            </w:r>
          </w:p>
        </w:tc>
        <w:tc>
          <w:tcPr>
            <w:tcW w:w="2090" w:type="dxa"/>
            <w:shd w:val="clear" w:color="auto" w:fill="auto"/>
          </w:tcPr>
          <w:p w14:paraId="56759368" w14:textId="77777777" w:rsidR="00746639" w:rsidRPr="00F01449" w:rsidRDefault="00746639" w:rsidP="00746639">
            <w:pPr>
              <w:jc w:val="center"/>
            </w:pPr>
            <w:r w:rsidRPr="00F01449">
              <w:t>0</w:t>
            </w:r>
          </w:p>
        </w:tc>
        <w:tc>
          <w:tcPr>
            <w:tcW w:w="1418" w:type="dxa"/>
            <w:shd w:val="clear" w:color="auto" w:fill="auto"/>
          </w:tcPr>
          <w:p w14:paraId="77A4E813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0C68254E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26BD351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6E4C4CD" w14:textId="77777777" w:rsidTr="00574469">
        <w:tc>
          <w:tcPr>
            <w:tcW w:w="541" w:type="dxa"/>
            <w:vMerge/>
            <w:shd w:val="clear" w:color="auto" w:fill="auto"/>
          </w:tcPr>
          <w:p w14:paraId="224BEE6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049F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6BE922" w14:textId="77777777" w:rsidR="00746639" w:rsidRPr="00F01449" w:rsidRDefault="00746639" w:rsidP="00746639">
            <w:pPr>
              <w:jc w:val="center"/>
            </w:pPr>
            <w:r w:rsidRPr="00F01449">
              <w:t>2022</w:t>
            </w:r>
          </w:p>
        </w:tc>
        <w:tc>
          <w:tcPr>
            <w:tcW w:w="2090" w:type="dxa"/>
            <w:shd w:val="clear" w:color="auto" w:fill="auto"/>
          </w:tcPr>
          <w:p w14:paraId="68DB7F70" w14:textId="77777777" w:rsidR="00746639" w:rsidRPr="00F01449" w:rsidRDefault="00746639" w:rsidP="00746639">
            <w:pPr>
              <w:jc w:val="center"/>
            </w:pPr>
            <w:r w:rsidRPr="00F01449">
              <w:t>0</w:t>
            </w:r>
          </w:p>
        </w:tc>
        <w:tc>
          <w:tcPr>
            <w:tcW w:w="1418" w:type="dxa"/>
            <w:shd w:val="clear" w:color="auto" w:fill="auto"/>
          </w:tcPr>
          <w:p w14:paraId="47B4CD78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7E3B500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4792748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C531549" w14:textId="77777777" w:rsidTr="00574469">
        <w:tc>
          <w:tcPr>
            <w:tcW w:w="541" w:type="dxa"/>
            <w:vMerge/>
            <w:shd w:val="clear" w:color="auto" w:fill="auto"/>
          </w:tcPr>
          <w:p w14:paraId="415EEFE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26151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04A2BF" w14:textId="77777777" w:rsidR="00746639" w:rsidRPr="00F01449" w:rsidRDefault="00746639" w:rsidP="00746639">
            <w:pPr>
              <w:jc w:val="center"/>
            </w:pPr>
            <w:r w:rsidRPr="00F01449">
              <w:t>2023</w:t>
            </w:r>
          </w:p>
        </w:tc>
        <w:tc>
          <w:tcPr>
            <w:tcW w:w="2090" w:type="dxa"/>
            <w:shd w:val="clear" w:color="auto" w:fill="auto"/>
          </w:tcPr>
          <w:p w14:paraId="5EE44FA1" w14:textId="77777777" w:rsidR="00746639" w:rsidRPr="00F01449" w:rsidRDefault="00746639" w:rsidP="00746639">
            <w:pPr>
              <w:jc w:val="center"/>
            </w:pPr>
            <w:r w:rsidRPr="00F01449">
              <w:t>0</w:t>
            </w:r>
          </w:p>
        </w:tc>
        <w:tc>
          <w:tcPr>
            <w:tcW w:w="1418" w:type="dxa"/>
            <w:shd w:val="clear" w:color="auto" w:fill="auto"/>
          </w:tcPr>
          <w:p w14:paraId="77CFAFF2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759DDCA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4272213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C0526F7" w14:textId="77777777" w:rsidTr="00574469">
        <w:tc>
          <w:tcPr>
            <w:tcW w:w="541" w:type="dxa"/>
            <w:vMerge/>
            <w:shd w:val="clear" w:color="auto" w:fill="auto"/>
          </w:tcPr>
          <w:p w14:paraId="0A6457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8EFB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A26C" w14:textId="77777777" w:rsidR="00746639" w:rsidRPr="00F01449" w:rsidRDefault="00746639" w:rsidP="00746639">
            <w:pPr>
              <w:jc w:val="center"/>
            </w:pPr>
            <w:r w:rsidRPr="00F01449">
              <w:t>2024</w:t>
            </w:r>
          </w:p>
        </w:tc>
        <w:tc>
          <w:tcPr>
            <w:tcW w:w="2090" w:type="dxa"/>
            <w:shd w:val="clear" w:color="auto" w:fill="auto"/>
          </w:tcPr>
          <w:p w14:paraId="74A20FE1" w14:textId="77777777" w:rsidR="00746639" w:rsidRPr="00F01449" w:rsidRDefault="00746639" w:rsidP="00746639">
            <w:pPr>
              <w:jc w:val="center"/>
            </w:pPr>
            <w:r w:rsidRPr="00F01449">
              <w:t>1223,2</w:t>
            </w:r>
          </w:p>
        </w:tc>
        <w:tc>
          <w:tcPr>
            <w:tcW w:w="1418" w:type="dxa"/>
            <w:shd w:val="clear" w:color="auto" w:fill="auto"/>
          </w:tcPr>
          <w:p w14:paraId="08481451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5040185A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45F325FD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5CDC661" w14:textId="77777777" w:rsidTr="00574469">
        <w:tc>
          <w:tcPr>
            <w:tcW w:w="541" w:type="dxa"/>
            <w:vMerge/>
            <w:shd w:val="clear" w:color="auto" w:fill="auto"/>
          </w:tcPr>
          <w:p w14:paraId="0CB493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809BB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E39E0B" w14:textId="77777777" w:rsidR="00746639" w:rsidRPr="00F01449" w:rsidRDefault="00746639" w:rsidP="00746639">
            <w:pPr>
              <w:jc w:val="center"/>
            </w:pPr>
            <w:r w:rsidRPr="00F01449">
              <w:t>2025</w:t>
            </w:r>
          </w:p>
        </w:tc>
        <w:tc>
          <w:tcPr>
            <w:tcW w:w="2090" w:type="dxa"/>
            <w:shd w:val="clear" w:color="auto" w:fill="auto"/>
          </w:tcPr>
          <w:p w14:paraId="4D32D38D" w14:textId="77777777" w:rsidR="00746639" w:rsidRPr="00F01449" w:rsidRDefault="00746639" w:rsidP="00746639">
            <w:pPr>
              <w:jc w:val="center"/>
            </w:pPr>
            <w:r w:rsidRPr="00F01449">
              <w:t>403,2</w:t>
            </w:r>
          </w:p>
        </w:tc>
        <w:tc>
          <w:tcPr>
            <w:tcW w:w="1418" w:type="dxa"/>
            <w:shd w:val="clear" w:color="auto" w:fill="auto"/>
          </w:tcPr>
          <w:p w14:paraId="31EAB3F9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1407129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E60774D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54C76B" w14:textId="77777777" w:rsidTr="00574469">
        <w:tc>
          <w:tcPr>
            <w:tcW w:w="541" w:type="dxa"/>
            <w:vMerge/>
            <w:shd w:val="clear" w:color="auto" w:fill="auto"/>
          </w:tcPr>
          <w:p w14:paraId="42401F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F314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5FAA9C" w14:textId="77777777" w:rsidR="00746639" w:rsidRPr="00F01449" w:rsidRDefault="00746639" w:rsidP="00746639">
            <w:pPr>
              <w:jc w:val="center"/>
            </w:pPr>
            <w:r w:rsidRPr="00F0144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921298C" w14:textId="77777777" w:rsidR="00746639" w:rsidRPr="00F01449" w:rsidRDefault="00746639" w:rsidP="00746639">
            <w:pPr>
              <w:jc w:val="center"/>
            </w:pPr>
            <w:r w:rsidRPr="00F01449">
              <w:t>403,2</w:t>
            </w:r>
          </w:p>
        </w:tc>
        <w:tc>
          <w:tcPr>
            <w:tcW w:w="1418" w:type="dxa"/>
            <w:shd w:val="clear" w:color="auto" w:fill="auto"/>
          </w:tcPr>
          <w:p w14:paraId="58439189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33331F0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B39CC05" w14:textId="77777777" w:rsidR="00746639" w:rsidRPr="00F0144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A1BD71" w14:textId="77777777" w:rsidTr="00574469">
        <w:tc>
          <w:tcPr>
            <w:tcW w:w="541" w:type="dxa"/>
            <w:vMerge/>
            <w:shd w:val="clear" w:color="auto" w:fill="auto"/>
          </w:tcPr>
          <w:p w14:paraId="667301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FC3D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DE5EF1" w14:textId="77777777" w:rsidR="00746639" w:rsidRPr="00F01449" w:rsidRDefault="00746639" w:rsidP="00746639">
            <w:pPr>
              <w:jc w:val="center"/>
            </w:pPr>
            <w:r w:rsidRPr="00F0144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CED0F9A" w14:textId="77777777" w:rsidR="00746639" w:rsidRPr="00F01449" w:rsidRDefault="00746639" w:rsidP="00746639">
            <w:pPr>
              <w:jc w:val="center"/>
            </w:pPr>
            <w:r w:rsidRPr="00F01449">
              <w:t>403,2</w:t>
            </w:r>
          </w:p>
        </w:tc>
        <w:tc>
          <w:tcPr>
            <w:tcW w:w="1418" w:type="dxa"/>
            <w:shd w:val="clear" w:color="auto" w:fill="auto"/>
          </w:tcPr>
          <w:p w14:paraId="0D7C6ECD" w14:textId="77777777" w:rsidR="00746639" w:rsidRPr="00F01449" w:rsidRDefault="00746639" w:rsidP="00746639">
            <w:pPr>
              <w:jc w:val="center"/>
            </w:pPr>
            <w:r w:rsidRPr="00F01449">
              <w:t>-</w:t>
            </w:r>
          </w:p>
        </w:tc>
        <w:tc>
          <w:tcPr>
            <w:tcW w:w="1417" w:type="dxa"/>
            <w:shd w:val="clear" w:color="auto" w:fill="auto"/>
          </w:tcPr>
          <w:p w14:paraId="79B3588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057493E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18A031A" w14:textId="77777777" w:rsidTr="00574469">
        <w:tc>
          <w:tcPr>
            <w:tcW w:w="541" w:type="dxa"/>
            <w:vMerge w:val="restart"/>
            <w:shd w:val="clear" w:color="auto" w:fill="auto"/>
          </w:tcPr>
          <w:p w14:paraId="5AED83DF" w14:textId="77777777" w:rsidR="00746639" w:rsidRPr="00DE4239" w:rsidRDefault="00746639" w:rsidP="00746639"/>
          <w:p w14:paraId="64E8EA76" w14:textId="77777777" w:rsidR="00746639" w:rsidRPr="00DE4239" w:rsidRDefault="00746639" w:rsidP="00746639">
            <w:r w:rsidRPr="00DE4239">
              <w:t>1.1.46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67792A6" w14:textId="77777777" w:rsidR="00746639" w:rsidRPr="00DE4239" w:rsidRDefault="00746639" w:rsidP="00746639"/>
          <w:p w14:paraId="4441C5B8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«Александровская СОШ»</w:t>
            </w:r>
          </w:p>
        </w:tc>
        <w:tc>
          <w:tcPr>
            <w:tcW w:w="1445" w:type="dxa"/>
            <w:shd w:val="clear" w:color="auto" w:fill="auto"/>
          </w:tcPr>
          <w:p w14:paraId="2A4AEE66" w14:textId="77777777" w:rsidR="00746639" w:rsidRPr="0007490F" w:rsidRDefault="00746639" w:rsidP="00746639">
            <w:pPr>
              <w:jc w:val="center"/>
            </w:pPr>
            <w:r w:rsidRPr="0007490F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7A88EA2" w14:textId="77777777" w:rsidR="00746639" w:rsidRPr="0007490F" w:rsidRDefault="00746639" w:rsidP="00746639">
            <w:pPr>
              <w:jc w:val="center"/>
            </w:pPr>
            <w:r w:rsidRPr="0007490F">
              <w:t>320,0</w:t>
            </w:r>
          </w:p>
        </w:tc>
        <w:tc>
          <w:tcPr>
            <w:tcW w:w="1418" w:type="dxa"/>
            <w:shd w:val="clear" w:color="auto" w:fill="auto"/>
          </w:tcPr>
          <w:p w14:paraId="38748C95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6A41FEA7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00D3344C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48D2143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6A5DED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623CE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C7A4F0" w14:textId="77777777" w:rsidR="00746639" w:rsidRPr="0007490F" w:rsidRDefault="00746639" w:rsidP="00746639">
            <w:pPr>
              <w:jc w:val="center"/>
            </w:pPr>
            <w:r w:rsidRPr="0007490F">
              <w:t>2021</w:t>
            </w:r>
          </w:p>
        </w:tc>
        <w:tc>
          <w:tcPr>
            <w:tcW w:w="2090" w:type="dxa"/>
            <w:shd w:val="clear" w:color="auto" w:fill="auto"/>
          </w:tcPr>
          <w:p w14:paraId="510F7369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8CB7662" w14:textId="77777777" w:rsidR="00746639" w:rsidRPr="0007490F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089756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468D3AC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9CC09B" w14:textId="77777777" w:rsidTr="00574469">
        <w:tc>
          <w:tcPr>
            <w:tcW w:w="541" w:type="dxa"/>
            <w:vMerge/>
            <w:shd w:val="clear" w:color="auto" w:fill="auto"/>
          </w:tcPr>
          <w:p w14:paraId="7541CE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9CB3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EA2514B" w14:textId="77777777" w:rsidR="00746639" w:rsidRPr="0007490F" w:rsidRDefault="00746639" w:rsidP="00746639">
            <w:pPr>
              <w:jc w:val="center"/>
            </w:pPr>
            <w:r w:rsidRPr="0007490F">
              <w:t>2022</w:t>
            </w:r>
          </w:p>
        </w:tc>
        <w:tc>
          <w:tcPr>
            <w:tcW w:w="2090" w:type="dxa"/>
            <w:shd w:val="clear" w:color="auto" w:fill="auto"/>
          </w:tcPr>
          <w:p w14:paraId="24156EF5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54E7622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0E16DAF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DDBA6DA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C9742D1" w14:textId="77777777" w:rsidTr="00574469">
        <w:tc>
          <w:tcPr>
            <w:tcW w:w="541" w:type="dxa"/>
            <w:vMerge/>
            <w:shd w:val="clear" w:color="auto" w:fill="auto"/>
          </w:tcPr>
          <w:p w14:paraId="2E95B1C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D122D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53250E5" w14:textId="77777777" w:rsidR="00746639" w:rsidRPr="0007490F" w:rsidRDefault="00746639" w:rsidP="00746639">
            <w:pPr>
              <w:jc w:val="center"/>
            </w:pPr>
            <w:r w:rsidRPr="0007490F">
              <w:t>2023</w:t>
            </w:r>
          </w:p>
        </w:tc>
        <w:tc>
          <w:tcPr>
            <w:tcW w:w="2090" w:type="dxa"/>
            <w:shd w:val="clear" w:color="auto" w:fill="auto"/>
          </w:tcPr>
          <w:p w14:paraId="06564347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65FA55A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0E574E2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65D1910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9582583" w14:textId="77777777" w:rsidTr="00574469">
        <w:tc>
          <w:tcPr>
            <w:tcW w:w="541" w:type="dxa"/>
            <w:vMerge/>
            <w:shd w:val="clear" w:color="auto" w:fill="auto"/>
          </w:tcPr>
          <w:p w14:paraId="51EB3B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47DD0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7F6CA9B" w14:textId="77777777" w:rsidR="00746639" w:rsidRPr="0007490F" w:rsidRDefault="00746639" w:rsidP="00746639">
            <w:pPr>
              <w:jc w:val="center"/>
            </w:pPr>
            <w:r w:rsidRPr="0007490F">
              <w:t>2024</w:t>
            </w:r>
          </w:p>
        </w:tc>
        <w:tc>
          <w:tcPr>
            <w:tcW w:w="2090" w:type="dxa"/>
            <w:shd w:val="clear" w:color="auto" w:fill="auto"/>
          </w:tcPr>
          <w:p w14:paraId="21C76238" w14:textId="77777777" w:rsidR="00746639" w:rsidRPr="0007490F" w:rsidRDefault="00746639" w:rsidP="00746639">
            <w:pPr>
              <w:jc w:val="center"/>
            </w:pPr>
            <w:r w:rsidRPr="0007490F">
              <w:t>320,0</w:t>
            </w:r>
          </w:p>
        </w:tc>
        <w:tc>
          <w:tcPr>
            <w:tcW w:w="1418" w:type="dxa"/>
            <w:shd w:val="clear" w:color="auto" w:fill="auto"/>
          </w:tcPr>
          <w:p w14:paraId="790FC3E0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6CDA57CA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0F66E47C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88C909" w14:textId="77777777" w:rsidTr="00574469">
        <w:tc>
          <w:tcPr>
            <w:tcW w:w="541" w:type="dxa"/>
            <w:vMerge/>
            <w:shd w:val="clear" w:color="auto" w:fill="auto"/>
          </w:tcPr>
          <w:p w14:paraId="45A402D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0D83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6BD24A" w14:textId="77777777" w:rsidR="00746639" w:rsidRPr="0007490F" w:rsidRDefault="00746639" w:rsidP="00746639">
            <w:pPr>
              <w:jc w:val="center"/>
            </w:pPr>
            <w:r w:rsidRPr="0007490F">
              <w:t>2025</w:t>
            </w:r>
          </w:p>
        </w:tc>
        <w:tc>
          <w:tcPr>
            <w:tcW w:w="2090" w:type="dxa"/>
            <w:shd w:val="clear" w:color="auto" w:fill="auto"/>
          </w:tcPr>
          <w:p w14:paraId="006F4A29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87CC23D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7534729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81D7E72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A3CA47C" w14:textId="77777777" w:rsidTr="00574469">
        <w:tc>
          <w:tcPr>
            <w:tcW w:w="541" w:type="dxa"/>
            <w:vMerge/>
            <w:shd w:val="clear" w:color="auto" w:fill="auto"/>
          </w:tcPr>
          <w:p w14:paraId="00952E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1AEC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FFAD4C" w14:textId="77777777" w:rsidR="00746639" w:rsidRPr="0007490F" w:rsidRDefault="00746639" w:rsidP="00746639">
            <w:pPr>
              <w:jc w:val="center"/>
            </w:pPr>
            <w:r w:rsidRPr="0007490F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8A7E4FF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C08E0CE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2BA52B55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A7C3650" w14:textId="77777777" w:rsidR="00746639" w:rsidRPr="000749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D8D701" w14:textId="77777777" w:rsidTr="00574469">
        <w:tc>
          <w:tcPr>
            <w:tcW w:w="541" w:type="dxa"/>
            <w:vMerge/>
            <w:shd w:val="clear" w:color="auto" w:fill="auto"/>
          </w:tcPr>
          <w:p w14:paraId="537EE1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A2498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ECC0A5" w14:textId="77777777" w:rsidR="00746639" w:rsidRPr="0007490F" w:rsidRDefault="00746639" w:rsidP="00746639">
            <w:pPr>
              <w:jc w:val="center"/>
            </w:pPr>
            <w:r w:rsidRPr="0007490F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EA78800" w14:textId="77777777" w:rsidR="00746639" w:rsidRPr="0007490F" w:rsidRDefault="00406558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C19772F" w14:textId="77777777" w:rsidR="00746639" w:rsidRPr="0007490F" w:rsidRDefault="00746639" w:rsidP="00746639">
            <w:pPr>
              <w:jc w:val="center"/>
            </w:pPr>
            <w:r w:rsidRPr="0007490F">
              <w:t>-</w:t>
            </w:r>
          </w:p>
        </w:tc>
        <w:tc>
          <w:tcPr>
            <w:tcW w:w="1417" w:type="dxa"/>
            <w:shd w:val="clear" w:color="auto" w:fill="auto"/>
          </w:tcPr>
          <w:p w14:paraId="77FE4AC5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1875BC7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BF1D8E" w14:textId="77777777" w:rsidTr="00574469">
        <w:tc>
          <w:tcPr>
            <w:tcW w:w="541" w:type="dxa"/>
            <w:vMerge w:val="restart"/>
            <w:shd w:val="clear" w:color="auto" w:fill="auto"/>
          </w:tcPr>
          <w:p w14:paraId="49BD28FD" w14:textId="77777777" w:rsidR="00746639" w:rsidRPr="00DE4239" w:rsidRDefault="00746639" w:rsidP="00746639"/>
          <w:p w14:paraId="78DA53D7" w14:textId="77777777" w:rsidR="00746639" w:rsidRPr="00DE4239" w:rsidRDefault="00746639" w:rsidP="00746639">
            <w:r w:rsidRPr="00DE4239">
              <w:t>1.1.47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ACF4874" w14:textId="77777777" w:rsidR="00746639" w:rsidRPr="00DE4239" w:rsidRDefault="00746639" w:rsidP="00746639"/>
          <w:p w14:paraId="2D1B72F7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«Малиновская СОШ»</w:t>
            </w:r>
          </w:p>
        </w:tc>
        <w:tc>
          <w:tcPr>
            <w:tcW w:w="1445" w:type="dxa"/>
            <w:shd w:val="clear" w:color="auto" w:fill="auto"/>
          </w:tcPr>
          <w:p w14:paraId="11164C12" w14:textId="77777777" w:rsidR="00746639" w:rsidRPr="00427514" w:rsidRDefault="00746639" w:rsidP="00746639">
            <w:pPr>
              <w:jc w:val="center"/>
            </w:pPr>
            <w:r w:rsidRPr="0042751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F70F5F4" w14:textId="77777777" w:rsidR="00746639" w:rsidRPr="00427514" w:rsidRDefault="00746639" w:rsidP="00746639">
            <w:pPr>
              <w:jc w:val="center"/>
            </w:pPr>
            <w:r w:rsidRPr="00427514">
              <w:t>2025,8</w:t>
            </w:r>
          </w:p>
        </w:tc>
        <w:tc>
          <w:tcPr>
            <w:tcW w:w="1418" w:type="dxa"/>
            <w:shd w:val="clear" w:color="auto" w:fill="auto"/>
          </w:tcPr>
          <w:p w14:paraId="4B9859F2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2EBF7D9E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0342F509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AA6684F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0DDAEC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386B8C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26B4B69" w14:textId="77777777" w:rsidR="00746639" w:rsidRPr="00427514" w:rsidRDefault="00746639" w:rsidP="00746639">
            <w:pPr>
              <w:jc w:val="center"/>
            </w:pPr>
            <w:r w:rsidRPr="00427514">
              <w:t>2021</w:t>
            </w:r>
          </w:p>
        </w:tc>
        <w:tc>
          <w:tcPr>
            <w:tcW w:w="2090" w:type="dxa"/>
            <w:shd w:val="clear" w:color="auto" w:fill="auto"/>
          </w:tcPr>
          <w:p w14:paraId="2938DFED" w14:textId="77777777" w:rsidR="00746639" w:rsidRPr="00427514" w:rsidRDefault="00746639" w:rsidP="00746639">
            <w:pPr>
              <w:jc w:val="center"/>
            </w:pPr>
            <w:r w:rsidRPr="00427514">
              <w:t>0</w:t>
            </w:r>
          </w:p>
        </w:tc>
        <w:tc>
          <w:tcPr>
            <w:tcW w:w="1418" w:type="dxa"/>
            <w:shd w:val="clear" w:color="auto" w:fill="auto"/>
          </w:tcPr>
          <w:p w14:paraId="05F34657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60DE36C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7E80220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8B67E1C" w14:textId="77777777" w:rsidTr="00574469">
        <w:tc>
          <w:tcPr>
            <w:tcW w:w="541" w:type="dxa"/>
            <w:vMerge/>
            <w:shd w:val="clear" w:color="auto" w:fill="auto"/>
          </w:tcPr>
          <w:p w14:paraId="4CFC5A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2E2B6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4408D9" w14:textId="77777777" w:rsidR="00746639" w:rsidRPr="00427514" w:rsidRDefault="00746639" w:rsidP="00746639">
            <w:pPr>
              <w:jc w:val="center"/>
            </w:pPr>
            <w:r w:rsidRPr="00427514">
              <w:t>2022</w:t>
            </w:r>
          </w:p>
        </w:tc>
        <w:tc>
          <w:tcPr>
            <w:tcW w:w="2090" w:type="dxa"/>
            <w:shd w:val="clear" w:color="auto" w:fill="auto"/>
          </w:tcPr>
          <w:p w14:paraId="43146564" w14:textId="77777777" w:rsidR="00746639" w:rsidRPr="00427514" w:rsidRDefault="00746639" w:rsidP="00746639">
            <w:pPr>
              <w:jc w:val="center"/>
            </w:pPr>
            <w:r w:rsidRPr="00427514">
              <w:t>0</w:t>
            </w:r>
          </w:p>
        </w:tc>
        <w:tc>
          <w:tcPr>
            <w:tcW w:w="1418" w:type="dxa"/>
            <w:shd w:val="clear" w:color="auto" w:fill="auto"/>
          </w:tcPr>
          <w:p w14:paraId="00829136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2C097CF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30BD9FD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62316F8" w14:textId="77777777" w:rsidTr="00574469">
        <w:tc>
          <w:tcPr>
            <w:tcW w:w="541" w:type="dxa"/>
            <w:vMerge/>
            <w:shd w:val="clear" w:color="auto" w:fill="auto"/>
          </w:tcPr>
          <w:p w14:paraId="0C10ED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70468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4EBF7F" w14:textId="77777777" w:rsidR="00746639" w:rsidRPr="00427514" w:rsidRDefault="00746639" w:rsidP="00746639">
            <w:pPr>
              <w:jc w:val="center"/>
            </w:pPr>
            <w:r w:rsidRPr="00427514">
              <w:t>2023</w:t>
            </w:r>
          </w:p>
        </w:tc>
        <w:tc>
          <w:tcPr>
            <w:tcW w:w="2090" w:type="dxa"/>
            <w:shd w:val="clear" w:color="auto" w:fill="auto"/>
          </w:tcPr>
          <w:p w14:paraId="5E156126" w14:textId="77777777" w:rsidR="00746639" w:rsidRPr="00427514" w:rsidRDefault="00746639" w:rsidP="00746639">
            <w:pPr>
              <w:jc w:val="center"/>
            </w:pPr>
            <w:r w:rsidRPr="00427514">
              <w:t>0</w:t>
            </w:r>
          </w:p>
        </w:tc>
        <w:tc>
          <w:tcPr>
            <w:tcW w:w="1418" w:type="dxa"/>
            <w:shd w:val="clear" w:color="auto" w:fill="auto"/>
          </w:tcPr>
          <w:p w14:paraId="753CD77A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3A235A0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940CDC6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1D580DD" w14:textId="77777777" w:rsidTr="00574469">
        <w:tc>
          <w:tcPr>
            <w:tcW w:w="541" w:type="dxa"/>
            <w:vMerge/>
            <w:shd w:val="clear" w:color="auto" w:fill="auto"/>
          </w:tcPr>
          <w:p w14:paraId="4B3513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3E60F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1B22B9" w14:textId="77777777" w:rsidR="00746639" w:rsidRPr="00427514" w:rsidRDefault="00746639" w:rsidP="00746639">
            <w:pPr>
              <w:jc w:val="center"/>
            </w:pPr>
            <w:r w:rsidRPr="00427514">
              <w:t>2024</w:t>
            </w:r>
          </w:p>
        </w:tc>
        <w:tc>
          <w:tcPr>
            <w:tcW w:w="2090" w:type="dxa"/>
            <w:shd w:val="clear" w:color="auto" w:fill="auto"/>
          </w:tcPr>
          <w:p w14:paraId="0E0FED20" w14:textId="77777777" w:rsidR="00746639" w:rsidRPr="00427514" w:rsidRDefault="00746639" w:rsidP="00746639">
            <w:pPr>
              <w:jc w:val="center"/>
            </w:pPr>
            <w:r w:rsidRPr="00427514">
              <w:t>816,2</w:t>
            </w:r>
          </w:p>
        </w:tc>
        <w:tc>
          <w:tcPr>
            <w:tcW w:w="1418" w:type="dxa"/>
            <w:shd w:val="clear" w:color="auto" w:fill="auto"/>
          </w:tcPr>
          <w:p w14:paraId="140896E8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2891F130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01DE8D0B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89E7773" w14:textId="77777777" w:rsidTr="00574469">
        <w:tc>
          <w:tcPr>
            <w:tcW w:w="541" w:type="dxa"/>
            <w:vMerge/>
            <w:shd w:val="clear" w:color="auto" w:fill="auto"/>
          </w:tcPr>
          <w:p w14:paraId="06BD7C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E4BC5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E7789D" w14:textId="77777777" w:rsidR="00746639" w:rsidRPr="00427514" w:rsidRDefault="00746639" w:rsidP="00746639">
            <w:pPr>
              <w:jc w:val="center"/>
            </w:pPr>
            <w:r w:rsidRPr="00427514">
              <w:t>2025</w:t>
            </w:r>
          </w:p>
        </w:tc>
        <w:tc>
          <w:tcPr>
            <w:tcW w:w="2090" w:type="dxa"/>
            <w:shd w:val="clear" w:color="auto" w:fill="auto"/>
          </w:tcPr>
          <w:p w14:paraId="6A0ADB33" w14:textId="77777777" w:rsidR="00746639" w:rsidRPr="00427514" w:rsidRDefault="00746639" w:rsidP="00746639">
            <w:pPr>
              <w:jc w:val="center"/>
            </w:pPr>
            <w:r w:rsidRPr="00427514">
              <w:t>403,2</w:t>
            </w:r>
          </w:p>
        </w:tc>
        <w:tc>
          <w:tcPr>
            <w:tcW w:w="1418" w:type="dxa"/>
            <w:shd w:val="clear" w:color="auto" w:fill="auto"/>
          </w:tcPr>
          <w:p w14:paraId="3D882E43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2C63880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16707AF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03E5EE" w14:textId="77777777" w:rsidTr="00574469">
        <w:tc>
          <w:tcPr>
            <w:tcW w:w="541" w:type="dxa"/>
            <w:vMerge/>
            <w:shd w:val="clear" w:color="auto" w:fill="auto"/>
          </w:tcPr>
          <w:p w14:paraId="22595D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62246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1C0672" w14:textId="77777777" w:rsidR="00746639" w:rsidRPr="00427514" w:rsidRDefault="00746639" w:rsidP="00746639">
            <w:pPr>
              <w:jc w:val="center"/>
            </w:pPr>
            <w:r w:rsidRPr="0042751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F301AA2" w14:textId="77777777" w:rsidR="00746639" w:rsidRPr="00427514" w:rsidRDefault="00746639" w:rsidP="00746639">
            <w:pPr>
              <w:jc w:val="center"/>
            </w:pPr>
            <w:r w:rsidRPr="00427514">
              <w:t>403,2</w:t>
            </w:r>
          </w:p>
        </w:tc>
        <w:tc>
          <w:tcPr>
            <w:tcW w:w="1418" w:type="dxa"/>
            <w:shd w:val="clear" w:color="auto" w:fill="auto"/>
          </w:tcPr>
          <w:p w14:paraId="337A7CD0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7D1307BB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E1C9EC5" w14:textId="77777777" w:rsidR="00746639" w:rsidRPr="0042751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2587B34" w14:textId="77777777" w:rsidTr="00574469">
        <w:tc>
          <w:tcPr>
            <w:tcW w:w="541" w:type="dxa"/>
            <w:vMerge/>
            <w:shd w:val="clear" w:color="auto" w:fill="auto"/>
          </w:tcPr>
          <w:p w14:paraId="2F9880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7FD81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914EA2" w14:textId="77777777" w:rsidR="00746639" w:rsidRPr="00427514" w:rsidRDefault="00746639" w:rsidP="00746639">
            <w:pPr>
              <w:jc w:val="center"/>
            </w:pPr>
            <w:r w:rsidRPr="00427514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0826EC1" w14:textId="77777777" w:rsidR="00746639" w:rsidRPr="00427514" w:rsidRDefault="00746639" w:rsidP="00746639">
            <w:pPr>
              <w:jc w:val="center"/>
            </w:pPr>
            <w:r w:rsidRPr="00427514">
              <w:t>403,2</w:t>
            </w:r>
          </w:p>
        </w:tc>
        <w:tc>
          <w:tcPr>
            <w:tcW w:w="1418" w:type="dxa"/>
            <w:shd w:val="clear" w:color="auto" w:fill="auto"/>
          </w:tcPr>
          <w:p w14:paraId="26DF83AF" w14:textId="77777777" w:rsidR="00746639" w:rsidRPr="00427514" w:rsidRDefault="00746639" w:rsidP="00746639">
            <w:pPr>
              <w:jc w:val="center"/>
            </w:pPr>
            <w:r w:rsidRPr="00427514">
              <w:t>-</w:t>
            </w:r>
          </w:p>
        </w:tc>
        <w:tc>
          <w:tcPr>
            <w:tcW w:w="1417" w:type="dxa"/>
            <w:shd w:val="clear" w:color="auto" w:fill="auto"/>
          </w:tcPr>
          <w:p w14:paraId="67CB926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7BDAB12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C91CCE" w14:textId="77777777" w:rsidTr="00574469">
        <w:tc>
          <w:tcPr>
            <w:tcW w:w="541" w:type="dxa"/>
            <w:vMerge w:val="restart"/>
            <w:shd w:val="clear" w:color="auto" w:fill="auto"/>
          </w:tcPr>
          <w:p w14:paraId="677B2D11" w14:textId="77777777" w:rsidR="00746639" w:rsidRPr="00DE4239" w:rsidRDefault="00746639" w:rsidP="00746639"/>
          <w:p w14:paraId="7B7CC156" w14:textId="77777777" w:rsidR="00746639" w:rsidRPr="00DE4239" w:rsidRDefault="00746639" w:rsidP="00746639">
            <w:r w:rsidRPr="00DE4239">
              <w:t>1.1.48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C11EA1D" w14:textId="77777777" w:rsidR="00746639" w:rsidRPr="00DE4239" w:rsidRDefault="00746639" w:rsidP="00746639"/>
          <w:p w14:paraId="564F4DB3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КВ п. Молодежный»</w:t>
            </w:r>
          </w:p>
        </w:tc>
        <w:tc>
          <w:tcPr>
            <w:tcW w:w="1445" w:type="dxa"/>
            <w:shd w:val="clear" w:color="auto" w:fill="auto"/>
          </w:tcPr>
          <w:p w14:paraId="3B64ACE9" w14:textId="77777777" w:rsidR="00746639" w:rsidRPr="00111140" w:rsidRDefault="00746639" w:rsidP="00746639">
            <w:pPr>
              <w:jc w:val="center"/>
            </w:pPr>
            <w:r w:rsidRPr="0011114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04A3B2A" w14:textId="77777777" w:rsidR="00746639" w:rsidRPr="00111140" w:rsidRDefault="00746639" w:rsidP="00746639">
            <w:pPr>
              <w:jc w:val="center"/>
            </w:pPr>
            <w:r w:rsidRPr="00111140">
              <w:t>2092,8</w:t>
            </w:r>
          </w:p>
        </w:tc>
        <w:tc>
          <w:tcPr>
            <w:tcW w:w="1418" w:type="dxa"/>
            <w:shd w:val="clear" w:color="auto" w:fill="auto"/>
          </w:tcPr>
          <w:p w14:paraId="5ACC8FE6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74B95BFE" w14:textId="77777777" w:rsidR="00746639" w:rsidRPr="000A4CFE" w:rsidRDefault="00746639" w:rsidP="00746639">
            <w:pPr>
              <w:jc w:val="center"/>
            </w:pPr>
            <w:r w:rsidRPr="000A4CFE">
              <w:t>2092,8</w:t>
            </w:r>
          </w:p>
        </w:tc>
        <w:tc>
          <w:tcPr>
            <w:tcW w:w="1526" w:type="dxa"/>
            <w:shd w:val="clear" w:color="auto" w:fill="auto"/>
          </w:tcPr>
          <w:p w14:paraId="060B1FA1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C0FA1FF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56309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36933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E1163E" w14:textId="77777777" w:rsidR="00746639" w:rsidRPr="00111140" w:rsidRDefault="00746639" w:rsidP="00746639">
            <w:pPr>
              <w:jc w:val="center"/>
            </w:pPr>
            <w:r w:rsidRPr="00111140">
              <w:t>2021</w:t>
            </w:r>
          </w:p>
        </w:tc>
        <w:tc>
          <w:tcPr>
            <w:tcW w:w="2090" w:type="dxa"/>
            <w:shd w:val="clear" w:color="auto" w:fill="auto"/>
          </w:tcPr>
          <w:p w14:paraId="171F0E22" w14:textId="77777777" w:rsidR="00746639" w:rsidRPr="00111140" w:rsidRDefault="00746639" w:rsidP="00746639">
            <w:pPr>
              <w:jc w:val="center"/>
            </w:pPr>
            <w:r w:rsidRPr="00111140">
              <w:t>0</w:t>
            </w:r>
          </w:p>
        </w:tc>
        <w:tc>
          <w:tcPr>
            <w:tcW w:w="1418" w:type="dxa"/>
            <w:shd w:val="clear" w:color="auto" w:fill="auto"/>
          </w:tcPr>
          <w:p w14:paraId="1D6DFE61" w14:textId="77777777" w:rsidR="00746639" w:rsidRPr="00111140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FC4826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0CBF8AB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D2B3905" w14:textId="77777777" w:rsidTr="00574469">
        <w:tc>
          <w:tcPr>
            <w:tcW w:w="541" w:type="dxa"/>
            <w:vMerge/>
            <w:shd w:val="clear" w:color="auto" w:fill="auto"/>
          </w:tcPr>
          <w:p w14:paraId="3EC6805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3749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1050CC" w14:textId="77777777" w:rsidR="00746639" w:rsidRPr="00111140" w:rsidRDefault="00746639" w:rsidP="00746639">
            <w:pPr>
              <w:jc w:val="center"/>
            </w:pPr>
            <w:r w:rsidRPr="00111140">
              <w:t>2022</w:t>
            </w:r>
          </w:p>
        </w:tc>
        <w:tc>
          <w:tcPr>
            <w:tcW w:w="2090" w:type="dxa"/>
            <w:shd w:val="clear" w:color="auto" w:fill="auto"/>
          </w:tcPr>
          <w:p w14:paraId="40F87B80" w14:textId="77777777" w:rsidR="00746639" w:rsidRPr="00111140" w:rsidRDefault="00746639" w:rsidP="00746639">
            <w:pPr>
              <w:jc w:val="center"/>
            </w:pPr>
            <w:r w:rsidRPr="00111140">
              <w:t>0</w:t>
            </w:r>
          </w:p>
        </w:tc>
        <w:tc>
          <w:tcPr>
            <w:tcW w:w="1418" w:type="dxa"/>
            <w:shd w:val="clear" w:color="auto" w:fill="auto"/>
          </w:tcPr>
          <w:p w14:paraId="17A6ABBA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7016CA5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55C9E21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656FB20" w14:textId="77777777" w:rsidTr="00574469">
        <w:tc>
          <w:tcPr>
            <w:tcW w:w="541" w:type="dxa"/>
            <w:vMerge/>
            <w:shd w:val="clear" w:color="auto" w:fill="auto"/>
          </w:tcPr>
          <w:p w14:paraId="3E37574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C1BE5D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4CE836" w14:textId="77777777" w:rsidR="00746639" w:rsidRPr="00111140" w:rsidRDefault="00746639" w:rsidP="00746639">
            <w:pPr>
              <w:jc w:val="center"/>
            </w:pPr>
            <w:r w:rsidRPr="00111140">
              <w:t>2023</w:t>
            </w:r>
          </w:p>
        </w:tc>
        <w:tc>
          <w:tcPr>
            <w:tcW w:w="2090" w:type="dxa"/>
            <w:shd w:val="clear" w:color="auto" w:fill="auto"/>
          </w:tcPr>
          <w:p w14:paraId="72750C32" w14:textId="77777777" w:rsidR="00746639" w:rsidRPr="00111140" w:rsidRDefault="00746639" w:rsidP="00746639">
            <w:pPr>
              <w:jc w:val="center"/>
            </w:pPr>
            <w:r w:rsidRPr="00111140">
              <w:t>0</w:t>
            </w:r>
          </w:p>
        </w:tc>
        <w:tc>
          <w:tcPr>
            <w:tcW w:w="1418" w:type="dxa"/>
            <w:shd w:val="clear" w:color="auto" w:fill="auto"/>
          </w:tcPr>
          <w:p w14:paraId="0F61DD4B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387334E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6C24828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BB25253" w14:textId="77777777" w:rsidTr="00574469">
        <w:tc>
          <w:tcPr>
            <w:tcW w:w="541" w:type="dxa"/>
            <w:vMerge/>
            <w:shd w:val="clear" w:color="auto" w:fill="auto"/>
          </w:tcPr>
          <w:p w14:paraId="61ECD73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0A06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998743" w14:textId="77777777" w:rsidR="00746639" w:rsidRPr="00111140" w:rsidRDefault="00746639" w:rsidP="00746639">
            <w:pPr>
              <w:jc w:val="center"/>
            </w:pPr>
            <w:r w:rsidRPr="00111140">
              <w:t>2024</w:t>
            </w:r>
          </w:p>
        </w:tc>
        <w:tc>
          <w:tcPr>
            <w:tcW w:w="2090" w:type="dxa"/>
            <w:shd w:val="clear" w:color="auto" w:fill="auto"/>
          </w:tcPr>
          <w:p w14:paraId="71E6F16D" w14:textId="77777777" w:rsidR="00746639" w:rsidRPr="00111140" w:rsidRDefault="00746639" w:rsidP="00746639">
            <w:pPr>
              <w:jc w:val="center"/>
            </w:pPr>
            <w:r w:rsidRPr="00111140">
              <w:t>883,2</w:t>
            </w:r>
          </w:p>
        </w:tc>
        <w:tc>
          <w:tcPr>
            <w:tcW w:w="1418" w:type="dxa"/>
            <w:shd w:val="clear" w:color="auto" w:fill="auto"/>
          </w:tcPr>
          <w:p w14:paraId="43C8C581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084DB6B7" w14:textId="77777777" w:rsidR="00746639" w:rsidRPr="000A4CFE" w:rsidRDefault="00746639" w:rsidP="00746639">
            <w:pPr>
              <w:jc w:val="center"/>
            </w:pPr>
            <w:r w:rsidRPr="000A4CFE">
              <w:t>883,2</w:t>
            </w:r>
          </w:p>
        </w:tc>
        <w:tc>
          <w:tcPr>
            <w:tcW w:w="1526" w:type="dxa"/>
            <w:shd w:val="clear" w:color="auto" w:fill="auto"/>
          </w:tcPr>
          <w:p w14:paraId="28673D95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04D0EEE" w14:textId="77777777" w:rsidTr="00574469">
        <w:tc>
          <w:tcPr>
            <w:tcW w:w="541" w:type="dxa"/>
            <w:vMerge/>
            <w:shd w:val="clear" w:color="auto" w:fill="auto"/>
          </w:tcPr>
          <w:p w14:paraId="230D01C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0A48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8741E0" w14:textId="77777777" w:rsidR="00746639" w:rsidRPr="00111140" w:rsidRDefault="00746639" w:rsidP="00746639">
            <w:pPr>
              <w:jc w:val="center"/>
            </w:pPr>
            <w:r w:rsidRPr="00111140">
              <w:t>2025</w:t>
            </w:r>
          </w:p>
        </w:tc>
        <w:tc>
          <w:tcPr>
            <w:tcW w:w="2090" w:type="dxa"/>
            <w:shd w:val="clear" w:color="auto" w:fill="auto"/>
          </w:tcPr>
          <w:p w14:paraId="7DF6EE49" w14:textId="77777777" w:rsidR="00746639" w:rsidRPr="00111140" w:rsidRDefault="00746639" w:rsidP="00746639">
            <w:pPr>
              <w:jc w:val="center"/>
            </w:pPr>
            <w:r w:rsidRPr="00111140">
              <w:t>403,2</w:t>
            </w:r>
          </w:p>
        </w:tc>
        <w:tc>
          <w:tcPr>
            <w:tcW w:w="1418" w:type="dxa"/>
            <w:shd w:val="clear" w:color="auto" w:fill="auto"/>
          </w:tcPr>
          <w:p w14:paraId="05206467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46B87CE3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E9BF685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F6CECFF" w14:textId="77777777" w:rsidTr="00574469">
        <w:tc>
          <w:tcPr>
            <w:tcW w:w="541" w:type="dxa"/>
            <w:vMerge/>
            <w:shd w:val="clear" w:color="auto" w:fill="auto"/>
          </w:tcPr>
          <w:p w14:paraId="1742864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26D0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0D1B86" w14:textId="77777777" w:rsidR="00746639" w:rsidRPr="00111140" w:rsidRDefault="00746639" w:rsidP="00746639">
            <w:pPr>
              <w:jc w:val="center"/>
            </w:pPr>
            <w:r w:rsidRPr="0011114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BE5C11E" w14:textId="77777777" w:rsidR="00746639" w:rsidRPr="00111140" w:rsidRDefault="00746639" w:rsidP="00746639">
            <w:pPr>
              <w:jc w:val="center"/>
            </w:pPr>
            <w:r w:rsidRPr="00111140">
              <w:t>403,2</w:t>
            </w:r>
          </w:p>
        </w:tc>
        <w:tc>
          <w:tcPr>
            <w:tcW w:w="1418" w:type="dxa"/>
            <w:shd w:val="clear" w:color="auto" w:fill="auto"/>
          </w:tcPr>
          <w:p w14:paraId="282E62C8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1690660E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CA7E0EE" w14:textId="77777777" w:rsidR="00746639" w:rsidRPr="001111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972B7E" w14:textId="77777777" w:rsidTr="00574469">
        <w:tc>
          <w:tcPr>
            <w:tcW w:w="541" w:type="dxa"/>
            <w:vMerge/>
            <w:shd w:val="clear" w:color="auto" w:fill="auto"/>
          </w:tcPr>
          <w:p w14:paraId="60CCA0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53BA1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BB5309F" w14:textId="77777777" w:rsidR="00746639" w:rsidRPr="00111140" w:rsidRDefault="00746639" w:rsidP="00746639">
            <w:pPr>
              <w:jc w:val="center"/>
            </w:pPr>
            <w:r w:rsidRPr="0011114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117435D" w14:textId="77777777" w:rsidR="00746639" w:rsidRPr="00111140" w:rsidRDefault="00746639" w:rsidP="00746639">
            <w:pPr>
              <w:jc w:val="center"/>
            </w:pPr>
            <w:r w:rsidRPr="00111140">
              <w:t>403,2</w:t>
            </w:r>
          </w:p>
        </w:tc>
        <w:tc>
          <w:tcPr>
            <w:tcW w:w="1418" w:type="dxa"/>
            <w:shd w:val="clear" w:color="auto" w:fill="auto"/>
          </w:tcPr>
          <w:p w14:paraId="24802D84" w14:textId="77777777" w:rsidR="00746639" w:rsidRPr="00111140" w:rsidRDefault="00746639" w:rsidP="00746639">
            <w:pPr>
              <w:jc w:val="center"/>
            </w:pPr>
            <w:r w:rsidRPr="00111140">
              <w:t>-</w:t>
            </w:r>
          </w:p>
        </w:tc>
        <w:tc>
          <w:tcPr>
            <w:tcW w:w="1417" w:type="dxa"/>
            <w:shd w:val="clear" w:color="auto" w:fill="auto"/>
          </w:tcPr>
          <w:p w14:paraId="645ED5A0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5364F9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EDE3AF" w14:textId="77777777" w:rsidTr="00574469">
        <w:tc>
          <w:tcPr>
            <w:tcW w:w="541" w:type="dxa"/>
            <w:vMerge w:val="restart"/>
            <w:shd w:val="clear" w:color="auto" w:fill="auto"/>
          </w:tcPr>
          <w:p w14:paraId="556C54FE" w14:textId="77777777" w:rsidR="00746639" w:rsidRPr="00DE4239" w:rsidRDefault="00746639" w:rsidP="00746639"/>
          <w:p w14:paraId="38057468" w14:textId="77777777" w:rsidR="00746639" w:rsidRPr="00DE4239" w:rsidRDefault="00746639" w:rsidP="00746639">
            <w:r w:rsidRPr="00DE4239">
              <w:t>1.1.49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44F9558" w14:textId="77777777" w:rsidR="00746639" w:rsidRPr="00DE4239" w:rsidRDefault="00746639" w:rsidP="00746639"/>
          <w:p w14:paraId="3C212976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МАДОУ «Детский сад с. Малиновка»</w:t>
            </w:r>
          </w:p>
        </w:tc>
        <w:tc>
          <w:tcPr>
            <w:tcW w:w="1445" w:type="dxa"/>
            <w:shd w:val="clear" w:color="auto" w:fill="auto"/>
          </w:tcPr>
          <w:p w14:paraId="5F405B33" w14:textId="77777777" w:rsidR="00746639" w:rsidRPr="00D870A4" w:rsidRDefault="00746639" w:rsidP="00746639">
            <w:pPr>
              <w:jc w:val="center"/>
            </w:pPr>
            <w:r w:rsidRPr="00D870A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2F78A5F" w14:textId="77777777" w:rsidR="00746639" w:rsidRPr="00D870A4" w:rsidRDefault="00746639" w:rsidP="00746639">
            <w:pPr>
              <w:jc w:val="center"/>
            </w:pPr>
            <w:r w:rsidRPr="00D870A4">
              <w:t>2796,8</w:t>
            </w:r>
          </w:p>
        </w:tc>
        <w:tc>
          <w:tcPr>
            <w:tcW w:w="1418" w:type="dxa"/>
            <w:shd w:val="clear" w:color="auto" w:fill="auto"/>
          </w:tcPr>
          <w:p w14:paraId="2D8425FF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41B2660D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7401E653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C7877EC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C4468D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7710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B22D16" w14:textId="77777777" w:rsidR="00746639" w:rsidRPr="00D870A4" w:rsidRDefault="00746639" w:rsidP="00746639">
            <w:pPr>
              <w:jc w:val="center"/>
            </w:pPr>
            <w:r w:rsidRPr="00D870A4">
              <w:t>2021</w:t>
            </w:r>
          </w:p>
        </w:tc>
        <w:tc>
          <w:tcPr>
            <w:tcW w:w="2090" w:type="dxa"/>
            <w:shd w:val="clear" w:color="auto" w:fill="auto"/>
          </w:tcPr>
          <w:p w14:paraId="277864E8" w14:textId="77777777" w:rsidR="00746639" w:rsidRPr="00D870A4" w:rsidRDefault="00746639" w:rsidP="00746639">
            <w:pPr>
              <w:jc w:val="center"/>
            </w:pPr>
            <w:r w:rsidRPr="00D870A4">
              <w:t>0</w:t>
            </w:r>
          </w:p>
        </w:tc>
        <w:tc>
          <w:tcPr>
            <w:tcW w:w="1418" w:type="dxa"/>
            <w:shd w:val="clear" w:color="auto" w:fill="auto"/>
          </w:tcPr>
          <w:p w14:paraId="50C3EFCC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07D344F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F08B79A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5C95FE" w14:textId="77777777" w:rsidTr="00574469">
        <w:tc>
          <w:tcPr>
            <w:tcW w:w="541" w:type="dxa"/>
            <w:vMerge/>
            <w:shd w:val="clear" w:color="auto" w:fill="auto"/>
          </w:tcPr>
          <w:p w14:paraId="549D5E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441C5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46987C" w14:textId="77777777" w:rsidR="00746639" w:rsidRPr="00D870A4" w:rsidRDefault="00746639" w:rsidP="00746639">
            <w:pPr>
              <w:jc w:val="center"/>
            </w:pPr>
            <w:r w:rsidRPr="00D870A4">
              <w:t>2022</w:t>
            </w:r>
          </w:p>
        </w:tc>
        <w:tc>
          <w:tcPr>
            <w:tcW w:w="2090" w:type="dxa"/>
            <w:shd w:val="clear" w:color="auto" w:fill="auto"/>
          </w:tcPr>
          <w:p w14:paraId="6154AA55" w14:textId="77777777" w:rsidR="00746639" w:rsidRPr="00D870A4" w:rsidRDefault="00746639" w:rsidP="00746639">
            <w:pPr>
              <w:jc w:val="center"/>
            </w:pPr>
            <w:r w:rsidRPr="00D870A4">
              <w:t>0</w:t>
            </w:r>
          </w:p>
        </w:tc>
        <w:tc>
          <w:tcPr>
            <w:tcW w:w="1418" w:type="dxa"/>
            <w:shd w:val="clear" w:color="auto" w:fill="auto"/>
          </w:tcPr>
          <w:p w14:paraId="08175E31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0385331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8053F5D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033E1A" w14:textId="77777777" w:rsidTr="00574469">
        <w:tc>
          <w:tcPr>
            <w:tcW w:w="541" w:type="dxa"/>
            <w:vMerge/>
            <w:shd w:val="clear" w:color="auto" w:fill="auto"/>
          </w:tcPr>
          <w:p w14:paraId="36F32E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A594B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B2FD7D" w14:textId="77777777" w:rsidR="00746639" w:rsidRPr="00D870A4" w:rsidRDefault="00746639" w:rsidP="00746639">
            <w:pPr>
              <w:jc w:val="center"/>
            </w:pPr>
            <w:r w:rsidRPr="00D870A4">
              <w:t>2023</w:t>
            </w:r>
          </w:p>
        </w:tc>
        <w:tc>
          <w:tcPr>
            <w:tcW w:w="2090" w:type="dxa"/>
            <w:shd w:val="clear" w:color="auto" w:fill="auto"/>
          </w:tcPr>
          <w:p w14:paraId="73B38BE2" w14:textId="77777777" w:rsidR="00746639" w:rsidRPr="00D870A4" w:rsidRDefault="00746639" w:rsidP="00746639">
            <w:pPr>
              <w:jc w:val="center"/>
            </w:pPr>
            <w:r w:rsidRPr="00D870A4">
              <w:t>0</w:t>
            </w:r>
          </w:p>
        </w:tc>
        <w:tc>
          <w:tcPr>
            <w:tcW w:w="1418" w:type="dxa"/>
            <w:shd w:val="clear" w:color="auto" w:fill="auto"/>
          </w:tcPr>
          <w:p w14:paraId="4A0A5762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09C7353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A51B7C1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3AB1C4" w14:textId="77777777" w:rsidTr="00574469">
        <w:tc>
          <w:tcPr>
            <w:tcW w:w="541" w:type="dxa"/>
            <w:vMerge/>
            <w:shd w:val="clear" w:color="auto" w:fill="auto"/>
          </w:tcPr>
          <w:p w14:paraId="5372673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EEF8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C438A8" w14:textId="77777777" w:rsidR="00746639" w:rsidRPr="00D870A4" w:rsidRDefault="00746639" w:rsidP="00746639">
            <w:pPr>
              <w:jc w:val="center"/>
            </w:pPr>
            <w:r w:rsidRPr="00D870A4">
              <w:t>2024</w:t>
            </w:r>
          </w:p>
        </w:tc>
        <w:tc>
          <w:tcPr>
            <w:tcW w:w="2090" w:type="dxa"/>
            <w:shd w:val="clear" w:color="auto" w:fill="auto"/>
          </w:tcPr>
          <w:p w14:paraId="1ABE89E2" w14:textId="77777777" w:rsidR="00746639" w:rsidRPr="00D870A4" w:rsidRDefault="00746639" w:rsidP="00746639">
            <w:pPr>
              <w:jc w:val="center"/>
            </w:pPr>
            <w:r w:rsidRPr="00D870A4">
              <w:t>1011,2</w:t>
            </w:r>
          </w:p>
        </w:tc>
        <w:tc>
          <w:tcPr>
            <w:tcW w:w="1418" w:type="dxa"/>
            <w:shd w:val="clear" w:color="auto" w:fill="auto"/>
          </w:tcPr>
          <w:p w14:paraId="1ABC5887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469CFA13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0F328C3D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B1FD4FE" w14:textId="77777777" w:rsidTr="00574469">
        <w:tc>
          <w:tcPr>
            <w:tcW w:w="541" w:type="dxa"/>
            <w:vMerge/>
            <w:shd w:val="clear" w:color="auto" w:fill="auto"/>
          </w:tcPr>
          <w:p w14:paraId="63C269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44797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8F40B7" w14:textId="77777777" w:rsidR="00746639" w:rsidRPr="00D870A4" w:rsidRDefault="00746639" w:rsidP="00746639">
            <w:pPr>
              <w:jc w:val="center"/>
            </w:pPr>
            <w:r w:rsidRPr="00D870A4">
              <w:t>2025</w:t>
            </w:r>
          </w:p>
        </w:tc>
        <w:tc>
          <w:tcPr>
            <w:tcW w:w="2090" w:type="dxa"/>
            <w:shd w:val="clear" w:color="auto" w:fill="auto"/>
          </w:tcPr>
          <w:p w14:paraId="47B2838C" w14:textId="77777777" w:rsidR="00746639" w:rsidRPr="00D870A4" w:rsidRDefault="00746639" w:rsidP="00746639">
            <w:pPr>
              <w:jc w:val="center"/>
            </w:pPr>
            <w:r w:rsidRPr="00D870A4">
              <w:t>595,2</w:t>
            </w:r>
          </w:p>
        </w:tc>
        <w:tc>
          <w:tcPr>
            <w:tcW w:w="1418" w:type="dxa"/>
            <w:shd w:val="clear" w:color="auto" w:fill="auto"/>
          </w:tcPr>
          <w:p w14:paraId="266D6E3F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4F2B3F4D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92853B3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71CA15" w14:textId="77777777" w:rsidTr="00574469">
        <w:tc>
          <w:tcPr>
            <w:tcW w:w="541" w:type="dxa"/>
            <w:vMerge/>
            <w:shd w:val="clear" w:color="auto" w:fill="auto"/>
          </w:tcPr>
          <w:p w14:paraId="7F3ADB6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FF008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C481FA" w14:textId="77777777" w:rsidR="00746639" w:rsidRPr="00D870A4" w:rsidRDefault="00746639" w:rsidP="00746639">
            <w:pPr>
              <w:jc w:val="center"/>
            </w:pPr>
            <w:r w:rsidRPr="00D870A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1BB377A" w14:textId="77777777" w:rsidR="00746639" w:rsidRPr="00D870A4" w:rsidRDefault="00746639" w:rsidP="00746639">
            <w:pPr>
              <w:jc w:val="center"/>
            </w:pPr>
            <w:r w:rsidRPr="00D870A4">
              <w:t>595,2</w:t>
            </w:r>
          </w:p>
        </w:tc>
        <w:tc>
          <w:tcPr>
            <w:tcW w:w="1418" w:type="dxa"/>
            <w:shd w:val="clear" w:color="auto" w:fill="auto"/>
          </w:tcPr>
          <w:p w14:paraId="464C0D20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6EA05B3D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8D93277" w14:textId="77777777" w:rsidR="00746639" w:rsidRPr="00D870A4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079F12E" w14:textId="77777777" w:rsidTr="00574469">
        <w:tc>
          <w:tcPr>
            <w:tcW w:w="541" w:type="dxa"/>
            <w:vMerge/>
            <w:shd w:val="clear" w:color="auto" w:fill="auto"/>
          </w:tcPr>
          <w:p w14:paraId="2B6273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E58B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33E066" w14:textId="77777777" w:rsidR="00746639" w:rsidRPr="00D870A4" w:rsidRDefault="00746639" w:rsidP="00746639">
            <w:pPr>
              <w:jc w:val="center"/>
            </w:pPr>
            <w:r w:rsidRPr="00D870A4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8348299" w14:textId="77777777" w:rsidR="00746639" w:rsidRPr="00D870A4" w:rsidRDefault="00746639" w:rsidP="00746639">
            <w:pPr>
              <w:jc w:val="center"/>
            </w:pPr>
            <w:r w:rsidRPr="00D870A4">
              <w:t>595,2</w:t>
            </w:r>
          </w:p>
        </w:tc>
        <w:tc>
          <w:tcPr>
            <w:tcW w:w="1418" w:type="dxa"/>
            <w:shd w:val="clear" w:color="auto" w:fill="auto"/>
          </w:tcPr>
          <w:p w14:paraId="6182DD61" w14:textId="77777777" w:rsidR="00746639" w:rsidRPr="00D870A4" w:rsidRDefault="00746639" w:rsidP="00746639">
            <w:pPr>
              <w:jc w:val="center"/>
            </w:pPr>
            <w:r w:rsidRPr="00D870A4">
              <w:t>-</w:t>
            </w:r>
          </w:p>
        </w:tc>
        <w:tc>
          <w:tcPr>
            <w:tcW w:w="1417" w:type="dxa"/>
            <w:shd w:val="clear" w:color="auto" w:fill="auto"/>
          </w:tcPr>
          <w:p w14:paraId="7473BC1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7047144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BCD169F" w14:textId="77777777" w:rsidTr="00574469">
        <w:tc>
          <w:tcPr>
            <w:tcW w:w="541" w:type="dxa"/>
            <w:vMerge w:val="restart"/>
            <w:shd w:val="clear" w:color="auto" w:fill="auto"/>
          </w:tcPr>
          <w:p w14:paraId="01264363" w14:textId="77777777" w:rsidR="00746639" w:rsidRPr="00DE4239" w:rsidRDefault="00746639" w:rsidP="00746639"/>
          <w:p w14:paraId="33F3DFFE" w14:textId="77777777" w:rsidR="00746639" w:rsidRPr="00DE4239" w:rsidRDefault="00746639" w:rsidP="00746639">
            <w:r w:rsidRPr="00DE4239">
              <w:t>1.1.50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DE4E180" w14:textId="77777777" w:rsidR="00746639" w:rsidRPr="00DE4239" w:rsidRDefault="00746639" w:rsidP="00746639"/>
          <w:p w14:paraId="40ABC2C1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Басандайская</w:t>
            </w:r>
            <w:proofErr w:type="spellEnd"/>
            <w:r w:rsidRPr="00DE4239">
              <w:t xml:space="preserve"> СОШ»</w:t>
            </w:r>
          </w:p>
        </w:tc>
        <w:tc>
          <w:tcPr>
            <w:tcW w:w="1445" w:type="dxa"/>
            <w:shd w:val="clear" w:color="auto" w:fill="auto"/>
          </w:tcPr>
          <w:p w14:paraId="185B40BE" w14:textId="77777777" w:rsidR="00746639" w:rsidRPr="00BD709D" w:rsidRDefault="00746639" w:rsidP="00746639">
            <w:pPr>
              <w:jc w:val="center"/>
            </w:pPr>
            <w:r w:rsidRPr="00BD709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FCF73EA" w14:textId="77777777" w:rsidR="00746639" w:rsidRPr="00BD709D" w:rsidRDefault="00746639" w:rsidP="00746639">
            <w:pPr>
              <w:jc w:val="center"/>
            </w:pPr>
            <w:r w:rsidRPr="00BD709D">
              <w:t>2796,8</w:t>
            </w:r>
          </w:p>
        </w:tc>
        <w:tc>
          <w:tcPr>
            <w:tcW w:w="1418" w:type="dxa"/>
            <w:shd w:val="clear" w:color="auto" w:fill="auto"/>
          </w:tcPr>
          <w:p w14:paraId="549ECF5E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6B86309F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16043E0C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626C661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5E9977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63C7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E5B633" w14:textId="77777777" w:rsidR="00746639" w:rsidRPr="00BD709D" w:rsidRDefault="00746639" w:rsidP="00746639">
            <w:pPr>
              <w:jc w:val="center"/>
            </w:pPr>
            <w:r w:rsidRPr="00BD709D">
              <w:t>2021</w:t>
            </w:r>
          </w:p>
        </w:tc>
        <w:tc>
          <w:tcPr>
            <w:tcW w:w="2090" w:type="dxa"/>
            <w:shd w:val="clear" w:color="auto" w:fill="auto"/>
          </w:tcPr>
          <w:p w14:paraId="728B9F10" w14:textId="77777777" w:rsidR="00746639" w:rsidRPr="00BD709D" w:rsidRDefault="00746639" w:rsidP="00746639">
            <w:pPr>
              <w:jc w:val="center"/>
            </w:pPr>
            <w:r w:rsidRPr="00BD709D">
              <w:t>0</w:t>
            </w:r>
          </w:p>
        </w:tc>
        <w:tc>
          <w:tcPr>
            <w:tcW w:w="1418" w:type="dxa"/>
            <w:shd w:val="clear" w:color="auto" w:fill="auto"/>
          </w:tcPr>
          <w:p w14:paraId="71620F29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59EC9CE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54BC08D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19774F5" w14:textId="77777777" w:rsidTr="00574469">
        <w:tc>
          <w:tcPr>
            <w:tcW w:w="541" w:type="dxa"/>
            <w:vMerge/>
            <w:shd w:val="clear" w:color="auto" w:fill="auto"/>
          </w:tcPr>
          <w:p w14:paraId="389532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D0B1E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46B188" w14:textId="77777777" w:rsidR="00746639" w:rsidRPr="00BD709D" w:rsidRDefault="00746639" w:rsidP="00746639">
            <w:pPr>
              <w:jc w:val="center"/>
            </w:pPr>
            <w:r w:rsidRPr="00BD709D">
              <w:t>2022</w:t>
            </w:r>
          </w:p>
        </w:tc>
        <w:tc>
          <w:tcPr>
            <w:tcW w:w="2090" w:type="dxa"/>
            <w:shd w:val="clear" w:color="auto" w:fill="auto"/>
          </w:tcPr>
          <w:p w14:paraId="2E157F7B" w14:textId="77777777" w:rsidR="00746639" w:rsidRPr="00BD709D" w:rsidRDefault="00746639" w:rsidP="00746639">
            <w:pPr>
              <w:jc w:val="center"/>
            </w:pPr>
            <w:r w:rsidRPr="00BD709D">
              <w:t>0</w:t>
            </w:r>
          </w:p>
        </w:tc>
        <w:tc>
          <w:tcPr>
            <w:tcW w:w="1418" w:type="dxa"/>
            <w:shd w:val="clear" w:color="auto" w:fill="auto"/>
          </w:tcPr>
          <w:p w14:paraId="09C859B1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6625A42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D16751B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F8965E" w14:textId="77777777" w:rsidTr="00574469">
        <w:tc>
          <w:tcPr>
            <w:tcW w:w="541" w:type="dxa"/>
            <w:vMerge/>
            <w:shd w:val="clear" w:color="auto" w:fill="auto"/>
          </w:tcPr>
          <w:p w14:paraId="5A6EC74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DFB46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F18A371" w14:textId="77777777" w:rsidR="00746639" w:rsidRPr="00BD709D" w:rsidRDefault="00746639" w:rsidP="00746639">
            <w:pPr>
              <w:jc w:val="center"/>
            </w:pPr>
            <w:r w:rsidRPr="00BD709D">
              <w:t>2023</w:t>
            </w:r>
          </w:p>
        </w:tc>
        <w:tc>
          <w:tcPr>
            <w:tcW w:w="2090" w:type="dxa"/>
            <w:shd w:val="clear" w:color="auto" w:fill="auto"/>
          </w:tcPr>
          <w:p w14:paraId="5F42FF97" w14:textId="77777777" w:rsidR="00746639" w:rsidRPr="00BD709D" w:rsidRDefault="00746639" w:rsidP="00746639">
            <w:pPr>
              <w:jc w:val="center"/>
            </w:pPr>
            <w:r w:rsidRPr="00BD709D">
              <w:t>0</w:t>
            </w:r>
          </w:p>
        </w:tc>
        <w:tc>
          <w:tcPr>
            <w:tcW w:w="1418" w:type="dxa"/>
            <w:shd w:val="clear" w:color="auto" w:fill="auto"/>
          </w:tcPr>
          <w:p w14:paraId="28542005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3E5D235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6211A3F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8FB0FD1" w14:textId="77777777" w:rsidTr="00574469">
        <w:tc>
          <w:tcPr>
            <w:tcW w:w="541" w:type="dxa"/>
            <w:vMerge/>
            <w:shd w:val="clear" w:color="auto" w:fill="auto"/>
          </w:tcPr>
          <w:p w14:paraId="71AD3F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E6844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27D37E" w14:textId="77777777" w:rsidR="00746639" w:rsidRPr="00BD709D" w:rsidRDefault="00746639" w:rsidP="00746639">
            <w:pPr>
              <w:jc w:val="center"/>
            </w:pPr>
            <w:r w:rsidRPr="00BD709D">
              <w:t>2024</w:t>
            </w:r>
          </w:p>
        </w:tc>
        <w:tc>
          <w:tcPr>
            <w:tcW w:w="2090" w:type="dxa"/>
            <w:shd w:val="clear" w:color="auto" w:fill="auto"/>
          </w:tcPr>
          <w:p w14:paraId="0FE95B7F" w14:textId="77777777" w:rsidR="00746639" w:rsidRPr="00BD709D" w:rsidRDefault="00746639" w:rsidP="00746639">
            <w:pPr>
              <w:jc w:val="center"/>
            </w:pPr>
            <w:r w:rsidRPr="00BD709D">
              <w:t>1011,2</w:t>
            </w:r>
          </w:p>
        </w:tc>
        <w:tc>
          <w:tcPr>
            <w:tcW w:w="1418" w:type="dxa"/>
            <w:shd w:val="clear" w:color="auto" w:fill="auto"/>
          </w:tcPr>
          <w:p w14:paraId="0667DEFF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59E29787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64DC0D67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40E69F" w14:textId="77777777" w:rsidTr="00574469">
        <w:tc>
          <w:tcPr>
            <w:tcW w:w="541" w:type="dxa"/>
            <w:vMerge/>
            <w:shd w:val="clear" w:color="auto" w:fill="auto"/>
          </w:tcPr>
          <w:p w14:paraId="029AB83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9AEA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6328B98" w14:textId="77777777" w:rsidR="00746639" w:rsidRPr="00BD709D" w:rsidRDefault="00746639" w:rsidP="00746639">
            <w:pPr>
              <w:jc w:val="center"/>
            </w:pPr>
            <w:r w:rsidRPr="00BD709D">
              <w:t>2025</w:t>
            </w:r>
          </w:p>
        </w:tc>
        <w:tc>
          <w:tcPr>
            <w:tcW w:w="2090" w:type="dxa"/>
            <w:shd w:val="clear" w:color="auto" w:fill="auto"/>
          </w:tcPr>
          <w:p w14:paraId="1C22115D" w14:textId="77777777" w:rsidR="00746639" w:rsidRPr="00BD709D" w:rsidRDefault="00746639" w:rsidP="00746639">
            <w:pPr>
              <w:jc w:val="center"/>
            </w:pPr>
            <w:r w:rsidRPr="00BD709D">
              <w:t>595,2</w:t>
            </w:r>
          </w:p>
        </w:tc>
        <w:tc>
          <w:tcPr>
            <w:tcW w:w="1418" w:type="dxa"/>
            <w:shd w:val="clear" w:color="auto" w:fill="auto"/>
          </w:tcPr>
          <w:p w14:paraId="6200EE75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58C8D7E4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C0F3A6B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D6B78E4" w14:textId="77777777" w:rsidTr="00574469">
        <w:tc>
          <w:tcPr>
            <w:tcW w:w="541" w:type="dxa"/>
            <w:vMerge/>
            <w:shd w:val="clear" w:color="auto" w:fill="auto"/>
          </w:tcPr>
          <w:p w14:paraId="57DC54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934A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974D09" w14:textId="77777777" w:rsidR="00746639" w:rsidRPr="00BD709D" w:rsidRDefault="00746639" w:rsidP="00746639">
            <w:pPr>
              <w:jc w:val="center"/>
            </w:pPr>
            <w:r w:rsidRPr="00BD709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A7327EA" w14:textId="77777777" w:rsidR="00746639" w:rsidRPr="00BD709D" w:rsidRDefault="00746639" w:rsidP="00746639">
            <w:pPr>
              <w:jc w:val="center"/>
            </w:pPr>
            <w:r w:rsidRPr="00BD709D">
              <w:t>595,2</w:t>
            </w:r>
          </w:p>
        </w:tc>
        <w:tc>
          <w:tcPr>
            <w:tcW w:w="1418" w:type="dxa"/>
            <w:shd w:val="clear" w:color="auto" w:fill="auto"/>
          </w:tcPr>
          <w:p w14:paraId="1ECF0717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074FB0FC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7456CCB" w14:textId="77777777" w:rsidR="00746639" w:rsidRPr="00BD709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71F61E" w14:textId="77777777" w:rsidTr="00574469">
        <w:tc>
          <w:tcPr>
            <w:tcW w:w="541" w:type="dxa"/>
            <w:vMerge/>
            <w:shd w:val="clear" w:color="auto" w:fill="auto"/>
          </w:tcPr>
          <w:p w14:paraId="7F09B8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EB0E5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919C15" w14:textId="77777777" w:rsidR="00746639" w:rsidRPr="00BD709D" w:rsidRDefault="00746639" w:rsidP="00746639">
            <w:pPr>
              <w:jc w:val="center"/>
            </w:pPr>
            <w:r w:rsidRPr="00BD709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31DBD3A" w14:textId="77777777" w:rsidR="00746639" w:rsidRPr="00BD709D" w:rsidRDefault="00746639" w:rsidP="00746639">
            <w:pPr>
              <w:jc w:val="center"/>
            </w:pPr>
            <w:r w:rsidRPr="00BD709D">
              <w:t>595,2</w:t>
            </w:r>
          </w:p>
        </w:tc>
        <w:tc>
          <w:tcPr>
            <w:tcW w:w="1418" w:type="dxa"/>
            <w:shd w:val="clear" w:color="auto" w:fill="auto"/>
          </w:tcPr>
          <w:p w14:paraId="16F12D9E" w14:textId="77777777" w:rsidR="00746639" w:rsidRPr="00BD709D" w:rsidRDefault="00746639" w:rsidP="00746639">
            <w:pPr>
              <w:jc w:val="center"/>
            </w:pPr>
            <w:r w:rsidRPr="00BD709D">
              <w:t>-</w:t>
            </w:r>
          </w:p>
        </w:tc>
        <w:tc>
          <w:tcPr>
            <w:tcW w:w="1417" w:type="dxa"/>
            <w:shd w:val="clear" w:color="auto" w:fill="auto"/>
          </w:tcPr>
          <w:p w14:paraId="3D6FCE2E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0545950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3971ACA" w14:textId="77777777" w:rsidTr="00574469">
        <w:tc>
          <w:tcPr>
            <w:tcW w:w="541" w:type="dxa"/>
            <w:vMerge w:val="restart"/>
            <w:shd w:val="clear" w:color="auto" w:fill="auto"/>
          </w:tcPr>
          <w:p w14:paraId="03FBC3EE" w14:textId="77777777" w:rsidR="00746639" w:rsidRPr="00DE4239" w:rsidRDefault="00746639" w:rsidP="00746639"/>
          <w:p w14:paraId="6C982B91" w14:textId="77777777" w:rsidR="00746639" w:rsidRPr="00DE4239" w:rsidRDefault="00746639" w:rsidP="00746639">
            <w:r w:rsidRPr="00DE4239">
              <w:t>1.1.51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4CC5D07" w14:textId="77777777" w:rsidR="00746639" w:rsidRPr="00DE4239" w:rsidRDefault="00746639" w:rsidP="00746639"/>
          <w:p w14:paraId="4F19990E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«Мирненская СОШ»</w:t>
            </w:r>
          </w:p>
        </w:tc>
        <w:tc>
          <w:tcPr>
            <w:tcW w:w="1445" w:type="dxa"/>
            <w:shd w:val="clear" w:color="auto" w:fill="auto"/>
          </w:tcPr>
          <w:p w14:paraId="24117AD1" w14:textId="77777777" w:rsidR="00746639" w:rsidRPr="009D6FE6" w:rsidRDefault="00746639" w:rsidP="00746639">
            <w:pPr>
              <w:jc w:val="center"/>
            </w:pPr>
            <w:r w:rsidRPr="009D6FE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DA15767" w14:textId="77777777" w:rsidR="00746639" w:rsidRPr="009D6FE6" w:rsidRDefault="00746639" w:rsidP="00746639">
            <w:pPr>
              <w:jc w:val="center"/>
            </w:pPr>
            <w:r w:rsidRPr="009D6FE6">
              <w:t>2025,8</w:t>
            </w:r>
          </w:p>
        </w:tc>
        <w:tc>
          <w:tcPr>
            <w:tcW w:w="1418" w:type="dxa"/>
            <w:shd w:val="clear" w:color="auto" w:fill="auto"/>
          </w:tcPr>
          <w:p w14:paraId="41A2DC17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1FE237BF" w14:textId="77777777" w:rsidR="00746639" w:rsidRPr="000A4CFE" w:rsidRDefault="00746639" w:rsidP="00746639">
            <w:pPr>
              <w:jc w:val="center"/>
            </w:pPr>
            <w:r w:rsidRPr="000A4CFE">
              <w:t>2025,8</w:t>
            </w:r>
          </w:p>
        </w:tc>
        <w:tc>
          <w:tcPr>
            <w:tcW w:w="1526" w:type="dxa"/>
            <w:shd w:val="clear" w:color="auto" w:fill="auto"/>
          </w:tcPr>
          <w:p w14:paraId="4481689D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C3FB74E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6EB83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1B414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4A521DB" w14:textId="77777777" w:rsidR="00746639" w:rsidRPr="009D6FE6" w:rsidRDefault="00746639" w:rsidP="00746639">
            <w:pPr>
              <w:jc w:val="center"/>
            </w:pPr>
            <w:r w:rsidRPr="009D6FE6">
              <w:t>2021</w:t>
            </w:r>
          </w:p>
        </w:tc>
        <w:tc>
          <w:tcPr>
            <w:tcW w:w="2090" w:type="dxa"/>
            <w:shd w:val="clear" w:color="auto" w:fill="auto"/>
          </w:tcPr>
          <w:p w14:paraId="3E10A434" w14:textId="77777777" w:rsidR="00746639" w:rsidRPr="009D6FE6" w:rsidRDefault="00746639" w:rsidP="00746639">
            <w:pPr>
              <w:jc w:val="center"/>
            </w:pPr>
            <w:r w:rsidRPr="009D6FE6">
              <w:t>0</w:t>
            </w:r>
          </w:p>
        </w:tc>
        <w:tc>
          <w:tcPr>
            <w:tcW w:w="1418" w:type="dxa"/>
            <w:shd w:val="clear" w:color="auto" w:fill="auto"/>
          </w:tcPr>
          <w:p w14:paraId="1F7829F9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5FEEE91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B70AA3C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D1A10CD" w14:textId="77777777" w:rsidTr="00574469">
        <w:tc>
          <w:tcPr>
            <w:tcW w:w="541" w:type="dxa"/>
            <w:vMerge/>
            <w:shd w:val="clear" w:color="auto" w:fill="auto"/>
          </w:tcPr>
          <w:p w14:paraId="136820C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CBD31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1E0DF9" w14:textId="77777777" w:rsidR="00746639" w:rsidRPr="009D6FE6" w:rsidRDefault="00746639" w:rsidP="00746639">
            <w:pPr>
              <w:jc w:val="center"/>
            </w:pPr>
            <w:r w:rsidRPr="009D6FE6">
              <w:t>2022</w:t>
            </w:r>
          </w:p>
        </w:tc>
        <w:tc>
          <w:tcPr>
            <w:tcW w:w="2090" w:type="dxa"/>
            <w:shd w:val="clear" w:color="auto" w:fill="auto"/>
          </w:tcPr>
          <w:p w14:paraId="190AC81A" w14:textId="77777777" w:rsidR="00746639" w:rsidRPr="009D6FE6" w:rsidRDefault="00746639" w:rsidP="00746639">
            <w:pPr>
              <w:jc w:val="center"/>
            </w:pPr>
            <w:r w:rsidRPr="009D6FE6">
              <w:t>0</w:t>
            </w:r>
          </w:p>
        </w:tc>
        <w:tc>
          <w:tcPr>
            <w:tcW w:w="1418" w:type="dxa"/>
            <w:shd w:val="clear" w:color="auto" w:fill="auto"/>
          </w:tcPr>
          <w:p w14:paraId="4DAB3B3A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3D0BF93C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F65527C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4ED559" w14:textId="77777777" w:rsidTr="00574469">
        <w:tc>
          <w:tcPr>
            <w:tcW w:w="541" w:type="dxa"/>
            <w:vMerge/>
            <w:shd w:val="clear" w:color="auto" w:fill="auto"/>
          </w:tcPr>
          <w:p w14:paraId="2C0353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A082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BF138E" w14:textId="77777777" w:rsidR="00746639" w:rsidRPr="009D6FE6" w:rsidRDefault="00746639" w:rsidP="00746639">
            <w:pPr>
              <w:jc w:val="center"/>
            </w:pPr>
            <w:r w:rsidRPr="009D6FE6">
              <w:t>2023</w:t>
            </w:r>
          </w:p>
        </w:tc>
        <w:tc>
          <w:tcPr>
            <w:tcW w:w="2090" w:type="dxa"/>
            <w:shd w:val="clear" w:color="auto" w:fill="auto"/>
          </w:tcPr>
          <w:p w14:paraId="0B5DFE9D" w14:textId="77777777" w:rsidR="00746639" w:rsidRPr="009D6FE6" w:rsidRDefault="00746639" w:rsidP="00746639">
            <w:pPr>
              <w:jc w:val="center"/>
            </w:pPr>
            <w:r w:rsidRPr="009D6FE6">
              <w:t>0</w:t>
            </w:r>
          </w:p>
        </w:tc>
        <w:tc>
          <w:tcPr>
            <w:tcW w:w="1418" w:type="dxa"/>
            <w:shd w:val="clear" w:color="auto" w:fill="auto"/>
          </w:tcPr>
          <w:p w14:paraId="2FFD8036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2B2C73C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362832A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7E08163" w14:textId="77777777" w:rsidTr="00574469">
        <w:tc>
          <w:tcPr>
            <w:tcW w:w="541" w:type="dxa"/>
            <w:vMerge/>
            <w:shd w:val="clear" w:color="auto" w:fill="auto"/>
          </w:tcPr>
          <w:p w14:paraId="4C5B912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DD16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FBB046D" w14:textId="77777777" w:rsidR="00746639" w:rsidRPr="009D6FE6" w:rsidRDefault="00746639" w:rsidP="00746639">
            <w:pPr>
              <w:jc w:val="center"/>
            </w:pPr>
            <w:r w:rsidRPr="009D6FE6">
              <w:t>2024</w:t>
            </w:r>
          </w:p>
        </w:tc>
        <w:tc>
          <w:tcPr>
            <w:tcW w:w="2090" w:type="dxa"/>
            <w:shd w:val="clear" w:color="auto" w:fill="auto"/>
          </w:tcPr>
          <w:p w14:paraId="14A5718A" w14:textId="77777777" w:rsidR="00746639" w:rsidRPr="009D6FE6" w:rsidRDefault="00746639" w:rsidP="00746639">
            <w:pPr>
              <w:jc w:val="center"/>
            </w:pPr>
            <w:r w:rsidRPr="009D6FE6">
              <w:t>816,2</w:t>
            </w:r>
          </w:p>
        </w:tc>
        <w:tc>
          <w:tcPr>
            <w:tcW w:w="1418" w:type="dxa"/>
            <w:shd w:val="clear" w:color="auto" w:fill="auto"/>
          </w:tcPr>
          <w:p w14:paraId="2A01677E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12EC14A2" w14:textId="77777777" w:rsidR="00746639" w:rsidRPr="000A4CFE" w:rsidRDefault="00746639" w:rsidP="00746639">
            <w:pPr>
              <w:jc w:val="center"/>
            </w:pPr>
            <w:r w:rsidRPr="000A4CFE">
              <w:t>816,2</w:t>
            </w:r>
          </w:p>
        </w:tc>
        <w:tc>
          <w:tcPr>
            <w:tcW w:w="1526" w:type="dxa"/>
            <w:shd w:val="clear" w:color="auto" w:fill="auto"/>
          </w:tcPr>
          <w:p w14:paraId="05E045C0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03AB6C2" w14:textId="77777777" w:rsidTr="00574469">
        <w:tc>
          <w:tcPr>
            <w:tcW w:w="541" w:type="dxa"/>
            <w:vMerge/>
            <w:shd w:val="clear" w:color="auto" w:fill="auto"/>
          </w:tcPr>
          <w:p w14:paraId="4AD0740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FF175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2E46CF" w14:textId="77777777" w:rsidR="00746639" w:rsidRPr="009D6FE6" w:rsidRDefault="00746639" w:rsidP="00746639">
            <w:pPr>
              <w:jc w:val="center"/>
            </w:pPr>
            <w:r w:rsidRPr="009D6FE6">
              <w:t>2025</w:t>
            </w:r>
          </w:p>
        </w:tc>
        <w:tc>
          <w:tcPr>
            <w:tcW w:w="2090" w:type="dxa"/>
            <w:shd w:val="clear" w:color="auto" w:fill="auto"/>
          </w:tcPr>
          <w:p w14:paraId="2C5F3882" w14:textId="77777777" w:rsidR="00746639" w:rsidRPr="009D6FE6" w:rsidRDefault="00746639" w:rsidP="00746639">
            <w:pPr>
              <w:jc w:val="center"/>
            </w:pPr>
            <w:r w:rsidRPr="009D6FE6">
              <w:t>403,2</w:t>
            </w:r>
          </w:p>
        </w:tc>
        <w:tc>
          <w:tcPr>
            <w:tcW w:w="1418" w:type="dxa"/>
            <w:shd w:val="clear" w:color="auto" w:fill="auto"/>
          </w:tcPr>
          <w:p w14:paraId="5C07ADBD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2DA115A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7C9B53D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33A25D0" w14:textId="77777777" w:rsidTr="00574469">
        <w:tc>
          <w:tcPr>
            <w:tcW w:w="541" w:type="dxa"/>
            <w:vMerge/>
            <w:shd w:val="clear" w:color="auto" w:fill="auto"/>
          </w:tcPr>
          <w:p w14:paraId="578202E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B603E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EC0804C" w14:textId="77777777" w:rsidR="00746639" w:rsidRPr="009D6FE6" w:rsidRDefault="00746639" w:rsidP="00746639">
            <w:pPr>
              <w:jc w:val="center"/>
            </w:pPr>
            <w:r w:rsidRPr="009D6FE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A06B31C" w14:textId="77777777" w:rsidR="00746639" w:rsidRPr="009D6FE6" w:rsidRDefault="00746639" w:rsidP="00746639">
            <w:pPr>
              <w:jc w:val="center"/>
            </w:pPr>
            <w:r w:rsidRPr="009D6FE6">
              <w:t>403,2</w:t>
            </w:r>
          </w:p>
        </w:tc>
        <w:tc>
          <w:tcPr>
            <w:tcW w:w="1418" w:type="dxa"/>
            <w:shd w:val="clear" w:color="auto" w:fill="auto"/>
          </w:tcPr>
          <w:p w14:paraId="5E12084B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74D51E4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EF68ADE" w14:textId="77777777" w:rsidR="00746639" w:rsidRPr="009D6F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95C3B04" w14:textId="77777777" w:rsidTr="00574469">
        <w:tc>
          <w:tcPr>
            <w:tcW w:w="541" w:type="dxa"/>
            <w:vMerge/>
            <w:shd w:val="clear" w:color="auto" w:fill="auto"/>
          </w:tcPr>
          <w:p w14:paraId="28C97B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8536F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999DDC" w14:textId="77777777" w:rsidR="00746639" w:rsidRPr="009D6FE6" w:rsidRDefault="00746639" w:rsidP="00746639">
            <w:pPr>
              <w:jc w:val="center"/>
            </w:pPr>
            <w:r w:rsidRPr="009D6FE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149C063" w14:textId="77777777" w:rsidR="00746639" w:rsidRPr="009D6FE6" w:rsidRDefault="00746639" w:rsidP="00746639">
            <w:pPr>
              <w:jc w:val="center"/>
            </w:pPr>
            <w:r w:rsidRPr="009D6FE6">
              <w:t>403,2</w:t>
            </w:r>
          </w:p>
        </w:tc>
        <w:tc>
          <w:tcPr>
            <w:tcW w:w="1418" w:type="dxa"/>
            <w:shd w:val="clear" w:color="auto" w:fill="auto"/>
          </w:tcPr>
          <w:p w14:paraId="45666A09" w14:textId="77777777" w:rsidR="00746639" w:rsidRPr="009D6FE6" w:rsidRDefault="00746639" w:rsidP="00746639">
            <w:pPr>
              <w:jc w:val="center"/>
            </w:pPr>
            <w:r w:rsidRPr="009D6FE6">
              <w:t>-</w:t>
            </w:r>
          </w:p>
        </w:tc>
        <w:tc>
          <w:tcPr>
            <w:tcW w:w="1417" w:type="dxa"/>
            <w:shd w:val="clear" w:color="auto" w:fill="auto"/>
          </w:tcPr>
          <w:p w14:paraId="04FEAD78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9519209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0A322A" w14:textId="77777777" w:rsidTr="00574469">
        <w:tc>
          <w:tcPr>
            <w:tcW w:w="541" w:type="dxa"/>
            <w:vMerge w:val="restart"/>
            <w:shd w:val="clear" w:color="auto" w:fill="auto"/>
          </w:tcPr>
          <w:p w14:paraId="3250B077" w14:textId="77777777" w:rsidR="00746639" w:rsidRPr="00DE4239" w:rsidRDefault="00746639" w:rsidP="00746639"/>
          <w:p w14:paraId="5C8E9EEB" w14:textId="77777777" w:rsidR="00746639" w:rsidRPr="00DE4239" w:rsidRDefault="00746639" w:rsidP="00746639">
            <w:r w:rsidRPr="00DE4239">
              <w:t>1.1.52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6738778" w14:textId="77777777" w:rsidR="00746639" w:rsidRPr="00DE4239" w:rsidRDefault="00746639" w:rsidP="00746639"/>
          <w:p w14:paraId="7920E839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п. Аэропорт»</w:t>
            </w:r>
          </w:p>
        </w:tc>
        <w:tc>
          <w:tcPr>
            <w:tcW w:w="1445" w:type="dxa"/>
            <w:shd w:val="clear" w:color="auto" w:fill="auto"/>
          </w:tcPr>
          <w:p w14:paraId="7E79C68B" w14:textId="77777777" w:rsidR="00746639" w:rsidRPr="004E62AD" w:rsidRDefault="00746639" w:rsidP="00746639">
            <w:pPr>
              <w:jc w:val="center"/>
            </w:pPr>
            <w:r w:rsidRPr="004E62A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0C2BBCF" w14:textId="77777777" w:rsidR="00746639" w:rsidRPr="004E62AD" w:rsidRDefault="00746639" w:rsidP="00746639">
            <w:pPr>
              <w:jc w:val="center"/>
            </w:pPr>
            <w:r w:rsidRPr="004E62AD">
              <w:t>2432,8</w:t>
            </w:r>
          </w:p>
        </w:tc>
        <w:tc>
          <w:tcPr>
            <w:tcW w:w="1418" w:type="dxa"/>
            <w:shd w:val="clear" w:color="auto" w:fill="auto"/>
          </w:tcPr>
          <w:p w14:paraId="69ABAAAB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79BF6458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3E797855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A68F720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33354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3401A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3E4E86" w14:textId="77777777" w:rsidR="00746639" w:rsidRPr="004E62AD" w:rsidRDefault="00746639" w:rsidP="00746639">
            <w:pPr>
              <w:jc w:val="center"/>
            </w:pPr>
            <w:r w:rsidRPr="004E62AD">
              <w:t>2021</w:t>
            </w:r>
          </w:p>
        </w:tc>
        <w:tc>
          <w:tcPr>
            <w:tcW w:w="2090" w:type="dxa"/>
            <w:shd w:val="clear" w:color="auto" w:fill="auto"/>
          </w:tcPr>
          <w:p w14:paraId="4A5744E5" w14:textId="77777777" w:rsidR="00746639" w:rsidRPr="004E62AD" w:rsidRDefault="00746639" w:rsidP="00746639">
            <w:pPr>
              <w:jc w:val="center"/>
            </w:pPr>
            <w:r w:rsidRPr="004E62AD">
              <w:t>0</w:t>
            </w:r>
          </w:p>
        </w:tc>
        <w:tc>
          <w:tcPr>
            <w:tcW w:w="1418" w:type="dxa"/>
            <w:shd w:val="clear" w:color="auto" w:fill="auto"/>
          </w:tcPr>
          <w:p w14:paraId="10FAD358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018A9BC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D860B36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D43F365" w14:textId="77777777" w:rsidTr="00574469">
        <w:tc>
          <w:tcPr>
            <w:tcW w:w="541" w:type="dxa"/>
            <w:vMerge/>
            <w:shd w:val="clear" w:color="auto" w:fill="auto"/>
          </w:tcPr>
          <w:p w14:paraId="07DD6A2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3D56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218134" w14:textId="77777777" w:rsidR="00746639" w:rsidRPr="004E62AD" w:rsidRDefault="00746639" w:rsidP="00746639">
            <w:pPr>
              <w:jc w:val="center"/>
            </w:pPr>
            <w:r w:rsidRPr="004E62AD">
              <w:t>2022</w:t>
            </w:r>
          </w:p>
        </w:tc>
        <w:tc>
          <w:tcPr>
            <w:tcW w:w="2090" w:type="dxa"/>
            <w:shd w:val="clear" w:color="auto" w:fill="auto"/>
          </w:tcPr>
          <w:p w14:paraId="30668015" w14:textId="77777777" w:rsidR="00746639" w:rsidRPr="004E62AD" w:rsidRDefault="00746639" w:rsidP="00746639">
            <w:pPr>
              <w:jc w:val="center"/>
            </w:pPr>
            <w:r w:rsidRPr="004E62AD">
              <w:t>0</w:t>
            </w:r>
          </w:p>
        </w:tc>
        <w:tc>
          <w:tcPr>
            <w:tcW w:w="1418" w:type="dxa"/>
            <w:shd w:val="clear" w:color="auto" w:fill="auto"/>
          </w:tcPr>
          <w:p w14:paraId="674C7773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7B8F5E1A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619F7CB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ABF36A7" w14:textId="77777777" w:rsidTr="00574469">
        <w:tc>
          <w:tcPr>
            <w:tcW w:w="541" w:type="dxa"/>
            <w:vMerge/>
            <w:shd w:val="clear" w:color="auto" w:fill="auto"/>
          </w:tcPr>
          <w:p w14:paraId="62DD62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28F40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270A95" w14:textId="77777777" w:rsidR="00746639" w:rsidRPr="004E62AD" w:rsidRDefault="00746639" w:rsidP="00746639">
            <w:pPr>
              <w:jc w:val="center"/>
            </w:pPr>
            <w:r w:rsidRPr="004E62AD">
              <w:t>2023</w:t>
            </w:r>
          </w:p>
        </w:tc>
        <w:tc>
          <w:tcPr>
            <w:tcW w:w="2090" w:type="dxa"/>
            <w:shd w:val="clear" w:color="auto" w:fill="auto"/>
          </w:tcPr>
          <w:p w14:paraId="6CCDE5FF" w14:textId="77777777" w:rsidR="00746639" w:rsidRPr="004E62AD" w:rsidRDefault="00746639" w:rsidP="00746639">
            <w:pPr>
              <w:jc w:val="center"/>
            </w:pPr>
            <w:r w:rsidRPr="004E62AD">
              <w:t>0</w:t>
            </w:r>
          </w:p>
        </w:tc>
        <w:tc>
          <w:tcPr>
            <w:tcW w:w="1418" w:type="dxa"/>
            <w:shd w:val="clear" w:color="auto" w:fill="auto"/>
          </w:tcPr>
          <w:p w14:paraId="31FD48BF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5CDC8A7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3B8270F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A1C7C3" w14:textId="77777777" w:rsidTr="00574469">
        <w:tc>
          <w:tcPr>
            <w:tcW w:w="541" w:type="dxa"/>
            <w:vMerge/>
            <w:shd w:val="clear" w:color="auto" w:fill="auto"/>
          </w:tcPr>
          <w:p w14:paraId="34A0741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9284E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005C25" w14:textId="77777777" w:rsidR="00746639" w:rsidRPr="004E62AD" w:rsidRDefault="00746639" w:rsidP="00746639">
            <w:pPr>
              <w:jc w:val="center"/>
            </w:pPr>
            <w:r w:rsidRPr="004E62AD">
              <w:t>2024</w:t>
            </w:r>
          </w:p>
        </w:tc>
        <w:tc>
          <w:tcPr>
            <w:tcW w:w="2090" w:type="dxa"/>
            <w:shd w:val="clear" w:color="auto" w:fill="auto"/>
          </w:tcPr>
          <w:p w14:paraId="52DBB7F4" w14:textId="77777777" w:rsidR="00746639" w:rsidRPr="004E62AD" w:rsidRDefault="00746639" w:rsidP="00746639">
            <w:pPr>
              <w:jc w:val="center"/>
            </w:pPr>
            <w:r w:rsidRPr="004E62AD">
              <w:t>1223,2</w:t>
            </w:r>
          </w:p>
        </w:tc>
        <w:tc>
          <w:tcPr>
            <w:tcW w:w="1418" w:type="dxa"/>
            <w:shd w:val="clear" w:color="auto" w:fill="auto"/>
          </w:tcPr>
          <w:p w14:paraId="522CF48A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21AE375D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338EAD79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12CA22D" w14:textId="77777777" w:rsidTr="00574469">
        <w:tc>
          <w:tcPr>
            <w:tcW w:w="541" w:type="dxa"/>
            <w:vMerge/>
            <w:shd w:val="clear" w:color="auto" w:fill="auto"/>
          </w:tcPr>
          <w:p w14:paraId="70793E4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5744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DB4062" w14:textId="77777777" w:rsidR="00746639" w:rsidRPr="004E62AD" w:rsidRDefault="00746639" w:rsidP="00746639">
            <w:pPr>
              <w:jc w:val="center"/>
            </w:pPr>
            <w:r w:rsidRPr="004E62AD">
              <w:t>2025</w:t>
            </w:r>
          </w:p>
        </w:tc>
        <w:tc>
          <w:tcPr>
            <w:tcW w:w="2090" w:type="dxa"/>
            <w:shd w:val="clear" w:color="auto" w:fill="auto"/>
          </w:tcPr>
          <w:p w14:paraId="52419AFC" w14:textId="77777777" w:rsidR="00746639" w:rsidRPr="004E62AD" w:rsidRDefault="00746639" w:rsidP="00746639">
            <w:pPr>
              <w:jc w:val="center"/>
            </w:pPr>
            <w:r w:rsidRPr="004E62AD">
              <w:t>403,2</w:t>
            </w:r>
          </w:p>
        </w:tc>
        <w:tc>
          <w:tcPr>
            <w:tcW w:w="1418" w:type="dxa"/>
            <w:shd w:val="clear" w:color="auto" w:fill="auto"/>
          </w:tcPr>
          <w:p w14:paraId="39E395E8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6AFAAF6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E273518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F812848" w14:textId="77777777" w:rsidTr="00574469">
        <w:tc>
          <w:tcPr>
            <w:tcW w:w="541" w:type="dxa"/>
            <w:vMerge/>
            <w:shd w:val="clear" w:color="auto" w:fill="auto"/>
          </w:tcPr>
          <w:p w14:paraId="185664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5F248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08C659" w14:textId="77777777" w:rsidR="00746639" w:rsidRPr="004E62AD" w:rsidRDefault="00746639" w:rsidP="00746639">
            <w:pPr>
              <w:jc w:val="center"/>
            </w:pPr>
            <w:r w:rsidRPr="004E62A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1AE41D6" w14:textId="77777777" w:rsidR="00746639" w:rsidRPr="004E62AD" w:rsidRDefault="00746639" w:rsidP="00746639">
            <w:pPr>
              <w:jc w:val="center"/>
            </w:pPr>
            <w:r w:rsidRPr="004E62AD">
              <w:t>403,2</w:t>
            </w:r>
          </w:p>
        </w:tc>
        <w:tc>
          <w:tcPr>
            <w:tcW w:w="1418" w:type="dxa"/>
            <w:shd w:val="clear" w:color="auto" w:fill="auto"/>
          </w:tcPr>
          <w:p w14:paraId="7520922B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7D947D3E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495BD04" w14:textId="77777777" w:rsidR="00746639" w:rsidRPr="004E62A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7C3A57E" w14:textId="77777777" w:rsidTr="00574469">
        <w:tc>
          <w:tcPr>
            <w:tcW w:w="541" w:type="dxa"/>
            <w:vMerge/>
            <w:shd w:val="clear" w:color="auto" w:fill="auto"/>
          </w:tcPr>
          <w:p w14:paraId="58F326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0E514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508182" w14:textId="77777777" w:rsidR="00746639" w:rsidRPr="004E62AD" w:rsidRDefault="00746639" w:rsidP="00746639">
            <w:pPr>
              <w:jc w:val="center"/>
            </w:pPr>
            <w:r w:rsidRPr="004E62A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6852FF8" w14:textId="77777777" w:rsidR="00746639" w:rsidRPr="004E62AD" w:rsidRDefault="00746639" w:rsidP="00746639">
            <w:pPr>
              <w:jc w:val="center"/>
            </w:pPr>
            <w:r w:rsidRPr="004E62AD">
              <w:t>403,2</w:t>
            </w:r>
          </w:p>
        </w:tc>
        <w:tc>
          <w:tcPr>
            <w:tcW w:w="1418" w:type="dxa"/>
            <w:shd w:val="clear" w:color="auto" w:fill="auto"/>
          </w:tcPr>
          <w:p w14:paraId="7E8E2278" w14:textId="77777777" w:rsidR="00746639" w:rsidRPr="004E62AD" w:rsidRDefault="00746639" w:rsidP="00746639">
            <w:pPr>
              <w:jc w:val="center"/>
            </w:pPr>
            <w:r w:rsidRPr="004E62AD">
              <w:t>-</w:t>
            </w:r>
          </w:p>
        </w:tc>
        <w:tc>
          <w:tcPr>
            <w:tcW w:w="1417" w:type="dxa"/>
            <w:shd w:val="clear" w:color="auto" w:fill="auto"/>
          </w:tcPr>
          <w:p w14:paraId="2DCD4C9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7FFB4B0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60DDBC" w14:textId="77777777" w:rsidTr="00574469">
        <w:tc>
          <w:tcPr>
            <w:tcW w:w="541" w:type="dxa"/>
            <w:vMerge w:val="restart"/>
            <w:shd w:val="clear" w:color="auto" w:fill="auto"/>
          </w:tcPr>
          <w:p w14:paraId="57B0BFA5" w14:textId="77777777" w:rsidR="00746639" w:rsidRPr="00DE4239" w:rsidRDefault="00746639" w:rsidP="00746639"/>
          <w:p w14:paraId="32B4F3DC" w14:textId="77777777" w:rsidR="00746639" w:rsidRPr="00DE4239" w:rsidRDefault="00746639" w:rsidP="00746639">
            <w:r w:rsidRPr="00DE4239">
              <w:t>1.1.53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2FC0D5F" w14:textId="77777777" w:rsidR="00746639" w:rsidRPr="00DE4239" w:rsidRDefault="00746639" w:rsidP="00746639"/>
          <w:p w14:paraId="7A99D62A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«Моряковская СОШ»</w:t>
            </w:r>
          </w:p>
        </w:tc>
        <w:tc>
          <w:tcPr>
            <w:tcW w:w="1445" w:type="dxa"/>
            <w:shd w:val="clear" w:color="auto" w:fill="auto"/>
          </w:tcPr>
          <w:p w14:paraId="7ABA1598" w14:textId="77777777" w:rsidR="00746639" w:rsidRPr="00F86965" w:rsidRDefault="00746639" w:rsidP="00746639">
            <w:pPr>
              <w:jc w:val="center"/>
            </w:pPr>
            <w:r w:rsidRPr="00F86965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FDB70AA" w14:textId="77777777" w:rsidR="00746639" w:rsidRPr="00F86965" w:rsidRDefault="00746639" w:rsidP="00746639">
            <w:pPr>
              <w:jc w:val="center"/>
            </w:pPr>
            <w:r w:rsidRPr="00F86965">
              <w:t>2860,8</w:t>
            </w:r>
          </w:p>
        </w:tc>
        <w:tc>
          <w:tcPr>
            <w:tcW w:w="1418" w:type="dxa"/>
            <w:shd w:val="clear" w:color="auto" w:fill="auto"/>
          </w:tcPr>
          <w:p w14:paraId="307DFAC2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6C09A583" w14:textId="77777777" w:rsidR="00746639" w:rsidRPr="000A4CFE" w:rsidRDefault="00746639" w:rsidP="00746639">
            <w:pPr>
              <w:jc w:val="center"/>
            </w:pPr>
            <w:r w:rsidRPr="000A4CFE">
              <w:t>2860,8</w:t>
            </w:r>
          </w:p>
        </w:tc>
        <w:tc>
          <w:tcPr>
            <w:tcW w:w="1526" w:type="dxa"/>
            <w:shd w:val="clear" w:color="auto" w:fill="auto"/>
          </w:tcPr>
          <w:p w14:paraId="491F85E7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06BA9E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42767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CB38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46703D" w14:textId="77777777" w:rsidR="00746639" w:rsidRPr="00F86965" w:rsidRDefault="00746639" w:rsidP="00746639">
            <w:pPr>
              <w:jc w:val="center"/>
            </w:pPr>
            <w:r w:rsidRPr="00F86965">
              <w:t>2021</w:t>
            </w:r>
          </w:p>
        </w:tc>
        <w:tc>
          <w:tcPr>
            <w:tcW w:w="2090" w:type="dxa"/>
            <w:shd w:val="clear" w:color="auto" w:fill="auto"/>
          </w:tcPr>
          <w:p w14:paraId="724CB244" w14:textId="77777777" w:rsidR="00746639" w:rsidRPr="00F86965" w:rsidRDefault="00746639" w:rsidP="00746639">
            <w:pPr>
              <w:jc w:val="center"/>
            </w:pPr>
            <w:r w:rsidRPr="00F86965">
              <w:t>0</w:t>
            </w:r>
          </w:p>
        </w:tc>
        <w:tc>
          <w:tcPr>
            <w:tcW w:w="1418" w:type="dxa"/>
            <w:shd w:val="clear" w:color="auto" w:fill="auto"/>
          </w:tcPr>
          <w:p w14:paraId="035FE04E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102CBEB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F9D5D08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3FC1579" w14:textId="77777777" w:rsidTr="00574469">
        <w:tc>
          <w:tcPr>
            <w:tcW w:w="541" w:type="dxa"/>
            <w:vMerge/>
            <w:shd w:val="clear" w:color="auto" w:fill="auto"/>
          </w:tcPr>
          <w:p w14:paraId="643240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EFA6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D036ED" w14:textId="77777777" w:rsidR="00746639" w:rsidRPr="00F86965" w:rsidRDefault="00746639" w:rsidP="00746639">
            <w:pPr>
              <w:jc w:val="center"/>
            </w:pPr>
            <w:r w:rsidRPr="00F86965">
              <w:t>2022</w:t>
            </w:r>
          </w:p>
        </w:tc>
        <w:tc>
          <w:tcPr>
            <w:tcW w:w="2090" w:type="dxa"/>
            <w:shd w:val="clear" w:color="auto" w:fill="auto"/>
          </w:tcPr>
          <w:p w14:paraId="68D81D34" w14:textId="77777777" w:rsidR="00746639" w:rsidRPr="00F86965" w:rsidRDefault="00746639" w:rsidP="00746639">
            <w:pPr>
              <w:jc w:val="center"/>
            </w:pPr>
            <w:r w:rsidRPr="00F86965">
              <w:t>0</w:t>
            </w:r>
          </w:p>
        </w:tc>
        <w:tc>
          <w:tcPr>
            <w:tcW w:w="1418" w:type="dxa"/>
            <w:shd w:val="clear" w:color="auto" w:fill="auto"/>
          </w:tcPr>
          <w:p w14:paraId="45E53E70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069933C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E63C151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9DF6991" w14:textId="77777777" w:rsidTr="00574469">
        <w:tc>
          <w:tcPr>
            <w:tcW w:w="541" w:type="dxa"/>
            <w:vMerge/>
            <w:shd w:val="clear" w:color="auto" w:fill="auto"/>
          </w:tcPr>
          <w:p w14:paraId="48D07C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4AE7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96D1F4" w14:textId="77777777" w:rsidR="00746639" w:rsidRPr="00F86965" w:rsidRDefault="00746639" w:rsidP="00746639">
            <w:pPr>
              <w:jc w:val="center"/>
            </w:pPr>
            <w:r w:rsidRPr="00F86965">
              <w:t>2023</w:t>
            </w:r>
          </w:p>
        </w:tc>
        <w:tc>
          <w:tcPr>
            <w:tcW w:w="2090" w:type="dxa"/>
            <w:shd w:val="clear" w:color="auto" w:fill="auto"/>
          </w:tcPr>
          <w:p w14:paraId="0201449A" w14:textId="77777777" w:rsidR="00746639" w:rsidRPr="00F86965" w:rsidRDefault="00746639" w:rsidP="00746639">
            <w:pPr>
              <w:jc w:val="center"/>
            </w:pPr>
            <w:r w:rsidRPr="00F86965">
              <w:t>0</w:t>
            </w:r>
          </w:p>
        </w:tc>
        <w:tc>
          <w:tcPr>
            <w:tcW w:w="1418" w:type="dxa"/>
            <w:shd w:val="clear" w:color="auto" w:fill="auto"/>
          </w:tcPr>
          <w:p w14:paraId="05B18773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06A60B2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B06AB1E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08D9B0F" w14:textId="77777777" w:rsidTr="00574469">
        <w:tc>
          <w:tcPr>
            <w:tcW w:w="541" w:type="dxa"/>
            <w:vMerge/>
            <w:shd w:val="clear" w:color="auto" w:fill="auto"/>
          </w:tcPr>
          <w:p w14:paraId="4AE1BB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EE7A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E3D73E" w14:textId="77777777" w:rsidR="00746639" w:rsidRPr="00F86965" w:rsidRDefault="00746639" w:rsidP="00746639">
            <w:pPr>
              <w:jc w:val="center"/>
            </w:pPr>
            <w:r w:rsidRPr="00F86965">
              <w:t>2024</w:t>
            </w:r>
          </w:p>
        </w:tc>
        <w:tc>
          <w:tcPr>
            <w:tcW w:w="2090" w:type="dxa"/>
            <w:shd w:val="clear" w:color="auto" w:fill="auto"/>
          </w:tcPr>
          <w:p w14:paraId="2AC5546B" w14:textId="77777777" w:rsidR="00746639" w:rsidRPr="00F86965" w:rsidRDefault="00746639" w:rsidP="00746639">
            <w:pPr>
              <w:jc w:val="center"/>
            </w:pPr>
            <w:r w:rsidRPr="00F86965">
              <w:t>1075,2</w:t>
            </w:r>
          </w:p>
        </w:tc>
        <w:tc>
          <w:tcPr>
            <w:tcW w:w="1418" w:type="dxa"/>
            <w:shd w:val="clear" w:color="auto" w:fill="auto"/>
          </w:tcPr>
          <w:p w14:paraId="6F44601D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2D28312C" w14:textId="77777777" w:rsidR="00746639" w:rsidRPr="000A4CFE" w:rsidRDefault="00746639" w:rsidP="00746639">
            <w:pPr>
              <w:jc w:val="center"/>
            </w:pPr>
            <w:r w:rsidRPr="000A4CFE">
              <w:t>1075,2</w:t>
            </w:r>
          </w:p>
        </w:tc>
        <w:tc>
          <w:tcPr>
            <w:tcW w:w="1526" w:type="dxa"/>
            <w:shd w:val="clear" w:color="auto" w:fill="auto"/>
          </w:tcPr>
          <w:p w14:paraId="79F3298A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6E8C939" w14:textId="77777777" w:rsidTr="00574469">
        <w:tc>
          <w:tcPr>
            <w:tcW w:w="541" w:type="dxa"/>
            <w:vMerge/>
            <w:shd w:val="clear" w:color="auto" w:fill="auto"/>
          </w:tcPr>
          <w:p w14:paraId="53822E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44813E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C2F706A" w14:textId="77777777" w:rsidR="00746639" w:rsidRPr="00F86965" w:rsidRDefault="00746639" w:rsidP="00746639">
            <w:pPr>
              <w:jc w:val="center"/>
            </w:pPr>
            <w:r w:rsidRPr="00F86965">
              <w:t>2025</w:t>
            </w:r>
          </w:p>
        </w:tc>
        <w:tc>
          <w:tcPr>
            <w:tcW w:w="2090" w:type="dxa"/>
            <w:shd w:val="clear" w:color="auto" w:fill="auto"/>
          </w:tcPr>
          <w:p w14:paraId="62F84588" w14:textId="77777777" w:rsidR="00746639" w:rsidRPr="00F86965" w:rsidRDefault="00746639" w:rsidP="00746639">
            <w:pPr>
              <w:jc w:val="center"/>
            </w:pPr>
            <w:r w:rsidRPr="00F86965">
              <w:t>595,2</w:t>
            </w:r>
          </w:p>
        </w:tc>
        <w:tc>
          <w:tcPr>
            <w:tcW w:w="1418" w:type="dxa"/>
            <w:shd w:val="clear" w:color="auto" w:fill="auto"/>
          </w:tcPr>
          <w:p w14:paraId="699066FE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63CC1063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269D984F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1043BB9" w14:textId="77777777" w:rsidTr="00574469">
        <w:tc>
          <w:tcPr>
            <w:tcW w:w="541" w:type="dxa"/>
            <w:vMerge/>
            <w:shd w:val="clear" w:color="auto" w:fill="auto"/>
          </w:tcPr>
          <w:p w14:paraId="2B7C3D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5E1CE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88A18A" w14:textId="77777777" w:rsidR="00746639" w:rsidRPr="00F86965" w:rsidRDefault="00746639" w:rsidP="00746639">
            <w:pPr>
              <w:jc w:val="center"/>
            </w:pPr>
            <w:r w:rsidRPr="00F86965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DAA051F" w14:textId="77777777" w:rsidR="00746639" w:rsidRPr="00F86965" w:rsidRDefault="00746639" w:rsidP="00746639">
            <w:pPr>
              <w:jc w:val="center"/>
            </w:pPr>
            <w:r w:rsidRPr="00F86965">
              <w:t>595,2</w:t>
            </w:r>
          </w:p>
        </w:tc>
        <w:tc>
          <w:tcPr>
            <w:tcW w:w="1418" w:type="dxa"/>
            <w:shd w:val="clear" w:color="auto" w:fill="auto"/>
          </w:tcPr>
          <w:p w14:paraId="2E9355DF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65521D2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1A357CDF" w14:textId="77777777" w:rsidR="00746639" w:rsidRPr="00F8696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B3CED0E" w14:textId="77777777" w:rsidTr="00574469">
        <w:tc>
          <w:tcPr>
            <w:tcW w:w="541" w:type="dxa"/>
            <w:vMerge/>
            <w:shd w:val="clear" w:color="auto" w:fill="auto"/>
          </w:tcPr>
          <w:p w14:paraId="6A73F1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FE54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0AC6AE" w14:textId="77777777" w:rsidR="00746639" w:rsidRPr="00F86965" w:rsidRDefault="00746639" w:rsidP="00746639">
            <w:pPr>
              <w:jc w:val="center"/>
            </w:pPr>
            <w:r w:rsidRPr="00F8696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C74C8C4" w14:textId="77777777" w:rsidR="00746639" w:rsidRPr="00F86965" w:rsidRDefault="00746639" w:rsidP="00746639">
            <w:pPr>
              <w:jc w:val="center"/>
            </w:pPr>
            <w:r w:rsidRPr="00F86965">
              <w:t>595,2</w:t>
            </w:r>
          </w:p>
        </w:tc>
        <w:tc>
          <w:tcPr>
            <w:tcW w:w="1418" w:type="dxa"/>
            <w:shd w:val="clear" w:color="auto" w:fill="auto"/>
          </w:tcPr>
          <w:p w14:paraId="5746F2F3" w14:textId="77777777" w:rsidR="00746639" w:rsidRPr="00F86965" w:rsidRDefault="00746639" w:rsidP="00746639">
            <w:pPr>
              <w:jc w:val="center"/>
            </w:pPr>
            <w:r w:rsidRPr="00F86965">
              <w:t>-</w:t>
            </w:r>
          </w:p>
        </w:tc>
        <w:tc>
          <w:tcPr>
            <w:tcW w:w="1417" w:type="dxa"/>
            <w:shd w:val="clear" w:color="auto" w:fill="auto"/>
          </w:tcPr>
          <w:p w14:paraId="57E335E8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4297F91F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9A15B8" w14:textId="77777777" w:rsidTr="00574469">
        <w:tc>
          <w:tcPr>
            <w:tcW w:w="541" w:type="dxa"/>
            <w:vMerge w:val="restart"/>
            <w:shd w:val="clear" w:color="auto" w:fill="auto"/>
          </w:tcPr>
          <w:p w14:paraId="4B5F2746" w14:textId="77777777" w:rsidR="00746639" w:rsidRPr="00DE4239" w:rsidRDefault="00746639" w:rsidP="00746639"/>
          <w:p w14:paraId="1C728591" w14:textId="77777777" w:rsidR="00746639" w:rsidRPr="00DE4239" w:rsidRDefault="00746639" w:rsidP="00746639">
            <w:r w:rsidRPr="00DE4239">
              <w:t>1.1.54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07ADD0C" w14:textId="77777777" w:rsidR="00746639" w:rsidRPr="00DE4239" w:rsidRDefault="00746639" w:rsidP="00746639"/>
          <w:p w14:paraId="347EF93D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МАДОУ «ЦРР-детсад с. Моряковский затон» с. Моряковский затон, ул. Октябрьская, 12</w:t>
            </w:r>
          </w:p>
        </w:tc>
        <w:tc>
          <w:tcPr>
            <w:tcW w:w="1445" w:type="dxa"/>
            <w:shd w:val="clear" w:color="auto" w:fill="auto"/>
          </w:tcPr>
          <w:p w14:paraId="062C77F3" w14:textId="77777777" w:rsidR="00746639" w:rsidRPr="00970BA6" w:rsidRDefault="00746639" w:rsidP="00746639">
            <w:pPr>
              <w:jc w:val="center"/>
            </w:pPr>
            <w:r w:rsidRPr="00970BA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3025022" w14:textId="77777777" w:rsidR="00746639" w:rsidRPr="00970BA6" w:rsidRDefault="00746639" w:rsidP="00746639">
            <w:pPr>
              <w:jc w:val="center"/>
            </w:pPr>
            <w:r w:rsidRPr="00970BA6">
              <w:t>2092,8</w:t>
            </w:r>
          </w:p>
        </w:tc>
        <w:tc>
          <w:tcPr>
            <w:tcW w:w="1418" w:type="dxa"/>
            <w:shd w:val="clear" w:color="auto" w:fill="auto"/>
          </w:tcPr>
          <w:p w14:paraId="3AC924A9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5190280F" w14:textId="77777777" w:rsidR="00746639" w:rsidRPr="000A4CFE" w:rsidRDefault="00746639" w:rsidP="00746639">
            <w:pPr>
              <w:jc w:val="center"/>
            </w:pPr>
            <w:r w:rsidRPr="000A4CFE">
              <w:t>2092,8</w:t>
            </w:r>
          </w:p>
        </w:tc>
        <w:tc>
          <w:tcPr>
            <w:tcW w:w="1526" w:type="dxa"/>
            <w:shd w:val="clear" w:color="auto" w:fill="auto"/>
          </w:tcPr>
          <w:p w14:paraId="225D97ED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9EEA955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61401D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BE08B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C6098FC" w14:textId="77777777" w:rsidR="00746639" w:rsidRPr="00970BA6" w:rsidRDefault="00746639" w:rsidP="00746639">
            <w:pPr>
              <w:jc w:val="center"/>
            </w:pPr>
            <w:r w:rsidRPr="00970BA6">
              <w:t>2021</w:t>
            </w:r>
          </w:p>
        </w:tc>
        <w:tc>
          <w:tcPr>
            <w:tcW w:w="2090" w:type="dxa"/>
            <w:shd w:val="clear" w:color="auto" w:fill="auto"/>
          </w:tcPr>
          <w:p w14:paraId="00D9F35D" w14:textId="77777777" w:rsidR="00746639" w:rsidRPr="00970BA6" w:rsidRDefault="00746639" w:rsidP="00746639">
            <w:pPr>
              <w:jc w:val="center"/>
            </w:pPr>
            <w:r w:rsidRPr="00970BA6">
              <w:t>0</w:t>
            </w:r>
          </w:p>
        </w:tc>
        <w:tc>
          <w:tcPr>
            <w:tcW w:w="1418" w:type="dxa"/>
            <w:shd w:val="clear" w:color="auto" w:fill="auto"/>
          </w:tcPr>
          <w:p w14:paraId="4459D4E8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4549A2D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4FA1B1B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CE1F5B6" w14:textId="77777777" w:rsidTr="00574469">
        <w:tc>
          <w:tcPr>
            <w:tcW w:w="541" w:type="dxa"/>
            <w:vMerge/>
            <w:shd w:val="clear" w:color="auto" w:fill="auto"/>
          </w:tcPr>
          <w:p w14:paraId="53E309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F07B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CA0418" w14:textId="77777777" w:rsidR="00746639" w:rsidRPr="00970BA6" w:rsidRDefault="00746639" w:rsidP="00746639">
            <w:pPr>
              <w:jc w:val="center"/>
            </w:pPr>
            <w:r w:rsidRPr="00970BA6">
              <w:t>2022</w:t>
            </w:r>
          </w:p>
        </w:tc>
        <w:tc>
          <w:tcPr>
            <w:tcW w:w="2090" w:type="dxa"/>
            <w:shd w:val="clear" w:color="auto" w:fill="auto"/>
          </w:tcPr>
          <w:p w14:paraId="340BF565" w14:textId="77777777" w:rsidR="00746639" w:rsidRPr="00970BA6" w:rsidRDefault="00746639" w:rsidP="00746639">
            <w:pPr>
              <w:jc w:val="center"/>
            </w:pPr>
            <w:r w:rsidRPr="00970BA6">
              <w:t>0</w:t>
            </w:r>
          </w:p>
        </w:tc>
        <w:tc>
          <w:tcPr>
            <w:tcW w:w="1418" w:type="dxa"/>
            <w:shd w:val="clear" w:color="auto" w:fill="auto"/>
          </w:tcPr>
          <w:p w14:paraId="49D1F417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168DEC6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DB1E66E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2C08678" w14:textId="77777777" w:rsidTr="00574469">
        <w:tc>
          <w:tcPr>
            <w:tcW w:w="541" w:type="dxa"/>
            <w:vMerge/>
            <w:shd w:val="clear" w:color="auto" w:fill="auto"/>
          </w:tcPr>
          <w:p w14:paraId="539C023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0E9DB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C4B712" w14:textId="77777777" w:rsidR="00746639" w:rsidRPr="00970BA6" w:rsidRDefault="00746639" w:rsidP="00746639">
            <w:pPr>
              <w:jc w:val="center"/>
            </w:pPr>
            <w:r w:rsidRPr="00970BA6">
              <w:t>2023</w:t>
            </w:r>
          </w:p>
        </w:tc>
        <w:tc>
          <w:tcPr>
            <w:tcW w:w="2090" w:type="dxa"/>
            <w:shd w:val="clear" w:color="auto" w:fill="auto"/>
          </w:tcPr>
          <w:p w14:paraId="4FAFD540" w14:textId="77777777" w:rsidR="00746639" w:rsidRPr="00970BA6" w:rsidRDefault="00746639" w:rsidP="00746639">
            <w:pPr>
              <w:jc w:val="center"/>
            </w:pPr>
            <w:r w:rsidRPr="00970BA6">
              <w:t>0</w:t>
            </w:r>
          </w:p>
        </w:tc>
        <w:tc>
          <w:tcPr>
            <w:tcW w:w="1418" w:type="dxa"/>
            <w:shd w:val="clear" w:color="auto" w:fill="auto"/>
          </w:tcPr>
          <w:p w14:paraId="2794DC6F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14D9533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0590923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1853545" w14:textId="77777777" w:rsidTr="00574469">
        <w:tc>
          <w:tcPr>
            <w:tcW w:w="541" w:type="dxa"/>
            <w:vMerge/>
            <w:shd w:val="clear" w:color="auto" w:fill="auto"/>
          </w:tcPr>
          <w:p w14:paraId="4EF35B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128F8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1977FA" w14:textId="77777777" w:rsidR="00746639" w:rsidRPr="00970BA6" w:rsidRDefault="00746639" w:rsidP="00746639">
            <w:pPr>
              <w:jc w:val="center"/>
            </w:pPr>
            <w:r w:rsidRPr="00970BA6">
              <w:t>2024</w:t>
            </w:r>
          </w:p>
        </w:tc>
        <w:tc>
          <w:tcPr>
            <w:tcW w:w="2090" w:type="dxa"/>
            <w:shd w:val="clear" w:color="auto" w:fill="auto"/>
          </w:tcPr>
          <w:p w14:paraId="541C794D" w14:textId="77777777" w:rsidR="00746639" w:rsidRPr="00970BA6" w:rsidRDefault="00746639" w:rsidP="00746639">
            <w:pPr>
              <w:jc w:val="center"/>
            </w:pPr>
            <w:r w:rsidRPr="00970BA6">
              <w:t>883,2</w:t>
            </w:r>
          </w:p>
        </w:tc>
        <w:tc>
          <w:tcPr>
            <w:tcW w:w="1418" w:type="dxa"/>
            <w:shd w:val="clear" w:color="auto" w:fill="auto"/>
          </w:tcPr>
          <w:p w14:paraId="636663C0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6A0DA25A" w14:textId="77777777" w:rsidR="00746639" w:rsidRPr="000A4CFE" w:rsidRDefault="00746639" w:rsidP="00746639">
            <w:pPr>
              <w:jc w:val="center"/>
            </w:pPr>
            <w:r w:rsidRPr="000A4CFE">
              <w:t>883,2</w:t>
            </w:r>
          </w:p>
        </w:tc>
        <w:tc>
          <w:tcPr>
            <w:tcW w:w="1526" w:type="dxa"/>
            <w:shd w:val="clear" w:color="auto" w:fill="auto"/>
          </w:tcPr>
          <w:p w14:paraId="281A3C3A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74CF9BC" w14:textId="77777777" w:rsidTr="00574469">
        <w:tc>
          <w:tcPr>
            <w:tcW w:w="541" w:type="dxa"/>
            <w:vMerge/>
            <w:shd w:val="clear" w:color="auto" w:fill="auto"/>
          </w:tcPr>
          <w:p w14:paraId="3E59546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0715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E04B1C" w14:textId="77777777" w:rsidR="00746639" w:rsidRPr="00970BA6" w:rsidRDefault="00746639" w:rsidP="00746639">
            <w:pPr>
              <w:jc w:val="center"/>
            </w:pPr>
            <w:r w:rsidRPr="00970BA6">
              <w:t>2025</w:t>
            </w:r>
          </w:p>
        </w:tc>
        <w:tc>
          <w:tcPr>
            <w:tcW w:w="2090" w:type="dxa"/>
            <w:shd w:val="clear" w:color="auto" w:fill="auto"/>
          </w:tcPr>
          <w:p w14:paraId="1DAE453E" w14:textId="77777777" w:rsidR="00746639" w:rsidRPr="00970BA6" w:rsidRDefault="00746639" w:rsidP="00746639">
            <w:pPr>
              <w:jc w:val="center"/>
            </w:pPr>
            <w:r w:rsidRPr="00970BA6">
              <w:t>403,2</w:t>
            </w:r>
          </w:p>
        </w:tc>
        <w:tc>
          <w:tcPr>
            <w:tcW w:w="1418" w:type="dxa"/>
            <w:shd w:val="clear" w:color="auto" w:fill="auto"/>
          </w:tcPr>
          <w:p w14:paraId="41A32DB8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2C1DCFA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0EB3EB0D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4AC5AD7" w14:textId="77777777" w:rsidTr="00574469">
        <w:tc>
          <w:tcPr>
            <w:tcW w:w="541" w:type="dxa"/>
            <w:vMerge/>
            <w:shd w:val="clear" w:color="auto" w:fill="auto"/>
          </w:tcPr>
          <w:p w14:paraId="4F157AF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1BFF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B2B3E92" w14:textId="77777777" w:rsidR="00746639" w:rsidRPr="00970BA6" w:rsidRDefault="00746639" w:rsidP="00746639">
            <w:pPr>
              <w:jc w:val="center"/>
            </w:pPr>
            <w:r w:rsidRPr="00970BA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50C5AE1" w14:textId="77777777" w:rsidR="00746639" w:rsidRPr="00970BA6" w:rsidRDefault="00746639" w:rsidP="00746639">
            <w:pPr>
              <w:jc w:val="center"/>
            </w:pPr>
            <w:r w:rsidRPr="00970BA6">
              <w:t>403,2</w:t>
            </w:r>
          </w:p>
        </w:tc>
        <w:tc>
          <w:tcPr>
            <w:tcW w:w="1418" w:type="dxa"/>
            <w:shd w:val="clear" w:color="auto" w:fill="auto"/>
          </w:tcPr>
          <w:p w14:paraId="06073CB0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5EAFE25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C8AD223" w14:textId="77777777" w:rsidR="00746639" w:rsidRPr="00970BA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99A318F" w14:textId="77777777" w:rsidTr="00574469">
        <w:tc>
          <w:tcPr>
            <w:tcW w:w="541" w:type="dxa"/>
            <w:vMerge/>
            <w:shd w:val="clear" w:color="auto" w:fill="auto"/>
          </w:tcPr>
          <w:p w14:paraId="3325A0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8E29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DFD37C" w14:textId="77777777" w:rsidR="00746639" w:rsidRPr="00970BA6" w:rsidRDefault="00746639" w:rsidP="00746639">
            <w:pPr>
              <w:jc w:val="center"/>
            </w:pPr>
            <w:r w:rsidRPr="00970BA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AC13FA0" w14:textId="77777777" w:rsidR="00746639" w:rsidRPr="00970BA6" w:rsidRDefault="00746639" w:rsidP="00746639">
            <w:pPr>
              <w:jc w:val="center"/>
            </w:pPr>
            <w:r w:rsidRPr="00970BA6">
              <w:t>403,2</w:t>
            </w:r>
          </w:p>
        </w:tc>
        <w:tc>
          <w:tcPr>
            <w:tcW w:w="1418" w:type="dxa"/>
            <w:shd w:val="clear" w:color="auto" w:fill="auto"/>
          </w:tcPr>
          <w:p w14:paraId="02B28F1B" w14:textId="77777777" w:rsidR="00746639" w:rsidRPr="00970BA6" w:rsidRDefault="00746639" w:rsidP="00746639">
            <w:pPr>
              <w:jc w:val="center"/>
            </w:pPr>
            <w:r w:rsidRPr="00970BA6">
              <w:t>-</w:t>
            </w:r>
          </w:p>
        </w:tc>
        <w:tc>
          <w:tcPr>
            <w:tcW w:w="1417" w:type="dxa"/>
            <w:shd w:val="clear" w:color="auto" w:fill="auto"/>
          </w:tcPr>
          <w:p w14:paraId="1728B83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02F81FB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E21F18D" w14:textId="77777777" w:rsidTr="00574469">
        <w:tc>
          <w:tcPr>
            <w:tcW w:w="541" w:type="dxa"/>
            <w:vMerge w:val="restart"/>
            <w:shd w:val="clear" w:color="auto" w:fill="auto"/>
          </w:tcPr>
          <w:p w14:paraId="7B6BF757" w14:textId="77777777" w:rsidR="00746639" w:rsidRPr="00DE4239" w:rsidRDefault="00746639" w:rsidP="00746639"/>
          <w:p w14:paraId="77FCADE0" w14:textId="77777777" w:rsidR="00746639" w:rsidRPr="00DE4239" w:rsidRDefault="00746639" w:rsidP="00746639">
            <w:r w:rsidRPr="00DE4239">
              <w:t>1.1.55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3A77285" w14:textId="77777777" w:rsidR="00746639" w:rsidRPr="00DE4239" w:rsidRDefault="00746639" w:rsidP="00746639"/>
          <w:p w14:paraId="39E133CE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МАДОУ «ЦРР-детсад с. Моряковский затон» с. Губино, ул. Совхозная, 3</w:t>
            </w:r>
          </w:p>
        </w:tc>
        <w:tc>
          <w:tcPr>
            <w:tcW w:w="1445" w:type="dxa"/>
            <w:shd w:val="clear" w:color="auto" w:fill="auto"/>
          </w:tcPr>
          <w:p w14:paraId="0F8D375C" w14:textId="77777777" w:rsidR="00746639" w:rsidRPr="00DF15E6" w:rsidRDefault="00746639" w:rsidP="00746639">
            <w:pPr>
              <w:jc w:val="center"/>
            </w:pPr>
            <w:r w:rsidRPr="00DF15E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7918FE0" w14:textId="77777777" w:rsidR="00746639" w:rsidRPr="00DF15E6" w:rsidRDefault="00746639" w:rsidP="00746639">
            <w:pPr>
              <w:jc w:val="center"/>
            </w:pPr>
            <w:r w:rsidRPr="00DF15E6">
              <w:t>2796,8</w:t>
            </w:r>
          </w:p>
        </w:tc>
        <w:tc>
          <w:tcPr>
            <w:tcW w:w="1418" w:type="dxa"/>
            <w:shd w:val="clear" w:color="auto" w:fill="auto"/>
          </w:tcPr>
          <w:p w14:paraId="66495AD7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272EDB79" w14:textId="77777777" w:rsidR="00746639" w:rsidRPr="000A4CFE" w:rsidRDefault="00746639" w:rsidP="00746639">
            <w:pPr>
              <w:jc w:val="center"/>
            </w:pPr>
            <w:r w:rsidRPr="000A4CFE">
              <w:t>2796,8</w:t>
            </w:r>
          </w:p>
        </w:tc>
        <w:tc>
          <w:tcPr>
            <w:tcW w:w="1526" w:type="dxa"/>
            <w:shd w:val="clear" w:color="auto" w:fill="auto"/>
          </w:tcPr>
          <w:p w14:paraId="4BA683FA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D7B8B06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73C7F0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E0CF2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97724AA" w14:textId="77777777" w:rsidR="00746639" w:rsidRPr="00DF15E6" w:rsidRDefault="00746639" w:rsidP="00746639">
            <w:pPr>
              <w:jc w:val="center"/>
            </w:pPr>
            <w:r w:rsidRPr="00DF15E6">
              <w:t>2021</w:t>
            </w:r>
          </w:p>
        </w:tc>
        <w:tc>
          <w:tcPr>
            <w:tcW w:w="2090" w:type="dxa"/>
            <w:shd w:val="clear" w:color="auto" w:fill="auto"/>
          </w:tcPr>
          <w:p w14:paraId="1AC67B61" w14:textId="77777777" w:rsidR="00746639" w:rsidRPr="00DF15E6" w:rsidRDefault="00746639" w:rsidP="00746639">
            <w:pPr>
              <w:jc w:val="center"/>
            </w:pPr>
            <w:r w:rsidRPr="00DF15E6">
              <w:t>0</w:t>
            </w:r>
          </w:p>
        </w:tc>
        <w:tc>
          <w:tcPr>
            <w:tcW w:w="1418" w:type="dxa"/>
            <w:shd w:val="clear" w:color="auto" w:fill="auto"/>
          </w:tcPr>
          <w:p w14:paraId="4B78081D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56DC0C2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2CA7F1E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237D53" w14:textId="77777777" w:rsidTr="00574469">
        <w:tc>
          <w:tcPr>
            <w:tcW w:w="541" w:type="dxa"/>
            <w:vMerge/>
            <w:shd w:val="clear" w:color="auto" w:fill="auto"/>
          </w:tcPr>
          <w:p w14:paraId="479138F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429EF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BD937A7" w14:textId="77777777" w:rsidR="00746639" w:rsidRPr="00DF15E6" w:rsidRDefault="00746639" w:rsidP="00746639">
            <w:pPr>
              <w:jc w:val="center"/>
            </w:pPr>
            <w:r w:rsidRPr="00DF15E6">
              <w:t>2022</w:t>
            </w:r>
          </w:p>
        </w:tc>
        <w:tc>
          <w:tcPr>
            <w:tcW w:w="2090" w:type="dxa"/>
            <w:shd w:val="clear" w:color="auto" w:fill="auto"/>
          </w:tcPr>
          <w:p w14:paraId="5738FE46" w14:textId="77777777" w:rsidR="00746639" w:rsidRPr="00DF15E6" w:rsidRDefault="00746639" w:rsidP="00746639">
            <w:pPr>
              <w:jc w:val="center"/>
            </w:pPr>
            <w:r w:rsidRPr="00DF15E6">
              <w:t>0</w:t>
            </w:r>
          </w:p>
        </w:tc>
        <w:tc>
          <w:tcPr>
            <w:tcW w:w="1418" w:type="dxa"/>
            <w:shd w:val="clear" w:color="auto" w:fill="auto"/>
          </w:tcPr>
          <w:p w14:paraId="407F9FF7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7B28AD1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284DD1D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043B28B" w14:textId="77777777" w:rsidTr="00574469">
        <w:tc>
          <w:tcPr>
            <w:tcW w:w="541" w:type="dxa"/>
            <w:vMerge/>
            <w:shd w:val="clear" w:color="auto" w:fill="auto"/>
          </w:tcPr>
          <w:p w14:paraId="528BA02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8D0C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21C9C0" w14:textId="77777777" w:rsidR="00746639" w:rsidRPr="00DF15E6" w:rsidRDefault="00746639" w:rsidP="00746639">
            <w:pPr>
              <w:jc w:val="center"/>
            </w:pPr>
            <w:r w:rsidRPr="00DF15E6">
              <w:t>2023</w:t>
            </w:r>
          </w:p>
        </w:tc>
        <w:tc>
          <w:tcPr>
            <w:tcW w:w="2090" w:type="dxa"/>
            <w:shd w:val="clear" w:color="auto" w:fill="auto"/>
          </w:tcPr>
          <w:p w14:paraId="4A4587AB" w14:textId="77777777" w:rsidR="00746639" w:rsidRPr="00DF15E6" w:rsidRDefault="00746639" w:rsidP="00746639">
            <w:pPr>
              <w:jc w:val="center"/>
            </w:pPr>
            <w:r w:rsidRPr="00DF15E6">
              <w:t>0</w:t>
            </w:r>
          </w:p>
        </w:tc>
        <w:tc>
          <w:tcPr>
            <w:tcW w:w="1418" w:type="dxa"/>
            <w:shd w:val="clear" w:color="auto" w:fill="auto"/>
          </w:tcPr>
          <w:p w14:paraId="68727872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0A8398A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75837C47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28CDD9" w14:textId="77777777" w:rsidTr="00574469">
        <w:tc>
          <w:tcPr>
            <w:tcW w:w="541" w:type="dxa"/>
            <w:vMerge/>
            <w:shd w:val="clear" w:color="auto" w:fill="auto"/>
          </w:tcPr>
          <w:p w14:paraId="502556F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386EF3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A94F45E" w14:textId="77777777" w:rsidR="00746639" w:rsidRPr="00DF15E6" w:rsidRDefault="00746639" w:rsidP="00746639">
            <w:pPr>
              <w:jc w:val="center"/>
            </w:pPr>
            <w:r w:rsidRPr="00DF15E6">
              <w:t>2024</w:t>
            </w:r>
          </w:p>
        </w:tc>
        <w:tc>
          <w:tcPr>
            <w:tcW w:w="2090" w:type="dxa"/>
            <w:shd w:val="clear" w:color="auto" w:fill="auto"/>
          </w:tcPr>
          <w:p w14:paraId="2F6F81A2" w14:textId="77777777" w:rsidR="00746639" w:rsidRPr="00DF15E6" w:rsidRDefault="00746639" w:rsidP="00746639">
            <w:pPr>
              <w:jc w:val="center"/>
            </w:pPr>
            <w:r w:rsidRPr="00DF15E6">
              <w:t>1011,2</w:t>
            </w:r>
          </w:p>
        </w:tc>
        <w:tc>
          <w:tcPr>
            <w:tcW w:w="1418" w:type="dxa"/>
            <w:shd w:val="clear" w:color="auto" w:fill="auto"/>
          </w:tcPr>
          <w:p w14:paraId="63CCE244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4611304E" w14:textId="77777777" w:rsidR="00746639" w:rsidRPr="000A4CFE" w:rsidRDefault="00746639" w:rsidP="00746639">
            <w:pPr>
              <w:jc w:val="center"/>
            </w:pPr>
            <w:r w:rsidRPr="000A4CFE">
              <w:t>1011,2</w:t>
            </w:r>
          </w:p>
        </w:tc>
        <w:tc>
          <w:tcPr>
            <w:tcW w:w="1526" w:type="dxa"/>
            <w:shd w:val="clear" w:color="auto" w:fill="auto"/>
          </w:tcPr>
          <w:p w14:paraId="1C7705DE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960CEE2" w14:textId="77777777" w:rsidTr="00574469">
        <w:tc>
          <w:tcPr>
            <w:tcW w:w="541" w:type="dxa"/>
            <w:vMerge/>
            <w:shd w:val="clear" w:color="auto" w:fill="auto"/>
          </w:tcPr>
          <w:p w14:paraId="416DBA2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8B26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41E600" w14:textId="77777777" w:rsidR="00746639" w:rsidRPr="00DF15E6" w:rsidRDefault="00746639" w:rsidP="00746639">
            <w:pPr>
              <w:jc w:val="center"/>
            </w:pPr>
            <w:r w:rsidRPr="00DF15E6">
              <w:t>2025</w:t>
            </w:r>
          </w:p>
        </w:tc>
        <w:tc>
          <w:tcPr>
            <w:tcW w:w="2090" w:type="dxa"/>
            <w:shd w:val="clear" w:color="auto" w:fill="auto"/>
          </w:tcPr>
          <w:p w14:paraId="2D216212" w14:textId="77777777" w:rsidR="00746639" w:rsidRPr="00DF15E6" w:rsidRDefault="00746639" w:rsidP="00746639">
            <w:pPr>
              <w:jc w:val="center"/>
            </w:pPr>
            <w:r w:rsidRPr="00DF15E6">
              <w:t>595,2</w:t>
            </w:r>
          </w:p>
        </w:tc>
        <w:tc>
          <w:tcPr>
            <w:tcW w:w="1418" w:type="dxa"/>
            <w:shd w:val="clear" w:color="auto" w:fill="auto"/>
          </w:tcPr>
          <w:p w14:paraId="74BC1EBC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6FF3F61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7D351B2F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6CAEF09" w14:textId="77777777" w:rsidTr="00574469">
        <w:tc>
          <w:tcPr>
            <w:tcW w:w="541" w:type="dxa"/>
            <w:vMerge/>
            <w:shd w:val="clear" w:color="auto" w:fill="auto"/>
          </w:tcPr>
          <w:p w14:paraId="11EDBB3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335A2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17A1EE" w14:textId="77777777" w:rsidR="00746639" w:rsidRPr="00DF15E6" w:rsidRDefault="00746639" w:rsidP="00746639">
            <w:pPr>
              <w:jc w:val="center"/>
            </w:pPr>
            <w:r w:rsidRPr="00DF15E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6ABEDAB" w14:textId="77777777" w:rsidR="00746639" w:rsidRPr="00DF15E6" w:rsidRDefault="00746639" w:rsidP="00746639">
            <w:pPr>
              <w:jc w:val="center"/>
            </w:pPr>
            <w:r w:rsidRPr="00DF15E6">
              <w:t>595,2</w:t>
            </w:r>
          </w:p>
        </w:tc>
        <w:tc>
          <w:tcPr>
            <w:tcW w:w="1418" w:type="dxa"/>
            <w:shd w:val="clear" w:color="auto" w:fill="auto"/>
          </w:tcPr>
          <w:p w14:paraId="4CC99A87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6D3A0BFA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6EA54FA" w14:textId="77777777" w:rsidR="00746639" w:rsidRPr="00DF15E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4EC5674" w14:textId="77777777" w:rsidTr="00574469">
        <w:tc>
          <w:tcPr>
            <w:tcW w:w="541" w:type="dxa"/>
            <w:vMerge/>
            <w:shd w:val="clear" w:color="auto" w:fill="auto"/>
          </w:tcPr>
          <w:p w14:paraId="7240FB8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1FEE4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80B259" w14:textId="77777777" w:rsidR="00746639" w:rsidRPr="00DF15E6" w:rsidRDefault="00746639" w:rsidP="00746639">
            <w:pPr>
              <w:jc w:val="center"/>
            </w:pPr>
            <w:r w:rsidRPr="00DF15E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646ED6D" w14:textId="77777777" w:rsidR="00746639" w:rsidRPr="00DF15E6" w:rsidRDefault="00746639" w:rsidP="00746639">
            <w:pPr>
              <w:jc w:val="center"/>
            </w:pPr>
            <w:r w:rsidRPr="00DF15E6">
              <w:t>595,2</w:t>
            </w:r>
          </w:p>
        </w:tc>
        <w:tc>
          <w:tcPr>
            <w:tcW w:w="1418" w:type="dxa"/>
            <w:shd w:val="clear" w:color="auto" w:fill="auto"/>
          </w:tcPr>
          <w:p w14:paraId="4A0F5A6B" w14:textId="77777777" w:rsidR="00746639" w:rsidRPr="00DF15E6" w:rsidRDefault="00746639" w:rsidP="00746639">
            <w:pPr>
              <w:jc w:val="center"/>
            </w:pPr>
            <w:r w:rsidRPr="00DF15E6">
              <w:t>-</w:t>
            </w:r>
          </w:p>
        </w:tc>
        <w:tc>
          <w:tcPr>
            <w:tcW w:w="1417" w:type="dxa"/>
            <w:shd w:val="clear" w:color="auto" w:fill="auto"/>
          </w:tcPr>
          <w:p w14:paraId="4A0CA352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1E26292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8A9BBA" w14:textId="77777777" w:rsidTr="00574469">
        <w:tc>
          <w:tcPr>
            <w:tcW w:w="541" w:type="dxa"/>
            <w:vMerge w:val="restart"/>
            <w:shd w:val="clear" w:color="auto" w:fill="auto"/>
          </w:tcPr>
          <w:p w14:paraId="39BD6AB2" w14:textId="77777777" w:rsidR="00746639" w:rsidRPr="00DE4239" w:rsidRDefault="00746639" w:rsidP="00746639"/>
          <w:p w14:paraId="32B2FE3D" w14:textId="77777777" w:rsidR="00746639" w:rsidRPr="00DE4239" w:rsidRDefault="00746639" w:rsidP="00746639">
            <w:r w:rsidRPr="00DE4239">
              <w:t>1.1.56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7D04041" w14:textId="77777777" w:rsidR="00746639" w:rsidRPr="00DE4239" w:rsidRDefault="00746639" w:rsidP="00746639"/>
          <w:p w14:paraId="2B3DCC2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«Октябрьская СОШ» с. Октябрьское ул. Железнодорожная, 29б</w:t>
            </w:r>
          </w:p>
        </w:tc>
        <w:tc>
          <w:tcPr>
            <w:tcW w:w="1445" w:type="dxa"/>
            <w:shd w:val="clear" w:color="auto" w:fill="auto"/>
          </w:tcPr>
          <w:p w14:paraId="7CCD4256" w14:textId="77777777" w:rsidR="00746639" w:rsidRPr="00AE7CE9" w:rsidRDefault="00746639" w:rsidP="00746639">
            <w:pPr>
              <w:jc w:val="center"/>
            </w:pPr>
            <w:r w:rsidRPr="00AE7CE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976E576" w14:textId="77777777" w:rsidR="00746639" w:rsidRPr="00AE7CE9" w:rsidRDefault="00746639" w:rsidP="00746639">
            <w:pPr>
              <w:jc w:val="center"/>
            </w:pPr>
            <w:r w:rsidRPr="00AE7CE9">
              <w:t>320,0</w:t>
            </w:r>
          </w:p>
        </w:tc>
        <w:tc>
          <w:tcPr>
            <w:tcW w:w="1418" w:type="dxa"/>
            <w:shd w:val="clear" w:color="auto" w:fill="auto"/>
          </w:tcPr>
          <w:p w14:paraId="114DC267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6F27976C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5CE8F84D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1F1848C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08535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5488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3099D0C" w14:textId="77777777" w:rsidR="00746639" w:rsidRPr="00AE7CE9" w:rsidRDefault="00746639" w:rsidP="00746639">
            <w:pPr>
              <w:jc w:val="center"/>
            </w:pPr>
            <w:r w:rsidRPr="00AE7CE9">
              <w:t>2021</w:t>
            </w:r>
          </w:p>
        </w:tc>
        <w:tc>
          <w:tcPr>
            <w:tcW w:w="2090" w:type="dxa"/>
            <w:shd w:val="clear" w:color="auto" w:fill="auto"/>
          </w:tcPr>
          <w:p w14:paraId="22DA76B4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208AAB7" w14:textId="77777777" w:rsidR="00746639" w:rsidRPr="00AE7CE9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189F85D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509BF01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EA01FA" w14:textId="77777777" w:rsidTr="00574469">
        <w:tc>
          <w:tcPr>
            <w:tcW w:w="541" w:type="dxa"/>
            <w:vMerge/>
            <w:shd w:val="clear" w:color="auto" w:fill="auto"/>
          </w:tcPr>
          <w:p w14:paraId="7976BA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ACAE60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4E835FF" w14:textId="77777777" w:rsidR="00746639" w:rsidRPr="00AE7CE9" w:rsidRDefault="00746639" w:rsidP="00746639">
            <w:pPr>
              <w:jc w:val="center"/>
            </w:pPr>
            <w:r w:rsidRPr="00AE7CE9">
              <w:t>2022</w:t>
            </w:r>
          </w:p>
        </w:tc>
        <w:tc>
          <w:tcPr>
            <w:tcW w:w="2090" w:type="dxa"/>
            <w:shd w:val="clear" w:color="auto" w:fill="auto"/>
          </w:tcPr>
          <w:p w14:paraId="4B6C5718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6561D4C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00AE9D7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5DBA231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A2DD7D1" w14:textId="77777777" w:rsidTr="00574469">
        <w:tc>
          <w:tcPr>
            <w:tcW w:w="541" w:type="dxa"/>
            <w:vMerge/>
            <w:shd w:val="clear" w:color="auto" w:fill="auto"/>
          </w:tcPr>
          <w:p w14:paraId="4D5AA06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C834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A474EB" w14:textId="77777777" w:rsidR="00746639" w:rsidRPr="00AE7CE9" w:rsidRDefault="00746639" w:rsidP="00746639">
            <w:pPr>
              <w:jc w:val="center"/>
            </w:pPr>
            <w:r w:rsidRPr="00AE7CE9">
              <w:t>2023</w:t>
            </w:r>
          </w:p>
        </w:tc>
        <w:tc>
          <w:tcPr>
            <w:tcW w:w="2090" w:type="dxa"/>
            <w:shd w:val="clear" w:color="auto" w:fill="auto"/>
          </w:tcPr>
          <w:p w14:paraId="77263402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FA62C5D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7500942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2413227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E38D00" w14:textId="77777777" w:rsidTr="00574469">
        <w:tc>
          <w:tcPr>
            <w:tcW w:w="541" w:type="dxa"/>
            <w:vMerge/>
            <w:shd w:val="clear" w:color="auto" w:fill="auto"/>
          </w:tcPr>
          <w:p w14:paraId="1BBD11A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5A9A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E88C4A" w14:textId="77777777" w:rsidR="00746639" w:rsidRPr="00AE7CE9" w:rsidRDefault="00746639" w:rsidP="00746639">
            <w:pPr>
              <w:jc w:val="center"/>
            </w:pPr>
            <w:r w:rsidRPr="00AE7CE9">
              <w:t>2024</w:t>
            </w:r>
          </w:p>
        </w:tc>
        <w:tc>
          <w:tcPr>
            <w:tcW w:w="2090" w:type="dxa"/>
            <w:shd w:val="clear" w:color="auto" w:fill="auto"/>
          </w:tcPr>
          <w:p w14:paraId="215A9DAB" w14:textId="77777777" w:rsidR="00746639" w:rsidRPr="00AE7CE9" w:rsidRDefault="00746639" w:rsidP="00746639">
            <w:pPr>
              <w:jc w:val="center"/>
            </w:pPr>
            <w:r w:rsidRPr="00AE7CE9">
              <w:t>320,0</w:t>
            </w:r>
          </w:p>
        </w:tc>
        <w:tc>
          <w:tcPr>
            <w:tcW w:w="1418" w:type="dxa"/>
            <w:shd w:val="clear" w:color="auto" w:fill="auto"/>
          </w:tcPr>
          <w:p w14:paraId="2C5F7819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658F1BCA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3E2A03E0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686B799" w14:textId="77777777" w:rsidTr="00574469">
        <w:tc>
          <w:tcPr>
            <w:tcW w:w="541" w:type="dxa"/>
            <w:vMerge/>
            <w:shd w:val="clear" w:color="auto" w:fill="auto"/>
          </w:tcPr>
          <w:p w14:paraId="70A537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3CF57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A19BB0" w14:textId="77777777" w:rsidR="00746639" w:rsidRPr="00AE7CE9" w:rsidRDefault="00746639" w:rsidP="00746639">
            <w:pPr>
              <w:jc w:val="center"/>
            </w:pPr>
            <w:r w:rsidRPr="00AE7CE9">
              <w:t>2025</w:t>
            </w:r>
          </w:p>
        </w:tc>
        <w:tc>
          <w:tcPr>
            <w:tcW w:w="2090" w:type="dxa"/>
            <w:shd w:val="clear" w:color="auto" w:fill="auto"/>
          </w:tcPr>
          <w:p w14:paraId="30DE9764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66292E5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6EAA448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5144AD0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3B7D164" w14:textId="77777777" w:rsidTr="00574469">
        <w:tc>
          <w:tcPr>
            <w:tcW w:w="541" w:type="dxa"/>
            <w:vMerge/>
            <w:shd w:val="clear" w:color="auto" w:fill="auto"/>
          </w:tcPr>
          <w:p w14:paraId="393E3E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F461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4D573F" w14:textId="77777777" w:rsidR="00746639" w:rsidRPr="00AE7CE9" w:rsidRDefault="00746639" w:rsidP="00746639">
            <w:pPr>
              <w:jc w:val="center"/>
            </w:pPr>
            <w:r w:rsidRPr="00AE7CE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F18ED5E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A571520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39D24EA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41F66CE" w14:textId="77777777" w:rsidR="00746639" w:rsidRPr="00AE7CE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F5D5C0E" w14:textId="77777777" w:rsidTr="00574469">
        <w:tc>
          <w:tcPr>
            <w:tcW w:w="541" w:type="dxa"/>
            <w:vMerge/>
            <w:shd w:val="clear" w:color="auto" w:fill="auto"/>
          </w:tcPr>
          <w:p w14:paraId="4DE8BA0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4356A1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3311FA" w14:textId="77777777" w:rsidR="00746639" w:rsidRPr="00AE7CE9" w:rsidRDefault="00746639" w:rsidP="00746639">
            <w:pPr>
              <w:jc w:val="center"/>
            </w:pPr>
            <w:r w:rsidRPr="00AE7CE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2456AC8" w14:textId="77777777" w:rsidR="00746639" w:rsidRPr="00AE7CE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C1E2EA8" w14:textId="77777777" w:rsidR="00746639" w:rsidRPr="00AE7CE9" w:rsidRDefault="00746639" w:rsidP="00746639">
            <w:pPr>
              <w:jc w:val="center"/>
            </w:pPr>
            <w:r w:rsidRPr="00AE7CE9">
              <w:t>-</w:t>
            </w:r>
          </w:p>
        </w:tc>
        <w:tc>
          <w:tcPr>
            <w:tcW w:w="1417" w:type="dxa"/>
            <w:shd w:val="clear" w:color="auto" w:fill="auto"/>
          </w:tcPr>
          <w:p w14:paraId="6CF0BF1E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AE0DBCE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FAFA615" w14:textId="77777777" w:rsidTr="00574469">
        <w:tc>
          <w:tcPr>
            <w:tcW w:w="541" w:type="dxa"/>
            <w:vMerge w:val="restart"/>
            <w:shd w:val="clear" w:color="auto" w:fill="auto"/>
          </w:tcPr>
          <w:p w14:paraId="4BA1666B" w14:textId="77777777" w:rsidR="00746639" w:rsidRPr="00DE4239" w:rsidRDefault="00746639" w:rsidP="00746639"/>
          <w:p w14:paraId="09E2EED7" w14:textId="77777777" w:rsidR="00746639" w:rsidRPr="00DE4239" w:rsidRDefault="00746639" w:rsidP="00746639">
            <w:r w:rsidRPr="00DE4239">
              <w:t>1.1.57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1F16B05" w14:textId="77777777" w:rsidR="00746639" w:rsidRPr="00DE4239" w:rsidRDefault="00746639" w:rsidP="00746639"/>
          <w:p w14:paraId="05A39282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«Октябрьская СОШ» с. Октябрьское, ул. Железнодорожная, 25а</w:t>
            </w:r>
          </w:p>
        </w:tc>
        <w:tc>
          <w:tcPr>
            <w:tcW w:w="1445" w:type="dxa"/>
            <w:shd w:val="clear" w:color="auto" w:fill="auto"/>
          </w:tcPr>
          <w:p w14:paraId="6F384A15" w14:textId="77777777" w:rsidR="00746639" w:rsidRPr="00F310DE" w:rsidRDefault="00746639" w:rsidP="00746639">
            <w:pPr>
              <w:jc w:val="center"/>
            </w:pPr>
            <w:r w:rsidRPr="00F310D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D7F050F" w14:textId="77777777" w:rsidR="00746639" w:rsidRPr="00F310DE" w:rsidRDefault="00746639" w:rsidP="00746639">
            <w:pPr>
              <w:jc w:val="center"/>
            </w:pPr>
            <w:r w:rsidRPr="00F310DE">
              <w:t>2432,8</w:t>
            </w:r>
          </w:p>
        </w:tc>
        <w:tc>
          <w:tcPr>
            <w:tcW w:w="1418" w:type="dxa"/>
            <w:shd w:val="clear" w:color="auto" w:fill="auto"/>
          </w:tcPr>
          <w:p w14:paraId="6CF1ECFC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181D65E7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3ADB0731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6262A82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083782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EA63CA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709DA4" w14:textId="77777777" w:rsidR="00746639" w:rsidRPr="00F310DE" w:rsidRDefault="00746639" w:rsidP="00746639">
            <w:pPr>
              <w:jc w:val="center"/>
            </w:pPr>
            <w:r w:rsidRPr="00F310DE">
              <w:t>2021</w:t>
            </w:r>
          </w:p>
        </w:tc>
        <w:tc>
          <w:tcPr>
            <w:tcW w:w="2090" w:type="dxa"/>
            <w:shd w:val="clear" w:color="auto" w:fill="auto"/>
          </w:tcPr>
          <w:p w14:paraId="7D5C7C68" w14:textId="77777777" w:rsidR="00746639" w:rsidRPr="00F310DE" w:rsidRDefault="00746639" w:rsidP="00746639">
            <w:pPr>
              <w:jc w:val="center"/>
            </w:pPr>
            <w:r w:rsidRPr="00F310DE">
              <w:t>0</w:t>
            </w:r>
          </w:p>
        </w:tc>
        <w:tc>
          <w:tcPr>
            <w:tcW w:w="1418" w:type="dxa"/>
            <w:shd w:val="clear" w:color="auto" w:fill="auto"/>
          </w:tcPr>
          <w:p w14:paraId="601DAE32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6DB09D49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B8EF3A7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6153518" w14:textId="77777777" w:rsidTr="00574469">
        <w:tc>
          <w:tcPr>
            <w:tcW w:w="541" w:type="dxa"/>
            <w:vMerge/>
            <w:shd w:val="clear" w:color="auto" w:fill="auto"/>
          </w:tcPr>
          <w:p w14:paraId="213972B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F317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FDC1941" w14:textId="77777777" w:rsidR="00746639" w:rsidRPr="00F310DE" w:rsidRDefault="00746639" w:rsidP="00746639">
            <w:pPr>
              <w:jc w:val="center"/>
            </w:pPr>
            <w:r w:rsidRPr="00F310DE">
              <w:t>2022</w:t>
            </w:r>
          </w:p>
        </w:tc>
        <w:tc>
          <w:tcPr>
            <w:tcW w:w="2090" w:type="dxa"/>
            <w:shd w:val="clear" w:color="auto" w:fill="auto"/>
          </w:tcPr>
          <w:p w14:paraId="09C18498" w14:textId="77777777" w:rsidR="00746639" w:rsidRPr="00F310DE" w:rsidRDefault="00746639" w:rsidP="00746639">
            <w:pPr>
              <w:jc w:val="center"/>
            </w:pPr>
            <w:r w:rsidRPr="00F310DE">
              <w:t>0</w:t>
            </w:r>
          </w:p>
        </w:tc>
        <w:tc>
          <w:tcPr>
            <w:tcW w:w="1418" w:type="dxa"/>
            <w:shd w:val="clear" w:color="auto" w:fill="auto"/>
          </w:tcPr>
          <w:p w14:paraId="6008749D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3F6E8A1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0EB58DFF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625A104" w14:textId="77777777" w:rsidTr="00574469">
        <w:tc>
          <w:tcPr>
            <w:tcW w:w="541" w:type="dxa"/>
            <w:vMerge/>
            <w:shd w:val="clear" w:color="auto" w:fill="auto"/>
          </w:tcPr>
          <w:p w14:paraId="56A2C22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CFFCD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C77C3D5" w14:textId="77777777" w:rsidR="00746639" w:rsidRPr="00F310DE" w:rsidRDefault="00746639" w:rsidP="00746639">
            <w:pPr>
              <w:jc w:val="center"/>
            </w:pPr>
            <w:r w:rsidRPr="00F310DE">
              <w:t>2023</w:t>
            </w:r>
          </w:p>
        </w:tc>
        <w:tc>
          <w:tcPr>
            <w:tcW w:w="2090" w:type="dxa"/>
            <w:shd w:val="clear" w:color="auto" w:fill="auto"/>
          </w:tcPr>
          <w:p w14:paraId="59A08CEE" w14:textId="77777777" w:rsidR="00746639" w:rsidRPr="00F310DE" w:rsidRDefault="00746639" w:rsidP="00746639">
            <w:pPr>
              <w:jc w:val="center"/>
            </w:pPr>
            <w:r w:rsidRPr="00F310DE">
              <w:t>0</w:t>
            </w:r>
          </w:p>
        </w:tc>
        <w:tc>
          <w:tcPr>
            <w:tcW w:w="1418" w:type="dxa"/>
            <w:shd w:val="clear" w:color="auto" w:fill="auto"/>
          </w:tcPr>
          <w:p w14:paraId="7F4B7C65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0DF02B2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1B41F67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42D5D2" w14:textId="77777777" w:rsidTr="00574469">
        <w:tc>
          <w:tcPr>
            <w:tcW w:w="541" w:type="dxa"/>
            <w:vMerge/>
            <w:shd w:val="clear" w:color="auto" w:fill="auto"/>
          </w:tcPr>
          <w:p w14:paraId="6C9ECDD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4AFA6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755135" w14:textId="77777777" w:rsidR="00746639" w:rsidRPr="00F310DE" w:rsidRDefault="00746639" w:rsidP="00746639">
            <w:pPr>
              <w:jc w:val="center"/>
            </w:pPr>
            <w:r w:rsidRPr="00F310DE">
              <w:t>2024</w:t>
            </w:r>
          </w:p>
        </w:tc>
        <w:tc>
          <w:tcPr>
            <w:tcW w:w="2090" w:type="dxa"/>
            <w:shd w:val="clear" w:color="auto" w:fill="auto"/>
          </w:tcPr>
          <w:p w14:paraId="45B92789" w14:textId="77777777" w:rsidR="00746639" w:rsidRPr="00F310DE" w:rsidRDefault="00746639" w:rsidP="00746639">
            <w:pPr>
              <w:jc w:val="center"/>
            </w:pPr>
            <w:r w:rsidRPr="00F310DE">
              <w:t>1223,2</w:t>
            </w:r>
          </w:p>
        </w:tc>
        <w:tc>
          <w:tcPr>
            <w:tcW w:w="1418" w:type="dxa"/>
            <w:shd w:val="clear" w:color="auto" w:fill="auto"/>
          </w:tcPr>
          <w:p w14:paraId="6B2E7EF8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71C9E5E1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6984D741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4B763BB" w14:textId="77777777" w:rsidTr="00574469">
        <w:tc>
          <w:tcPr>
            <w:tcW w:w="541" w:type="dxa"/>
            <w:vMerge/>
            <w:shd w:val="clear" w:color="auto" w:fill="auto"/>
          </w:tcPr>
          <w:p w14:paraId="2711A0C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518A5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5353792" w14:textId="77777777" w:rsidR="00746639" w:rsidRPr="00F310DE" w:rsidRDefault="00746639" w:rsidP="00746639">
            <w:pPr>
              <w:jc w:val="center"/>
            </w:pPr>
            <w:r w:rsidRPr="00F310DE">
              <w:t>2025</w:t>
            </w:r>
          </w:p>
        </w:tc>
        <w:tc>
          <w:tcPr>
            <w:tcW w:w="2090" w:type="dxa"/>
            <w:shd w:val="clear" w:color="auto" w:fill="auto"/>
          </w:tcPr>
          <w:p w14:paraId="75A1C190" w14:textId="77777777" w:rsidR="00746639" w:rsidRPr="00F310DE" w:rsidRDefault="00746639" w:rsidP="00746639">
            <w:pPr>
              <w:jc w:val="center"/>
            </w:pPr>
            <w:r w:rsidRPr="00F310DE">
              <w:t>403,2</w:t>
            </w:r>
          </w:p>
        </w:tc>
        <w:tc>
          <w:tcPr>
            <w:tcW w:w="1418" w:type="dxa"/>
            <w:shd w:val="clear" w:color="auto" w:fill="auto"/>
          </w:tcPr>
          <w:p w14:paraId="598BB63C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5FDAFEA0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F67305D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D85295B" w14:textId="77777777" w:rsidTr="00574469">
        <w:tc>
          <w:tcPr>
            <w:tcW w:w="541" w:type="dxa"/>
            <w:vMerge/>
            <w:shd w:val="clear" w:color="auto" w:fill="auto"/>
          </w:tcPr>
          <w:p w14:paraId="6A79F83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3341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D74D793" w14:textId="77777777" w:rsidR="00746639" w:rsidRPr="00F310DE" w:rsidRDefault="00746639" w:rsidP="00746639">
            <w:pPr>
              <w:jc w:val="center"/>
            </w:pPr>
            <w:r w:rsidRPr="00F310D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67ED7E7" w14:textId="77777777" w:rsidR="00746639" w:rsidRPr="00F310DE" w:rsidRDefault="00746639" w:rsidP="00746639">
            <w:pPr>
              <w:jc w:val="center"/>
            </w:pPr>
            <w:r w:rsidRPr="00F310DE">
              <w:t>403,2</w:t>
            </w:r>
          </w:p>
        </w:tc>
        <w:tc>
          <w:tcPr>
            <w:tcW w:w="1418" w:type="dxa"/>
            <w:shd w:val="clear" w:color="auto" w:fill="auto"/>
          </w:tcPr>
          <w:p w14:paraId="6B2D86EA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4C9DC295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B3EA678" w14:textId="77777777" w:rsidR="00746639" w:rsidRPr="00F310D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ED9F44" w14:textId="77777777" w:rsidTr="00574469">
        <w:tc>
          <w:tcPr>
            <w:tcW w:w="541" w:type="dxa"/>
            <w:vMerge/>
            <w:shd w:val="clear" w:color="auto" w:fill="auto"/>
          </w:tcPr>
          <w:p w14:paraId="489040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11FF6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7F64CA" w14:textId="77777777" w:rsidR="00746639" w:rsidRPr="00F310DE" w:rsidRDefault="00746639" w:rsidP="00746639">
            <w:pPr>
              <w:jc w:val="center"/>
            </w:pPr>
            <w:r w:rsidRPr="00F310D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44A5B78" w14:textId="77777777" w:rsidR="00746639" w:rsidRPr="00F310DE" w:rsidRDefault="00746639" w:rsidP="00746639">
            <w:pPr>
              <w:jc w:val="center"/>
            </w:pPr>
            <w:r w:rsidRPr="00F310DE">
              <w:t>403,2</w:t>
            </w:r>
          </w:p>
        </w:tc>
        <w:tc>
          <w:tcPr>
            <w:tcW w:w="1418" w:type="dxa"/>
            <w:shd w:val="clear" w:color="auto" w:fill="auto"/>
          </w:tcPr>
          <w:p w14:paraId="43A3EC60" w14:textId="77777777" w:rsidR="00746639" w:rsidRPr="00F310DE" w:rsidRDefault="00746639" w:rsidP="00746639">
            <w:pPr>
              <w:jc w:val="center"/>
            </w:pPr>
            <w:r w:rsidRPr="00F310DE">
              <w:t>-</w:t>
            </w:r>
          </w:p>
        </w:tc>
        <w:tc>
          <w:tcPr>
            <w:tcW w:w="1417" w:type="dxa"/>
            <w:shd w:val="clear" w:color="auto" w:fill="auto"/>
          </w:tcPr>
          <w:p w14:paraId="02AFFA4B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421B370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292F340" w14:textId="77777777" w:rsidTr="00574469">
        <w:tc>
          <w:tcPr>
            <w:tcW w:w="541" w:type="dxa"/>
            <w:vMerge w:val="restart"/>
            <w:shd w:val="clear" w:color="auto" w:fill="auto"/>
          </w:tcPr>
          <w:p w14:paraId="3603BA70" w14:textId="77777777" w:rsidR="00746639" w:rsidRPr="00DE4239" w:rsidRDefault="00746639" w:rsidP="00746639"/>
          <w:p w14:paraId="48142025" w14:textId="77777777" w:rsidR="00746639" w:rsidRPr="00DE4239" w:rsidRDefault="00746639" w:rsidP="00746639">
            <w:r w:rsidRPr="00DE4239">
              <w:t>1.1.58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72213E4" w14:textId="77777777" w:rsidR="00746639" w:rsidRPr="00DE4239" w:rsidRDefault="00746639" w:rsidP="00746639"/>
          <w:p w14:paraId="0161F39D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МБДОУ «Детский сад с. Октябрьское» с. Октябрьское ул. Заводская,13</w:t>
            </w:r>
          </w:p>
        </w:tc>
        <w:tc>
          <w:tcPr>
            <w:tcW w:w="1445" w:type="dxa"/>
            <w:shd w:val="clear" w:color="auto" w:fill="auto"/>
          </w:tcPr>
          <w:p w14:paraId="25CB8316" w14:textId="77777777" w:rsidR="00746639" w:rsidRPr="00042D46" w:rsidRDefault="00746639" w:rsidP="00746639">
            <w:pPr>
              <w:jc w:val="center"/>
            </w:pPr>
            <w:r w:rsidRPr="00042D4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B70AD8D" w14:textId="77777777" w:rsidR="00746639" w:rsidRPr="00042D46" w:rsidRDefault="00746639" w:rsidP="00746639">
            <w:pPr>
              <w:jc w:val="center"/>
            </w:pPr>
            <w:r w:rsidRPr="00042D46">
              <w:t>407,0</w:t>
            </w:r>
          </w:p>
        </w:tc>
        <w:tc>
          <w:tcPr>
            <w:tcW w:w="1418" w:type="dxa"/>
            <w:shd w:val="clear" w:color="auto" w:fill="auto"/>
          </w:tcPr>
          <w:p w14:paraId="7CBEAEEE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3A49EB91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40DEE8BA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E1018F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A8AA34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3A5FFF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5A1455" w14:textId="77777777" w:rsidR="00746639" w:rsidRPr="00042D46" w:rsidRDefault="00746639" w:rsidP="00746639">
            <w:pPr>
              <w:jc w:val="center"/>
            </w:pPr>
            <w:r w:rsidRPr="00042D46">
              <w:t>2021</w:t>
            </w:r>
          </w:p>
        </w:tc>
        <w:tc>
          <w:tcPr>
            <w:tcW w:w="2090" w:type="dxa"/>
            <w:shd w:val="clear" w:color="auto" w:fill="auto"/>
          </w:tcPr>
          <w:p w14:paraId="74CAB3AD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F5BF9E6" w14:textId="77777777" w:rsidR="00746639" w:rsidRPr="00042D46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68E9E6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85EE76C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66CA692" w14:textId="77777777" w:rsidTr="00574469">
        <w:tc>
          <w:tcPr>
            <w:tcW w:w="541" w:type="dxa"/>
            <w:vMerge/>
            <w:shd w:val="clear" w:color="auto" w:fill="auto"/>
          </w:tcPr>
          <w:p w14:paraId="0205B74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55AB4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97FC36" w14:textId="77777777" w:rsidR="00746639" w:rsidRPr="00042D46" w:rsidRDefault="00746639" w:rsidP="00746639">
            <w:pPr>
              <w:jc w:val="center"/>
            </w:pPr>
            <w:r w:rsidRPr="00042D46">
              <w:t>2022</w:t>
            </w:r>
          </w:p>
        </w:tc>
        <w:tc>
          <w:tcPr>
            <w:tcW w:w="2090" w:type="dxa"/>
            <w:shd w:val="clear" w:color="auto" w:fill="auto"/>
          </w:tcPr>
          <w:p w14:paraId="1EB3906A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9B80274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5343151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F8C5A2F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8DCB956" w14:textId="77777777" w:rsidTr="00574469">
        <w:tc>
          <w:tcPr>
            <w:tcW w:w="541" w:type="dxa"/>
            <w:vMerge/>
            <w:shd w:val="clear" w:color="auto" w:fill="auto"/>
          </w:tcPr>
          <w:p w14:paraId="213F25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943FC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85E788C" w14:textId="77777777" w:rsidR="00746639" w:rsidRPr="00042D46" w:rsidRDefault="00746639" w:rsidP="00746639">
            <w:pPr>
              <w:jc w:val="center"/>
            </w:pPr>
            <w:r w:rsidRPr="00042D46">
              <w:t>2023</w:t>
            </w:r>
          </w:p>
        </w:tc>
        <w:tc>
          <w:tcPr>
            <w:tcW w:w="2090" w:type="dxa"/>
            <w:shd w:val="clear" w:color="auto" w:fill="auto"/>
          </w:tcPr>
          <w:p w14:paraId="0B437DDC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7402316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328EC56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A36F188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8A3A47" w14:textId="77777777" w:rsidTr="00574469">
        <w:tc>
          <w:tcPr>
            <w:tcW w:w="541" w:type="dxa"/>
            <w:vMerge/>
            <w:shd w:val="clear" w:color="auto" w:fill="auto"/>
          </w:tcPr>
          <w:p w14:paraId="66BEE44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448F91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E89047B" w14:textId="77777777" w:rsidR="00746639" w:rsidRPr="00042D46" w:rsidRDefault="00746639" w:rsidP="00746639">
            <w:pPr>
              <w:jc w:val="center"/>
            </w:pPr>
            <w:r w:rsidRPr="00042D46">
              <w:t>2024</w:t>
            </w:r>
          </w:p>
        </w:tc>
        <w:tc>
          <w:tcPr>
            <w:tcW w:w="2090" w:type="dxa"/>
            <w:shd w:val="clear" w:color="auto" w:fill="auto"/>
          </w:tcPr>
          <w:p w14:paraId="297DB8B4" w14:textId="77777777" w:rsidR="00746639" w:rsidRPr="00042D46" w:rsidRDefault="00746639" w:rsidP="00746639">
            <w:pPr>
              <w:jc w:val="center"/>
            </w:pPr>
            <w:r w:rsidRPr="00042D46">
              <w:t>407,0</w:t>
            </w:r>
          </w:p>
        </w:tc>
        <w:tc>
          <w:tcPr>
            <w:tcW w:w="1418" w:type="dxa"/>
            <w:shd w:val="clear" w:color="auto" w:fill="auto"/>
          </w:tcPr>
          <w:p w14:paraId="572398F2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0BAF67A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63289FE0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7BC278" w14:textId="77777777" w:rsidTr="00574469">
        <w:tc>
          <w:tcPr>
            <w:tcW w:w="541" w:type="dxa"/>
            <w:vMerge/>
            <w:shd w:val="clear" w:color="auto" w:fill="auto"/>
          </w:tcPr>
          <w:p w14:paraId="59EA90D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C3097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4E8B52" w14:textId="77777777" w:rsidR="00746639" w:rsidRPr="00042D46" w:rsidRDefault="00746639" w:rsidP="00746639">
            <w:pPr>
              <w:jc w:val="center"/>
            </w:pPr>
            <w:r w:rsidRPr="00042D46">
              <w:t>2025</w:t>
            </w:r>
          </w:p>
        </w:tc>
        <w:tc>
          <w:tcPr>
            <w:tcW w:w="2090" w:type="dxa"/>
            <w:shd w:val="clear" w:color="auto" w:fill="auto"/>
          </w:tcPr>
          <w:p w14:paraId="07439D03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7EB35DC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257E147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0E4B189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38A510" w14:textId="77777777" w:rsidTr="00574469">
        <w:tc>
          <w:tcPr>
            <w:tcW w:w="541" w:type="dxa"/>
            <w:vMerge/>
            <w:shd w:val="clear" w:color="auto" w:fill="auto"/>
          </w:tcPr>
          <w:p w14:paraId="76E0261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216E6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948A87" w14:textId="77777777" w:rsidR="00746639" w:rsidRPr="00042D46" w:rsidRDefault="00746639" w:rsidP="00746639">
            <w:pPr>
              <w:jc w:val="center"/>
            </w:pPr>
            <w:r w:rsidRPr="00042D4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6935094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874191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3BEB1EA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6030737" w14:textId="77777777" w:rsidR="00746639" w:rsidRPr="00042D4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BFD2775" w14:textId="77777777" w:rsidTr="00574469">
        <w:tc>
          <w:tcPr>
            <w:tcW w:w="541" w:type="dxa"/>
            <w:vMerge/>
            <w:shd w:val="clear" w:color="auto" w:fill="auto"/>
          </w:tcPr>
          <w:p w14:paraId="012160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6FD67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583DFC8" w14:textId="77777777" w:rsidR="00746639" w:rsidRPr="00042D46" w:rsidRDefault="00746639" w:rsidP="00746639">
            <w:pPr>
              <w:jc w:val="center"/>
            </w:pPr>
            <w:r w:rsidRPr="00042D4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F2D02C0" w14:textId="77777777" w:rsidR="00746639" w:rsidRPr="00042D4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CCF6CC5" w14:textId="77777777" w:rsidR="00746639" w:rsidRPr="00042D46" w:rsidRDefault="00746639" w:rsidP="00746639">
            <w:pPr>
              <w:jc w:val="center"/>
            </w:pPr>
            <w:r w:rsidRPr="00042D46">
              <w:t>-</w:t>
            </w:r>
          </w:p>
        </w:tc>
        <w:tc>
          <w:tcPr>
            <w:tcW w:w="1417" w:type="dxa"/>
            <w:shd w:val="clear" w:color="auto" w:fill="auto"/>
          </w:tcPr>
          <w:p w14:paraId="1C8CA66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AD9437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5FDC057" w14:textId="77777777" w:rsidTr="00574469">
        <w:tc>
          <w:tcPr>
            <w:tcW w:w="541" w:type="dxa"/>
            <w:vMerge w:val="restart"/>
            <w:shd w:val="clear" w:color="auto" w:fill="auto"/>
          </w:tcPr>
          <w:p w14:paraId="19DF9271" w14:textId="77777777" w:rsidR="00746639" w:rsidRPr="00DE4239" w:rsidRDefault="00746639" w:rsidP="00746639"/>
          <w:p w14:paraId="3101B1D9" w14:textId="77777777" w:rsidR="00746639" w:rsidRPr="00DE4239" w:rsidRDefault="00746639" w:rsidP="00746639">
            <w:r w:rsidRPr="00DE4239">
              <w:t>1.1.59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9109F89" w14:textId="77777777" w:rsidR="00746639" w:rsidRPr="00DE4239" w:rsidRDefault="00746639" w:rsidP="00746639"/>
          <w:p w14:paraId="7DC50C1B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Рыбаловская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Рыбалово</w:t>
            </w:r>
            <w:proofErr w:type="spellEnd"/>
            <w:r w:rsidRPr="00DE4239">
              <w:t>, ул. Пионерская, 3</w:t>
            </w:r>
          </w:p>
        </w:tc>
        <w:tc>
          <w:tcPr>
            <w:tcW w:w="1445" w:type="dxa"/>
            <w:shd w:val="clear" w:color="auto" w:fill="auto"/>
          </w:tcPr>
          <w:p w14:paraId="0B6E50A3" w14:textId="77777777" w:rsidR="00746639" w:rsidRPr="005A775D" w:rsidRDefault="00746639" w:rsidP="00746639">
            <w:pPr>
              <w:jc w:val="center"/>
            </w:pPr>
            <w:r w:rsidRPr="005A775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2183530" w14:textId="77777777" w:rsidR="00746639" w:rsidRPr="005A775D" w:rsidRDefault="00746639" w:rsidP="00746639">
            <w:pPr>
              <w:jc w:val="center"/>
            </w:pPr>
            <w:r w:rsidRPr="005A775D">
              <w:t>3116,8</w:t>
            </w:r>
          </w:p>
        </w:tc>
        <w:tc>
          <w:tcPr>
            <w:tcW w:w="1418" w:type="dxa"/>
            <w:shd w:val="clear" w:color="auto" w:fill="auto"/>
          </w:tcPr>
          <w:p w14:paraId="15BD4037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1855464A" w14:textId="77777777" w:rsidR="00746639" w:rsidRPr="000A4CFE" w:rsidRDefault="00746639" w:rsidP="00746639">
            <w:pPr>
              <w:jc w:val="center"/>
            </w:pPr>
            <w:r w:rsidRPr="000A4CFE">
              <w:t>3116,8</w:t>
            </w:r>
          </w:p>
        </w:tc>
        <w:tc>
          <w:tcPr>
            <w:tcW w:w="1526" w:type="dxa"/>
            <w:shd w:val="clear" w:color="auto" w:fill="auto"/>
          </w:tcPr>
          <w:p w14:paraId="1A76433A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C14A88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2C8B3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91A2C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1F524F" w14:textId="77777777" w:rsidR="00746639" w:rsidRPr="005A775D" w:rsidRDefault="00746639" w:rsidP="00746639">
            <w:pPr>
              <w:jc w:val="center"/>
            </w:pPr>
            <w:r w:rsidRPr="005A775D">
              <w:t>2021</w:t>
            </w:r>
          </w:p>
        </w:tc>
        <w:tc>
          <w:tcPr>
            <w:tcW w:w="2090" w:type="dxa"/>
            <w:shd w:val="clear" w:color="auto" w:fill="auto"/>
          </w:tcPr>
          <w:p w14:paraId="5AA5979C" w14:textId="77777777" w:rsidR="00746639" w:rsidRPr="005A775D" w:rsidRDefault="00746639" w:rsidP="00746639">
            <w:pPr>
              <w:jc w:val="center"/>
            </w:pPr>
            <w:r w:rsidRPr="005A775D">
              <w:t>0</w:t>
            </w:r>
          </w:p>
        </w:tc>
        <w:tc>
          <w:tcPr>
            <w:tcW w:w="1418" w:type="dxa"/>
            <w:shd w:val="clear" w:color="auto" w:fill="auto"/>
          </w:tcPr>
          <w:p w14:paraId="1DB61FA1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6EE822C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A8BFEF8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4C2A23" w14:textId="77777777" w:rsidTr="00574469">
        <w:tc>
          <w:tcPr>
            <w:tcW w:w="541" w:type="dxa"/>
            <w:vMerge/>
            <w:shd w:val="clear" w:color="auto" w:fill="auto"/>
          </w:tcPr>
          <w:p w14:paraId="5D55267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B15B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15E6E3" w14:textId="77777777" w:rsidR="00746639" w:rsidRPr="005A775D" w:rsidRDefault="00746639" w:rsidP="00746639">
            <w:pPr>
              <w:jc w:val="center"/>
            </w:pPr>
            <w:r w:rsidRPr="005A775D">
              <w:t>2022</w:t>
            </w:r>
          </w:p>
        </w:tc>
        <w:tc>
          <w:tcPr>
            <w:tcW w:w="2090" w:type="dxa"/>
            <w:shd w:val="clear" w:color="auto" w:fill="auto"/>
          </w:tcPr>
          <w:p w14:paraId="4C478EC5" w14:textId="77777777" w:rsidR="00746639" w:rsidRPr="005A775D" w:rsidRDefault="00746639" w:rsidP="00746639">
            <w:pPr>
              <w:jc w:val="center"/>
            </w:pPr>
            <w:r w:rsidRPr="005A775D">
              <w:t>0</w:t>
            </w:r>
          </w:p>
        </w:tc>
        <w:tc>
          <w:tcPr>
            <w:tcW w:w="1418" w:type="dxa"/>
            <w:shd w:val="clear" w:color="auto" w:fill="auto"/>
          </w:tcPr>
          <w:p w14:paraId="703D0297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6F9951B0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7DFD06F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66FBDC1" w14:textId="77777777" w:rsidTr="00574469">
        <w:tc>
          <w:tcPr>
            <w:tcW w:w="541" w:type="dxa"/>
            <w:vMerge/>
            <w:shd w:val="clear" w:color="auto" w:fill="auto"/>
          </w:tcPr>
          <w:p w14:paraId="54F9453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9E090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059987" w14:textId="77777777" w:rsidR="00746639" w:rsidRPr="005A775D" w:rsidRDefault="00746639" w:rsidP="00746639">
            <w:pPr>
              <w:jc w:val="center"/>
            </w:pPr>
            <w:r w:rsidRPr="005A775D">
              <w:t>2023</w:t>
            </w:r>
          </w:p>
        </w:tc>
        <w:tc>
          <w:tcPr>
            <w:tcW w:w="2090" w:type="dxa"/>
            <w:shd w:val="clear" w:color="auto" w:fill="auto"/>
          </w:tcPr>
          <w:p w14:paraId="6CDFA695" w14:textId="77777777" w:rsidR="00746639" w:rsidRPr="005A775D" w:rsidRDefault="00746639" w:rsidP="00746639">
            <w:pPr>
              <w:jc w:val="center"/>
            </w:pPr>
            <w:r w:rsidRPr="005A775D">
              <w:t>0</w:t>
            </w:r>
          </w:p>
        </w:tc>
        <w:tc>
          <w:tcPr>
            <w:tcW w:w="1418" w:type="dxa"/>
            <w:shd w:val="clear" w:color="auto" w:fill="auto"/>
          </w:tcPr>
          <w:p w14:paraId="5B069A76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2760964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F7213D6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F76056" w14:textId="77777777" w:rsidTr="00574469">
        <w:tc>
          <w:tcPr>
            <w:tcW w:w="541" w:type="dxa"/>
            <w:vMerge/>
            <w:shd w:val="clear" w:color="auto" w:fill="auto"/>
          </w:tcPr>
          <w:p w14:paraId="57CF53C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CCE74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AD0A825" w14:textId="77777777" w:rsidR="00746639" w:rsidRPr="005A775D" w:rsidRDefault="00746639" w:rsidP="00746639">
            <w:pPr>
              <w:jc w:val="center"/>
            </w:pPr>
            <w:r w:rsidRPr="005A775D">
              <w:t>2024</w:t>
            </w:r>
          </w:p>
        </w:tc>
        <w:tc>
          <w:tcPr>
            <w:tcW w:w="2090" w:type="dxa"/>
            <w:shd w:val="clear" w:color="auto" w:fill="auto"/>
          </w:tcPr>
          <w:p w14:paraId="51CF4CC3" w14:textId="77777777" w:rsidR="00746639" w:rsidRPr="005A775D" w:rsidRDefault="00746639" w:rsidP="00746639">
            <w:pPr>
              <w:jc w:val="center"/>
            </w:pPr>
            <w:r w:rsidRPr="005A775D">
              <w:t>1331,2</w:t>
            </w:r>
          </w:p>
        </w:tc>
        <w:tc>
          <w:tcPr>
            <w:tcW w:w="1418" w:type="dxa"/>
            <w:shd w:val="clear" w:color="auto" w:fill="auto"/>
          </w:tcPr>
          <w:p w14:paraId="18C0ACF5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32B7FDDC" w14:textId="77777777" w:rsidR="00746639" w:rsidRPr="000A4CFE" w:rsidRDefault="00746639" w:rsidP="00746639">
            <w:pPr>
              <w:jc w:val="center"/>
            </w:pPr>
            <w:r w:rsidRPr="000A4CFE">
              <w:t>1331,2</w:t>
            </w:r>
          </w:p>
        </w:tc>
        <w:tc>
          <w:tcPr>
            <w:tcW w:w="1526" w:type="dxa"/>
            <w:shd w:val="clear" w:color="auto" w:fill="auto"/>
          </w:tcPr>
          <w:p w14:paraId="5792A601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9C05E68" w14:textId="77777777" w:rsidTr="00574469">
        <w:tc>
          <w:tcPr>
            <w:tcW w:w="541" w:type="dxa"/>
            <w:vMerge/>
            <w:shd w:val="clear" w:color="auto" w:fill="auto"/>
          </w:tcPr>
          <w:p w14:paraId="403793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F19713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1A33AF" w14:textId="77777777" w:rsidR="00746639" w:rsidRPr="005A775D" w:rsidRDefault="00746639" w:rsidP="00746639">
            <w:pPr>
              <w:jc w:val="center"/>
            </w:pPr>
            <w:r w:rsidRPr="005A775D">
              <w:t>2025</w:t>
            </w:r>
          </w:p>
        </w:tc>
        <w:tc>
          <w:tcPr>
            <w:tcW w:w="2090" w:type="dxa"/>
            <w:shd w:val="clear" w:color="auto" w:fill="auto"/>
          </w:tcPr>
          <w:p w14:paraId="4E3DAA73" w14:textId="77777777" w:rsidR="00746639" w:rsidRPr="005A775D" w:rsidRDefault="00746639" w:rsidP="00746639">
            <w:pPr>
              <w:jc w:val="center"/>
            </w:pPr>
            <w:r w:rsidRPr="005A775D">
              <w:t>595,2</w:t>
            </w:r>
          </w:p>
        </w:tc>
        <w:tc>
          <w:tcPr>
            <w:tcW w:w="1418" w:type="dxa"/>
            <w:shd w:val="clear" w:color="auto" w:fill="auto"/>
          </w:tcPr>
          <w:p w14:paraId="2EC0CA95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35287093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B7384F3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0FF1A3" w14:textId="77777777" w:rsidTr="00574469">
        <w:tc>
          <w:tcPr>
            <w:tcW w:w="541" w:type="dxa"/>
            <w:vMerge/>
            <w:shd w:val="clear" w:color="auto" w:fill="auto"/>
          </w:tcPr>
          <w:p w14:paraId="73F286A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23E04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60AFBC" w14:textId="77777777" w:rsidR="00746639" w:rsidRPr="005A775D" w:rsidRDefault="00746639" w:rsidP="00746639">
            <w:pPr>
              <w:jc w:val="center"/>
            </w:pPr>
            <w:r w:rsidRPr="005A775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14276E5" w14:textId="77777777" w:rsidR="00746639" w:rsidRPr="005A775D" w:rsidRDefault="00746639" w:rsidP="00746639">
            <w:pPr>
              <w:jc w:val="center"/>
            </w:pPr>
            <w:r w:rsidRPr="005A775D">
              <w:t>595,2</w:t>
            </w:r>
          </w:p>
        </w:tc>
        <w:tc>
          <w:tcPr>
            <w:tcW w:w="1418" w:type="dxa"/>
            <w:shd w:val="clear" w:color="auto" w:fill="auto"/>
          </w:tcPr>
          <w:p w14:paraId="7DD8007C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62979852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CBB649E" w14:textId="77777777" w:rsidR="00746639" w:rsidRPr="005A775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2A4C13" w14:textId="77777777" w:rsidTr="00574469">
        <w:tc>
          <w:tcPr>
            <w:tcW w:w="541" w:type="dxa"/>
            <w:vMerge/>
            <w:shd w:val="clear" w:color="auto" w:fill="auto"/>
          </w:tcPr>
          <w:p w14:paraId="3AB5FE5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EA25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BC8C13" w14:textId="77777777" w:rsidR="00746639" w:rsidRPr="005A775D" w:rsidRDefault="00746639" w:rsidP="00746639">
            <w:pPr>
              <w:jc w:val="center"/>
            </w:pPr>
            <w:r w:rsidRPr="005A775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B566C47" w14:textId="77777777" w:rsidR="00746639" w:rsidRPr="005A775D" w:rsidRDefault="00746639" w:rsidP="00746639">
            <w:pPr>
              <w:jc w:val="center"/>
            </w:pPr>
            <w:r w:rsidRPr="005A775D">
              <w:t>595,2</w:t>
            </w:r>
          </w:p>
        </w:tc>
        <w:tc>
          <w:tcPr>
            <w:tcW w:w="1418" w:type="dxa"/>
            <w:shd w:val="clear" w:color="auto" w:fill="auto"/>
          </w:tcPr>
          <w:p w14:paraId="2D849C30" w14:textId="77777777" w:rsidR="00746639" w:rsidRPr="005A775D" w:rsidRDefault="00746639" w:rsidP="00746639">
            <w:pPr>
              <w:jc w:val="center"/>
            </w:pPr>
            <w:r w:rsidRPr="005A775D">
              <w:t>-</w:t>
            </w:r>
          </w:p>
        </w:tc>
        <w:tc>
          <w:tcPr>
            <w:tcW w:w="1417" w:type="dxa"/>
            <w:shd w:val="clear" w:color="auto" w:fill="auto"/>
          </w:tcPr>
          <w:p w14:paraId="5368A059" w14:textId="77777777" w:rsidR="00746639" w:rsidRPr="000A4CFE" w:rsidRDefault="00746639" w:rsidP="00746639">
            <w:pPr>
              <w:jc w:val="center"/>
            </w:pPr>
            <w:r w:rsidRPr="000A4CFE">
              <w:t>595,2</w:t>
            </w:r>
          </w:p>
        </w:tc>
        <w:tc>
          <w:tcPr>
            <w:tcW w:w="1526" w:type="dxa"/>
            <w:shd w:val="clear" w:color="auto" w:fill="auto"/>
          </w:tcPr>
          <w:p w14:paraId="6FDC5809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5A7D48" w14:textId="77777777" w:rsidTr="00574469">
        <w:tc>
          <w:tcPr>
            <w:tcW w:w="541" w:type="dxa"/>
            <w:vMerge w:val="restart"/>
            <w:shd w:val="clear" w:color="auto" w:fill="auto"/>
          </w:tcPr>
          <w:p w14:paraId="38B56A04" w14:textId="77777777" w:rsidR="00746639" w:rsidRPr="00DE4239" w:rsidRDefault="00746639" w:rsidP="00746639"/>
          <w:p w14:paraId="22B0F1B3" w14:textId="77777777" w:rsidR="00746639" w:rsidRPr="00DE4239" w:rsidRDefault="00746639" w:rsidP="00746639">
            <w:r w:rsidRPr="00DE4239">
              <w:t>1.1.60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935161F" w14:textId="77777777" w:rsidR="00746639" w:rsidRPr="00DE4239" w:rsidRDefault="00746639" w:rsidP="00746639"/>
          <w:p w14:paraId="049EA903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Рыбаловская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Рыбалово</w:t>
            </w:r>
            <w:proofErr w:type="spellEnd"/>
            <w:r w:rsidRPr="00DE4239">
              <w:t>, ул. Пионерская, 5</w:t>
            </w:r>
          </w:p>
        </w:tc>
        <w:tc>
          <w:tcPr>
            <w:tcW w:w="1445" w:type="dxa"/>
            <w:shd w:val="clear" w:color="auto" w:fill="auto"/>
          </w:tcPr>
          <w:p w14:paraId="55C69468" w14:textId="77777777" w:rsidR="00746639" w:rsidRPr="00015A6D" w:rsidRDefault="00746639" w:rsidP="00746639">
            <w:pPr>
              <w:jc w:val="center"/>
            </w:pPr>
            <w:r w:rsidRPr="00015A6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E383C16" w14:textId="77777777" w:rsidR="00746639" w:rsidRPr="00015A6D" w:rsidRDefault="00746639" w:rsidP="00746639">
            <w:pPr>
              <w:jc w:val="center"/>
            </w:pPr>
            <w:r w:rsidRPr="00015A6D">
              <w:t>2499,8</w:t>
            </w:r>
          </w:p>
        </w:tc>
        <w:tc>
          <w:tcPr>
            <w:tcW w:w="1418" w:type="dxa"/>
            <w:shd w:val="clear" w:color="auto" w:fill="auto"/>
          </w:tcPr>
          <w:p w14:paraId="0E65FDD3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79C7355B" w14:textId="77777777" w:rsidR="00746639" w:rsidRPr="000A4CFE" w:rsidRDefault="00746639" w:rsidP="00746639">
            <w:pPr>
              <w:jc w:val="center"/>
            </w:pPr>
            <w:r w:rsidRPr="000A4CFE">
              <w:t>2499,8</w:t>
            </w:r>
          </w:p>
        </w:tc>
        <w:tc>
          <w:tcPr>
            <w:tcW w:w="1526" w:type="dxa"/>
            <w:shd w:val="clear" w:color="auto" w:fill="auto"/>
          </w:tcPr>
          <w:p w14:paraId="6A56DC9E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CFDFEB2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784EB8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4B7E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321EF7" w14:textId="77777777" w:rsidR="00746639" w:rsidRPr="00015A6D" w:rsidRDefault="00746639" w:rsidP="00746639">
            <w:pPr>
              <w:jc w:val="center"/>
            </w:pPr>
            <w:r w:rsidRPr="00015A6D">
              <w:t>2021</w:t>
            </w:r>
          </w:p>
        </w:tc>
        <w:tc>
          <w:tcPr>
            <w:tcW w:w="2090" w:type="dxa"/>
            <w:shd w:val="clear" w:color="auto" w:fill="auto"/>
          </w:tcPr>
          <w:p w14:paraId="75DAA9F1" w14:textId="77777777" w:rsidR="00746639" w:rsidRPr="00015A6D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0B675F0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52D76DE6" w14:textId="77777777" w:rsidR="00746639" w:rsidRPr="000A4CFE" w:rsidRDefault="00746639" w:rsidP="00746639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2D9FF81B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623E9EE" w14:textId="77777777" w:rsidTr="00574469">
        <w:tc>
          <w:tcPr>
            <w:tcW w:w="541" w:type="dxa"/>
            <w:vMerge/>
            <w:shd w:val="clear" w:color="auto" w:fill="auto"/>
          </w:tcPr>
          <w:p w14:paraId="6720D92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380CA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B4B42AE" w14:textId="77777777" w:rsidR="00746639" w:rsidRPr="00015A6D" w:rsidRDefault="00746639" w:rsidP="00746639">
            <w:pPr>
              <w:jc w:val="center"/>
            </w:pPr>
            <w:r w:rsidRPr="00015A6D">
              <w:t>2022</w:t>
            </w:r>
          </w:p>
        </w:tc>
        <w:tc>
          <w:tcPr>
            <w:tcW w:w="2090" w:type="dxa"/>
            <w:shd w:val="clear" w:color="auto" w:fill="auto"/>
          </w:tcPr>
          <w:p w14:paraId="4149F48A" w14:textId="77777777" w:rsidR="00746639" w:rsidRPr="00015A6D" w:rsidRDefault="00746639" w:rsidP="00746639">
            <w:pPr>
              <w:jc w:val="center"/>
            </w:pPr>
            <w:r w:rsidRPr="00015A6D">
              <w:t>0</w:t>
            </w:r>
          </w:p>
        </w:tc>
        <w:tc>
          <w:tcPr>
            <w:tcW w:w="1418" w:type="dxa"/>
            <w:shd w:val="clear" w:color="auto" w:fill="auto"/>
          </w:tcPr>
          <w:p w14:paraId="4D371831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55A7E34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4C6B53F" w14:textId="77777777" w:rsidR="00746639" w:rsidRPr="00015A6D" w:rsidRDefault="00E3329D" w:rsidP="00E3329D">
            <w:pPr>
              <w:jc w:val="center"/>
            </w:pPr>
            <w:r>
              <w:t>-</w:t>
            </w:r>
          </w:p>
        </w:tc>
      </w:tr>
      <w:tr w:rsidR="00746639" w:rsidRPr="00F15BF1" w14:paraId="4DB0FDE2" w14:textId="77777777" w:rsidTr="00574469">
        <w:tc>
          <w:tcPr>
            <w:tcW w:w="541" w:type="dxa"/>
            <w:vMerge/>
            <w:shd w:val="clear" w:color="auto" w:fill="auto"/>
          </w:tcPr>
          <w:p w14:paraId="5AD24A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83874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0EA5AA7" w14:textId="77777777" w:rsidR="00746639" w:rsidRPr="00015A6D" w:rsidRDefault="00746639" w:rsidP="00746639">
            <w:pPr>
              <w:jc w:val="center"/>
            </w:pPr>
            <w:r w:rsidRPr="00015A6D">
              <w:t>2023</w:t>
            </w:r>
          </w:p>
        </w:tc>
        <w:tc>
          <w:tcPr>
            <w:tcW w:w="2090" w:type="dxa"/>
            <w:shd w:val="clear" w:color="auto" w:fill="auto"/>
          </w:tcPr>
          <w:p w14:paraId="19A4B607" w14:textId="77777777" w:rsidR="00746639" w:rsidRPr="00015A6D" w:rsidRDefault="00746639" w:rsidP="00746639">
            <w:pPr>
              <w:jc w:val="center"/>
            </w:pPr>
            <w:r w:rsidRPr="00015A6D">
              <w:t>0</w:t>
            </w:r>
          </w:p>
        </w:tc>
        <w:tc>
          <w:tcPr>
            <w:tcW w:w="1418" w:type="dxa"/>
            <w:shd w:val="clear" w:color="auto" w:fill="auto"/>
          </w:tcPr>
          <w:p w14:paraId="5EE7D999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7F939F1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D4C2840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BE26D3" w14:textId="77777777" w:rsidTr="00574469">
        <w:tc>
          <w:tcPr>
            <w:tcW w:w="541" w:type="dxa"/>
            <w:vMerge/>
            <w:shd w:val="clear" w:color="auto" w:fill="auto"/>
          </w:tcPr>
          <w:p w14:paraId="1A08B0C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A7193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451E07" w14:textId="77777777" w:rsidR="00746639" w:rsidRPr="00015A6D" w:rsidRDefault="00746639" w:rsidP="00746639">
            <w:pPr>
              <w:jc w:val="center"/>
            </w:pPr>
            <w:r w:rsidRPr="00015A6D">
              <w:t>2024</w:t>
            </w:r>
          </w:p>
        </w:tc>
        <w:tc>
          <w:tcPr>
            <w:tcW w:w="2090" w:type="dxa"/>
            <w:shd w:val="clear" w:color="auto" w:fill="auto"/>
          </w:tcPr>
          <w:p w14:paraId="409DC317" w14:textId="77777777" w:rsidR="00746639" w:rsidRPr="00015A6D" w:rsidRDefault="00746639" w:rsidP="00746639">
            <w:pPr>
              <w:jc w:val="center"/>
            </w:pPr>
            <w:r w:rsidRPr="00015A6D">
              <w:t>1290,2</w:t>
            </w:r>
          </w:p>
        </w:tc>
        <w:tc>
          <w:tcPr>
            <w:tcW w:w="1418" w:type="dxa"/>
            <w:shd w:val="clear" w:color="auto" w:fill="auto"/>
          </w:tcPr>
          <w:p w14:paraId="7F522D4E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0EA11561" w14:textId="77777777" w:rsidR="00746639" w:rsidRPr="000A4CFE" w:rsidRDefault="00746639" w:rsidP="00746639">
            <w:pPr>
              <w:jc w:val="center"/>
            </w:pPr>
            <w:r w:rsidRPr="000A4CFE">
              <w:t>1290,2</w:t>
            </w:r>
          </w:p>
        </w:tc>
        <w:tc>
          <w:tcPr>
            <w:tcW w:w="1526" w:type="dxa"/>
            <w:shd w:val="clear" w:color="auto" w:fill="auto"/>
          </w:tcPr>
          <w:p w14:paraId="54BDF072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E40ADA0" w14:textId="77777777" w:rsidTr="00574469">
        <w:tc>
          <w:tcPr>
            <w:tcW w:w="541" w:type="dxa"/>
            <w:vMerge/>
            <w:shd w:val="clear" w:color="auto" w:fill="auto"/>
          </w:tcPr>
          <w:p w14:paraId="3AE425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74DA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FD4459" w14:textId="77777777" w:rsidR="00746639" w:rsidRPr="00015A6D" w:rsidRDefault="00746639" w:rsidP="00746639">
            <w:pPr>
              <w:jc w:val="center"/>
            </w:pPr>
            <w:r w:rsidRPr="00015A6D">
              <w:t>2025</w:t>
            </w:r>
          </w:p>
        </w:tc>
        <w:tc>
          <w:tcPr>
            <w:tcW w:w="2090" w:type="dxa"/>
            <w:shd w:val="clear" w:color="auto" w:fill="auto"/>
          </w:tcPr>
          <w:p w14:paraId="1D33F209" w14:textId="77777777" w:rsidR="00746639" w:rsidRPr="00015A6D" w:rsidRDefault="00746639" w:rsidP="00746639">
            <w:pPr>
              <w:jc w:val="center"/>
            </w:pPr>
            <w:r w:rsidRPr="00015A6D">
              <w:t>403,2</w:t>
            </w:r>
          </w:p>
        </w:tc>
        <w:tc>
          <w:tcPr>
            <w:tcW w:w="1418" w:type="dxa"/>
            <w:shd w:val="clear" w:color="auto" w:fill="auto"/>
          </w:tcPr>
          <w:p w14:paraId="6CD905BB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5CBDB531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4DD061E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A8C23E9" w14:textId="77777777" w:rsidTr="00574469">
        <w:tc>
          <w:tcPr>
            <w:tcW w:w="541" w:type="dxa"/>
            <w:vMerge/>
            <w:shd w:val="clear" w:color="auto" w:fill="auto"/>
          </w:tcPr>
          <w:p w14:paraId="7251AF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C14D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BDF276" w14:textId="77777777" w:rsidR="00746639" w:rsidRPr="00015A6D" w:rsidRDefault="00746639" w:rsidP="00746639">
            <w:pPr>
              <w:jc w:val="center"/>
            </w:pPr>
            <w:r w:rsidRPr="00015A6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E0B5AA7" w14:textId="77777777" w:rsidR="00746639" w:rsidRPr="00015A6D" w:rsidRDefault="00746639" w:rsidP="00746639">
            <w:pPr>
              <w:jc w:val="center"/>
            </w:pPr>
            <w:r w:rsidRPr="00015A6D">
              <w:t>403,2</w:t>
            </w:r>
          </w:p>
        </w:tc>
        <w:tc>
          <w:tcPr>
            <w:tcW w:w="1418" w:type="dxa"/>
            <w:shd w:val="clear" w:color="auto" w:fill="auto"/>
          </w:tcPr>
          <w:p w14:paraId="44A1A4F0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0841772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52852FEB" w14:textId="77777777" w:rsidR="00746639" w:rsidRPr="00015A6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E0D8331" w14:textId="77777777" w:rsidTr="00574469">
        <w:tc>
          <w:tcPr>
            <w:tcW w:w="541" w:type="dxa"/>
            <w:vMerge/>
            <w:shd w:val="clear" w:color="auto" w:fill="auto"/>
          </w:tcPr>
          <w:p w14:paraId="4D4A7DC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DC931B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84DFD7" w14:textId="77777777" w:rsidR="00746639" w:rsidRPr="00015A6D" w:rsidRDefault="00746639" w:rsidP="00746639">
            <w:pPr>
              <w:jc w:val="center"/>
            </w:pPr>
            <w:r w:rsidRPr="00015A6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68C3B50" w14:textId="77777777" w:rsidR="00746639" w:rsidRPr="00015A6D" w:rsidRDefault="00746639" w:rsidP="00746639">
            <w:pPr>
              <w:jc w:val="center"/>
            </w:pPr>
            <w:r w:rsidRPr="00015A6D">
              <w:t>403,2</w:t>
            </w:r>
          </w:p>
        </w:tc>
        <w:tc>
          <w:tcPr>
            <w:tcW w:w="1418" w:type="dxa"/>
            <w:shd w:val="clear" w:color="auto" w:fill="auto"/>
          </w:tcPr>
          <w:p w14:paraId="4CCC175F" w14:textId="77777777" w:rsidR="00746639" w:rsidRPr="00015A6D" w:rsidRDefault="00746639" w:rsidP="00746639">
            <w:pPr>
              <w:jc w:val="center"/>
            </w:pPr>
            <w:r w:rsidRPr="00015A6D">
              <w:t>-</w:t>
            </w:r>
          </w:p>
        </w:tc>
        <w:tc>
          <w:tcPr>
            <w:tcW w:w="1417" w:type="dxa"/>
            <w:shd w:val="clear" w:color="auto" w:fill="auto"/>
          </w:tcPr>
          <w:p w14:paraId="4CA970E7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B5D1C25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A8C1F20" w14:textId="77777777" w:rsidTr="00574469">
        <w:tc>
          <w:tcPr>
            <w:tcW w:w="541" w:type="dxa"/>
            <w:vMerge w:val="restart"/>
            <w:shd w:val="clear" w:color="auto" w:fill="auto"/>
          </w:tcPr>
          <w:p w14:paraId="476EE124" w14:textId="77777777" w:rsidR="00746639" w:rsidRPr="00DE4239" w:rsidRDefault="00746639" w:rsidP="00746639"/>
          <w:p w14:paraId="03C002F7" w14:textId="77777777" w:rsidR="00746639" w:rsidRPr="00DE4239" w:rsidRDefault="00746639" w:rsidP="00746639">
            <w:r w:rsidRPr="00DE4239">
              <w:t>1.1.61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83E6BE2" w14:textId="77777777" w:rsidR="00746639" w:rsidRPr="00DE4239" w:rsidRDefault="00746639" w:rsidP="00746639"/>
          <w:p w14:paraId="0DBDB91C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МАДОУ «</w:t>
            </w:r>
            <w:proofErr w:type="spellStart"/>
            <w:r w:rsidRPr="00DE4239">
              <w:t>Рыбаловская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Рыбалово</w:t>
            </w:r>
            <w:proofErr w:type="spellEnd"/>
            <w:r w:rsidRPr="00DE4239">
              <w:t xml:space="preserve">, ул. </w:t>
            </w:r>
            <w:proofErr w:type="spellStart"/>
            <w:r w:rsidRPr="00DE4239">
              <w:t>Бодажкова</w:t>
            </w:r>
            <w:proofErr w:type="spellEnd"/>
            <w:r w:rsidRPr="00DE4239">
              <w:t>, 10а</w:t>
            </w:r>
          </w:p>
        </w:tc>
        <w:tc>
          <w:tcPr>
            <w:tcW w:w="1445" w:type="dxa"/>
            <w:shd w:val="clear" w:color="auto" w:fill="auto"/>
          </w:tcPr>
          <w:p w14:paraId="42733253" w14:textId="77777777" w:rsidR="00746639" w:rsidRPr="00B728C2" w:rsidRDefault="00746639" w:rsidP="00746639">
            <w:pPr>
              <w:jc w:val="center"/>
            </w:pPr>
            <w:r w:rsidRPr="00B728C2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85E7B1C" w14:textId="77777777" w:rsidR="00746639" w:rsidRPr="00B728C2" w:rsidRDefault="00746639" w:rsidP="00746639">
            <w:pPr>
              <w:jc w:val="center"/>
            </w:pPr>
            <w:r w:rsidRPr="00B728C2">
              <w:t>407,0</w:t>
            </w:r>
          </w:p>
        </w:tc>
        <w:tc>
          <w:tcPr>
            <w:tcW w:w="1418" w:type="dxa"/>
            <w:shd w:val="clear" w:color="auto" w:fill="auto"/>
          </w:tcPr>
          <w:p w14:paraId="3BA5BCA9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604370E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164FB2D4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4C060C4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C92B34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F40AB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4C3EF0" w14:textId="77777777" w:rsidR="00746639" w:rsidRPr="00B728C2" w:rsidRDefault="00746639" w:rsidP="00746639">
            <w:pPr>
              <w:jc w:val="center"/>
            </w:pPr>
            <w:r w:rsidRPr="00B728C2">
              <w:t>2021</w:t>
            </w:r>
          </w:p>
        </w:tc>
        <w:tc>
          <w:tcPr>
            <w:tcW w:w="2090" w:type="dxa"/>
            <w:shd w:val="clear" w:color="auto" w:fill="auto"/>
          </w:tcPr>
          <w:p w14:paraId="53174DF6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016A8DD" w14:textId="77777777" w:rsidR="00746639" w:rsidRPr="00B728C2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058FF9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1527E34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21B2D0" w14:textId="77777777" w:rsidTr="00574469">
        <w:tc>
          <w:tcPr>
            <w:tcW w:w="541" w:type="dxa"/>
            <w:vMerge/>
            <w:shd w:val="clear" w:color="auto" w:fill="auto"/>
          </w:tcPr>
          <w:p w14:paraId="234D0AC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A465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6CCBE4A" w14:textId="77777777" w:rsidR="00746639" w:rsidRPr="00B728C2" w:rsidRDefault="00746639" w:rsidP="00746639">
            <w:pPr>
              <w:jc w:val="center"/>
            </w:pPr>
            <w:r w:rsidRPr="00B728C2">
              <w:t>2022</w:t>
            </w:r>
          </w:p>
        </w:tc>
        <w:tc>
          <w:tcPr>
            <w:tcW w:w="2090" w:type="dxa"/>
            <w:shd w:val="clear" w:color="auto" w:fill="auto"/>
          </w:tcPr>
          <w:p w14:paraId="77ACCA49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AD95592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3EB4900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006ACD8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E12E5B" w14:textId="77777777" w:rsidTr="00574469">
        <w:tc>
          <w:tcPr>
            <w:tcW w:w="541" w:type="dxa"/>
            <w:vMerge/>
            <w:shd w:val="clear" w:color="auto" w:fill="auto"/>
          </w:tcPr>
          <w:p w14:paraId="26D58E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DA2C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DA3516" w14:textId="77777777" w:rsidR="00746639" w:rsidRPr="00B728C2" w:rsidRDefault="00746639" w:rsidP="00746639">
            <w:pPr>
              <w:jc w:val="center"/>
            </w:pPr>
            <w:r w:rsidRPr="00B728C2">
              <w:t>2023</w:t>
            </w:r>
          </w:p>
        </w:tc>
        <w:tc>
          <w:tcPr>
            <w:tcW w:w="2090" w:type="dxa"/>
            <w:shd w:val="clear" w:color="auto" w:fill="auto"/>
          </w:tcPr>
          <w:p w14:paraId="5B3378D0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0AEAC16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280CB0BE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9E54052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A9D903D" w14:textId="77777777" w:rsidTr="00574469">
        <w:tc>
          <w:tcPr>
            <w:tcW w:w="541" w:type="dxa"/>
            <w:vMerge/>
            <w:shd w:val="clear" w:color="auto" w:fill="auto"/>
          </w:tcPr>
          <w:p w14:paraId="6BBC251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E88B0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2A35BB" w14:textId="77777777" w:rsidR="00746639" w:rsidRPr="00B728C2" w:rsidRDefault="00746639" w:rsidP="00746639">
            <w:pPr>
              <w:jc w:val="center"/>
            </w:pPr>
            <w:r w:rsidRPr="00B728C2">
              <w:t>2024</w:t>
            </w:r>
          </w:p>
        </w:tc>
        <w:tc>
          <w:tcPr>
            <w:tcW w:w="2090" w:type="dxa"/>
            <w:shd w:val="clear" w:color="auto" w:fill="auto"/>
          </w:tcPr>
          <w:p w14:paraId="555C0486" w14:textId="77777777" w:rsidR="00746639" w:rsidRPr="00B728C2" w:rsidRDefault="00746639" w:rsidP="00746639">
            <w:pPr>
              <w:jc w:val="center"/>
            </w:pPr>
            <w:r w:rsidRPr="00B728C2">
              <w:t>407,0</w:t>
            </w:r>
          </w:p>
        </w:tc>
        <w:tc>
          <w:tcPr>
            <w:tcW w:w="1418" w:type="dxa"/>
            <w:shd w:val="clear" w:color="auto" w:fill="auto"/>
          </w:tcPr>
          <w:p w14:paraId="46266E5B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4B64858E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6A647306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5684FB3" w14:textId="77777777" w:rsidTr="00574469">
        <w:tc>
          <w:tcPr>
            <w:tcW w:w="541" w:type="dxa"/>
            <w:vMerge/>
            <w:shd w:val="clear" w:color="auto" w:fill="auto"/>
          </w:tcPr>
          <w:p w14:paraId="79B32C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C2215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864FA3" w14:textId="77777777" w:rsidR="00746639" w:rsidRPr="00B728C2" w:rsidRDefault="00746639" w:rsidP="00746639">
            <w:pPr>
              <w:jc w:val="center"/>
            </w:pPr>
            <w:r w:rsidRPr="00B728C2">
              <w:t>2025</w:t>
            </w:r>
          </w:p>
        </w:tc>
        <w:tc>
          <w:tcPr>
            <w:tcW w:w="2090" w:type="dxa"/>
            <w:shd w:val="clear" w:color="auto" w:fill="auto"/>
          </w:tcPr>
          <w:p w14:paraId="56AA072A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3E1C620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177A9AB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58EE15B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BED9CE3" w14:textId="77777777" w:rsidTr="00574469">
        <w:tc>
          <w:tcPr>
            <w:tcW w:w="541" w:type="dxa"/>
            <w:vMerge/>
            <w:shd w:val="clear" w:color="auto" w:fill="auto"/>
          </w:tcPr>
          <w:p w14:paraId="6DC678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0D2EA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C33818" w14:textId="77777777" w:rsidR="00746639" w:rsidRPr="00B728C2" w:rsidRDefault="00746639" w:rsidP="00746639">
            <w:pPr>
              <w:jc w:val="center"/>
            </w:pPr>
            <w:r w:rsidRPr="00B728C2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24BEDED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5F364A7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75694669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2BF31FD" w14:textId="77777777" w:rsidR="00746639" w:rsidRPr="00B728C2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7ECBAF2" w14:textId="77777777" w:rsidTr="00574469">
        <w:tc>
          <w:tcPr>
            <w:tcW w:w="541" w:type="dxa"/>
            <w:vMerge/>
            <w:shd w:val="clear" w:color="auto" w:fill="auto"/>
          </w:tcPr>
          <w:p w14:paraId="45A8927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07F5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F71D033" w14:textId="77777777" w:rsidR="00746639" w:rsidRPr="00B728C2" w:rsidRDefault="00746639" w:rsidP="00746639">
            <w:pPr>
              <w:jc w:val="center"/>
            </w:pPr>
            <w:r w:rsidRPr="00B728C2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C4D055F" w14:textId="77777777" w:rsidR="00746639" w:rsidRPr="00B728C2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1D40D56" w14:textId="77777777" w:rsidR="00746639" w:rsidRPr="00B728C2" w:rsidRDefault="00746639" w:rsidP="00746639">
            <w:pPr>
              <w:jc w:val="center"/>
            </w:pPr>
            <w:r w:rsidRPr="00B728C2">
              <w:t>-</w:t>
            </w:r>
          </w:p>
        </w:tc>
        <w:tc>
          <w:tcPr>
            <w:tcW w:w="1417" w:type="dxa"/>
            <w:shd w:val="clear" w:color="auto" w:fill="auto"/>
          </w:tcPr>
          <w:p w14:paraId="1F1097F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AA21AD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7DD5E5" w14:textId="77777777" w:rsidTr="00574469">
        <w:tc>
          <w:tcPr>
            <w:tcW w:w="541" w:type="dxa"/>
            <w:vMerge w:val="restart"/>
            <w:shd w:val="clear" w:color="auto" w:fill="auto"/>
          </w:tcPr>
          <w:p w14:paraId="6FCC8DA8" w14:textId="77777777" w:rsidR="00746639" w:rsidRPr="00DE4239" w:rsidRDefault="00746639" w:rsidP="00746639"/>
          <w:p w14:paraId="15636BA2" w14:textId="77777777" w:rsidR="00746639" w:rsidRPr="00DE4239" w:rsidRDefault="00746639" w:rsidP="00746639">
            <w:r w:rsidRPr="00DE4239">
              <w:t>1.1.62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224D43C" w14:textId="77777777" w:rsidR="00746639" w:rsidRPr="00DE4239" w:rsidRDefault="00746639" w:rsidP="00746639"/>
          <w:p w14:paraId="79EEC5FA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DE4239">
              <w:t>ПиОД</w:t>
            </w:r>
            <w:proofErr w:type="spellEnd"/>
            <w:r w:rsidRPr="00DE4239">
              <w:t>» Томского района» п. Синий утес, ул. Парковая, 6</w:t>
            </w:r>
          </w:p>
        </w:tc>
        <w:tc>
          <w:tcPr>
            <w:tcW w:w="1445" w:type="dxa"/>
            <w:shd w:val="clear" w:color="auto" w:fill="auto"/>
          </w:tcPr>
          <w:p w14:paraId="582E1343" w14:textId="77777777" w:rsidR="00746639" w:rsidRPr="00185027" w:rsidRDefault="00746639" w:rsidP="00746639">
            <w:pPr>
              <w:jc w:val="center"/>
            </w:pPr>
            <w:r w:rsidRPr="00185027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AA5CC86" w14:textId="77777777" w:rsidR="00746639" w:rsidRPr="00185027" w:rsidRDefault="00746639" w:rsidP="00746639">
            <w:pPr>
              <w:jc w:val="center"/>
            </w:pPr>
            <w:r w:rsidRPr="00185027">
              <w:t>320,0</w:t>
            </w:r>
          </w:p>
        </w:tc>
        <w:tc>
          <w:tcPr>
            <w:tcW w:w="1418" w:type="dxa"/>
            <w:shd w:val="clear" w:color="auto" w:fill="auto"/>
          </w:tcPr>
          <w:p w14:paraId="45A4330E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47477C06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C6DC727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B060038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8838A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74C2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5732CB" w14:textId="77777777" w:rsidR="00746639" w:rsidRPr="00185027" w:rsidRDefault="00746639" w:rsidP="00746639">
            <w:pPr>
              <w:jc w:val="center"/>
            </w:pPr>
            <w:r w:rsidRPr="00185027">
              <w:t>2021</w:t>
            </w:r>
          </w:p>
        </w:tc>
        <w:tc>
          <w:tcPr>
            <w:tcW w:w="2090" w:type="dxa"/>
            <w:shd w:val="clear" w:color="auto" w:fill="auto"/>
          </w:tcPr>
          <w:p w14:paraId="5F4484B7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2A43AB1" w14:textId="77777777" w:rsidR="00746639" w:rsidRPr="00185027" w:rsidRDefault="00746639" w:rsidP="0074663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16C8CD0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C62F2B6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FDF94A3" w14:textId="77777777" w:rsidTr="00574469">
        <w:tc>
          <w:tcPr>
            <w:tcW w:w="541" w:type="dxa"/>
            <w:vMerge/>
            <w:shd w:val="clear" w:color="auto" w:fill="auto"/>
          </w:tcPr>
          <w:p w14:paraId="00431E7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F5797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9411B07" w14:textId="77777777" w:rsidR="00746639" w:rsidRPr="00185027" w:rsidRDefault="00746639" w:rsidP="00746639">
            <w:pPr>
              <w:jc w:val="center"/>
            </w:pPr>
            <w:r w:rsidRPr="00185027">
              <w:t>2022</w:t>
            </w:r>
          </w:p>
        </w:tc>
        <w:tc>
          <w:tcPr>
            <w:tcW w:w="2090" w:type="dxa"/>
            <w:shd w:val="clear" w:color="auto" w:fill="auto"/>
          </w:tcPr>
          <w:p w14:paraId="61B6B322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9030627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440FE819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147F06F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1A19E52" w14:textId="77777777" w:rsidTr="00574469">
        <w:tc>
          <w:tcPr>
            <w:tcW w:w="541" w:type="dxa"/>
            <w:vMerge/>
            <w:shd w:val="clear" w:color="auto" w:fill="auto"/>
          </w:tcPr>
          <w:p w14:paraId="2F56018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85DA2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1008C0" w14:textId="77777777" w:rsidR="00746639" w:rsidRPr="00185027" w:rsidRDefault="00746639" w:rsidP="00746639">
            <w:pPr>
              <w:jc w:val="center"/>
            </w:pPr>
            <w:r w:rsidRPr="00185027">
              <w:t>2023</w:t>
            </w:r>
          </w:p>
        </w:tc>
        <w:tc>
          <w:tcPr>
            <w:tcW w:w="2090" w:type="dxa"/>
            <w:shd w:val="clear" w:color="auto" w:fill="auto"/>
          </w:tcPr>
          <w:p w14:paraId="1D2C9920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2FB1F44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06EB47D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B302900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4C4C1E" w14:textId="77777777" w:rsidTr="00574469">
        <w:tc>
          <w:tcPr>
            <w:tcW w:w="541" w:type="dxa"/>
            <w:vMerge/>
            <w:shd w:val="clear" w:color="auto" w:fill="auto"/>
          </w:tcPr>
          <w:p w14:paraId="404387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9C19A2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42F5CD" w14:textId="77777777" w:rsidR="00746639" w:rsidRPr="00185027" w:rsidRDefault="00746639" w:rsidP="00746639">
            <w:pPr>
              <w:jc w:val="center"/>
            </w:pPr>
            <w:r w:rsidRPr="00185027">
              <w:t>2024</w:t>
            </w:r>
          </w:p>
        </w:tc>
        <w:tc>
          <w:tcPr>
            <w:tcW w:w="2090" w:type="dxa"/>
            <w:shd w:val="clear" w:color="auto" w:fill="auto"/>
          </w:tcPr>
          <w:p w14:paraId="0ADC7F3C" w14:textId="77777777" w:rsidR="00746639" w:rsidRPr="00185027" w:rsidRDefault="00746639" w:rsidP="00746639">
            <w:pPr>
              <w:jc w:val="center"/>
            </w:pPr>
            <w:r w:rsidRPr="00185027">
              <w:t>320,0</w:t>
            </w:r>
          </w:p>
        </w:tc>
        <w:tc>
          <w:tcPr>
            <w:tcW w:w="1418" w:type="dxa"/>
            <w:shd w:val="clear" w:color="auto" w:fill="auto"/>
          </w:tcPr>
          <w:p w14:paraId="4809D865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3CBF6BFD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169EA5D3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6A98BEA" w14:textId="77777777" w:rsidTr="00574469">
        <w:tc>
          <w:tcPr>
            <w:tcW w:w="541" w:type="dxa"/>
            <w:vMerge/>
            <w:shd w:val="clear" w:color="auto" w:fill="auto"/>
          </w:tcPr>
          <w:p w14:paraId="0D110B2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E541A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14EB94" w14:textId="77777777" w:rsidR="00746639" w:rsidRPr="00185027" w:rsidRDefault="00746639" w:rsidP="00746639">
            <w:pPr>
              <w:jc w:val="center"/>
            </w:pPr>
            <w:r w:rsidRPr="00185027">
              <w:t>2025</w:t>
            </w:r>
          </w:p>
        </w:tc>
        <w:tc>
          <w:tcPr>
            <w:tcW w:w="2090" w:type="dxa"/>
            <w:shd w:val="clear" w:color="auto" w:fill="auto"/>
          </w:tcPr>
          <w:p w14:paraId="449E57EB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99FB355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4EAF790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CC1ECE3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81C69A" w14:textId="77777777" w:rsidTr="00574469">
        <w:tc>
          <w:tcPr>
            <w:tcW w:w="541" w:type="dxa"/>
            <w:vMerge/>
            <w:shd w:val="clear" w:color="auto" w:fill="auto"/>
          </w:tcPr>
          <w:p w14:paraId="61698CD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4CDF4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1DC7F0" w14:textId="77777777" w:rsidR="00746639" w:rsidRPr="00185027" w:rsidRDefault="00746639" w:rsidP="00746639">
            <w:pPr>
              <w:jc w:val="center"/>
            </w:pPr>
            <w:r w:rsidRPr="00185027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28BF74F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E9B8996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1FFA0AF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682BC61" w14:textId="77777777" w:rsidR="00746639" w:rsidRPr="0018502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389C85" w14:textId="77777777" w:rsidTr="00574469">
        <w:tc>
          <w:tcPr>
            <w:tcW w:w="541" w:type="dxa"/>
            <w:vMerge/>
            <w:shd w:val="clear" w:color="auto" w:fill="auto"/>
          </w:tcPr>
          <w:p w14:paraId="3DACFB5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32A93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93A6A9" w14:textId="77777777" w:rsidR="00746639" w:rsidRPr="00185027" w:rsidRDefault="00746639" w:rsidP="00746639">
            <w:pPr>
              <w:jc w:val="center"/>
            </w:pPr>
            <w:r w:rsidRPr="0018502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56D73E5" w14:textId="77777777" w:rsidR="00746639" w:rsidRPr="0018502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303CB25" w14:textId="77777777" w:rsidR="00746639" w:rsidRPr="00185027" w:rsidRDefault="00746639" w:rsidP="00746639">
            <w:pPr>
              <w:jc w:val="center"/>
            </w:pPr>
            <w:r w:rsidRPr="00185027">
              <w:t>-</w:t>
            </w:r>
          </w:p>
        </w:tc>
        <w:tc>
          <w:tcPr>
            <w:tcW w:w="1417" w:type="dxa"/>
            <w:shd w:val="clear" w:color="auto" w:fill="auto"/>
          </w:tcPr>
          <w:p w14:paraId="639511B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8D4CFE6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107366E" w14:textId="77777777" w:rsidTr="00574469">
        <w:tc>
          <w:tcPr>
            <w:tcW w:w="541" w:type="dxa"/>
            <w:vMerge w:val="restart"/>
            <w:shd w:val="clear" w:color="auto" w:fill="auto"/>
          </w:tcPr>
          <w:p w14:paraId="61D97EB8" w14:textId="77777777" w:rsidR="00746639" w:rsidRPr="00DE4239" w:rsidRDefault="00746639" w:rsidP="00746639"/>
          <w:p w14:paraId="6FDF41F7" w14:textId="77777777" w:rsidR="00746639" w:rsidRPr="00DE4239" w:rsidRDefault="00746639" w:rsidP="00746639">
            <w:r w:rsidRPr="00DE4239">
              <w:t>1.1.63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2F29ADD" w14:textId="77777777" w:rsidR="00746639" w:rsidRPr="00DE4239" w:rsidRDefault="00746639" w:rsidP="00746639"/>
          <w:p w14:paraId="102BED20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МАОУ «Спасская СОШ» с. Батурино</w:t>
            </w:r>
          </w:p>
        </w:tc>
        <w:tc>
          <w:tcPr>
            <w:tcW w:w="1445" w:type="dxa"/>
            <w:shd w:val="clear" w:color="auto" w:fill="auto"/>
          </w:tcPr>
          <w:p w14:paraId="00349A21" w14:textId="77777777" w:rsidR="00746639" w:rsidRPr="005046EE" w:rsidRDefault="00746639" w:rsidP="00746639">
            <w:pPr>
              <w:jc w:val="center"/>
            </w:pPr>
            <w:r w:rsidRPr="005046E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D098B9F" w14:textId="77777777" w:rsidR="00746639" w:rsidRPr="005046EE" w:rsidRDefault="00746639" w:rsidP="00746639">
            <w:pPr>
              <w:jc w:val="center"/>
            </w:pPr>
            <w:r w:rsidRPr="005046EE">
              <w:t>320,0</w:t>
            </w:r>
          </w:p>
        </w:tc>
        <w:tc>
          <w:tcPr>
            <w:tcW w:w="1418" w:type="dxa"/>
            <w:shd w:val="clear" w:color="auto" w:fill="auto"/>
          </w:tcPr>
          <w:p w14:paraId="723E5656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5C8307F8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29D59022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2658CF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CBFD7C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C5C18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9DAA39" w14:textId="77777777" w:rsidR="00746639" w:rsidRPr="005046EE" w:rsidRDefault="00746639" w:rsidP="00746639">
            <w:pPr>
              <w:jc w:val="center"/>
            </w:pPr>
            <w:r w:rsidRPr="005046EE">
              <w:t>2021</w:t>
            </w:r>
          </w:p>
        </w:tc>
        <w:tc>
          <w:tcPr>
            <w:tcW w:w="2090" w:type="dxa"/>
            <w:shd w:val="clear" w:color="auto" w:fill="auto"/>
          </w:tcPr>
          <w:p w14:paraId="4A9836F4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C811E35" w14:textId="77777777" w:rsidR="00746639" w:rsidRPr="005046EE" w:rsidRDefault="00746639" w:rsidP="0074663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070C2D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0EFF8BD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25FF382" w14:textId="77777777" w:rsidTr="00574469">
        <w:tc>
          <w:tcPr>
            <w:tcW w:w="541" w:type="dxa"/>
            <w:vMerge/>
            <w:shd w:val="clear" w:color="auto" w:fill="auto"/>
          </w:tcPr>
          <w:p w14:paraId="5729B1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7CED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B9790D" w14:textId="77777777" w:rsidR="00746639" w:rsidRPr="005046EE" w:rsidRDefault="00746639" w:rsidP="00746639">
            <w:pPr>
              <w:jc w:val="center"/>
            </w:pPr>
            <w:r w:rsidRPr="005046EE">
              <w:t>2022</w:t>
            </w:r>
          </w:p>
        </w:tc>
        <w:tc>
          <w:tcPr>
            <w:tcW w:w="2090" w:type="dxa"/>
            <w:shd w:val="clear" w:color="auto" w:fill="auto"/>
          </w:tcPr>
          <w:p w14:paraId="6A65B845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B5B1305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4FF58C7E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A1BAA46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231C6FD" w14:textId="77777777" w:rsidTr="00574469">
        <w:tc>
          <w:tcPr>
            <w:tcW w:w="541" w:type="dxa"/>
            <w:vMerge/>
            <w:shd w:val="clear" w:color="auto" w:fill="auto"/>
          </w:tcPr>
          <w:p w14:paraId="260D7E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CADC2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6CBBC0" w14:textId="77777777" w:rsidR="00746639" w:rsidRPr="005046EE" w:rsidRDefault="00746639" w:rsidP="00746639">
            <w:pPr>
              <w:jc w:val="center"/>
            </w:pPr>
            <w:r w:rsidRPr="005046EE">
              <w:t>2023</w:t>
            </w:r>
          </w:p>
        </w:tc>
        <w:tc>
          <w:tcPr>
            <w:tcW w:w="2090" w:type="dxa"/>
            <w:shd w:val="clear" w:color="auto" w:fill="auto"/>
          </w:tcPr>
          <w:p w14:paraId="216BB10F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B744D1D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77BF220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A8883B6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092522B" w14:textId="77777777" w:rsidTr="00574469">
        <w:tc>
          <w:tcPr>
            <w:tcW w:w="541" w:type="dxa"/>
            <w:vMerge/>
            <w:shd w:val="clear" w:color="auto" w:fill="auto"/>
          </w:tcPr>
          <w:p w14:paraId="2AABCB1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9A78B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15ABAC" w14:textId="77777777" w:rsidR="00746639" w:rsidRPr="005046EE" w:rsidRDefault="00746639" w:rsidP="00746639">
            <w:pPr>
              <w:jc w:val="center"/>
            </w:pPr>
            <w:r w:rsidRPr="005046EE">
              <w:t>2024</w:t>
            </w:r>
          </w:p>
        </w:tc>
        <w:tc>
          <w:tcPr>
            <w:tcW w:w="2090" w:type="dxa"/>
            <w:shd w:val="clear" w:color="auto" w:fill="auto"/>
          </w:tcPr>
          <w:p w14:paraId="2A6798E3" w14:textId="77777777" w:rsidR="00746639" w:rsidRPr="005046EE" w:rsidRDefault="00746639" w:rsidP="00746639">
            <w:pPr>
              <w:jc w:val="center"/>
            </w:pPr>
            <w:r w:rsidRPr="005046EE">
              <w:t>320,0</w:t>
            </w:r>
          </w:p>
        </w:tc>
        <w:tc>
          <w:tcPr>
            <w:tcW w:w="1418" w:type="dxa"/>
            <w:shd w:val="clear" w:color="auto" w:fill="auto"/>
          </w:tcPr>
          <w:p w14:paraId="6361072B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1C5CDA22" w14:textId="77777777" w:rsidR="00746639" w:rsidRPr="000A4CFE" w:rsidRDefault="00746639" w:rsidP="00746639">
            <w:pPr>
              <w:jc w:val="center"/>
            </w:pPr>
            <w:r w:rsidRPr="000A4CFE">
              <w:t>320,0</w:t>
            </w:r>
          </w:p>
        </w:tc>
        <w:tc>
          <w:tcPr>
            <w:tcW w:w="1526" w:type="dxa"/>
            <w:shd w:val="clear" w:color="auto" w:fill="auto"/>
          </w:tcPr>
          <w:p w14:paraId="31291834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C93B8F" w14:textId="77777777" w:rsidTr="00574469">
        <w:tc>
          <w:tcPr>
            <w:tcW w:w="541" w:type="dxa"/>
            <w:vMerge/>
            <w:shd w:val="clear" w:color="auto" w:fill="auto"/>
          </w:tcPr>
          <w:p w14:paraId="5866F5D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F218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93F6A9" w14:textId="77777777" w:rsidR="00746639" w:rsidRPr="005046EE" w:rsidRDefault="00746639" w:rsidP="00746639">
            <w:pPr>
              <w:jc w:val="center"/>
            </w:pPr>
            <w:r w:rsidRPr="005046EE">
              <w:t>2025</w:t>
            </w:r>
          </w:p>
        </w:tc>
        <w:tc>
          <w:tcPr>
            <w:tcW w:w="2090" w:type="dxa"/>
            <w:shd w:val="clear" w:color="auto" w:fill="auto"/>
          </w:tcPr>
          <w:p w14:paraId="616AA156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2BC53C8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1DE6FCF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18288DC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2A645E6" w14:textId="77777777" w:rsidTr="00574469">
        <w:tc>
          <w:tcPr>
            <w:tcW w:w="541" w:type="dxa"/>
            <w:vMerge/>
            <w:shd w:val="clear" w:color="auto" w:fill="auto"/>
          </w:tcPr>
          <w:p w14:paraId="0DFEBC6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8ECB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1C3947" w14:textId="77777777" w:rsidR="00746639" w:rsidRPr="005046EE" w:rsidRDefault="00746639" w:rsidP="00746639">
            <w:pPr>
              <w:jc w:val="center"/>
            </w:pPr>
            <w:r w:rsidRPr="005046E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2CE1CC1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831F3CA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1F624525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803537B" w14:textId="77777777" w:rsidR="00746639" w:rsidRPr="005046E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65BB315" w14:textId="77777777" w:rsidTr="00574469">
        <w:tc>
          <w:tcPr>
            <w:tcW w:w="541" w:type="dxa"/>
            <w:vMerge/>
            <w:shd w:val="clear" w:color="auto" w:fill="auto"/>
          </w:tcPr>
          <w:p w14:paraId="4FD4713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40744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E98084" w14:textId="77777777" w:rsidR="00746639" w:rsidRPr="005046EE" w:rsidRDefault="00746639" w:rsidP="00746639">
            <w:pPr>
              <w:jc w:val="center"/>
            </w:pPr>
            <w:r w:rsidRPr="005046E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9F42491" w14:textId="77777777" w:rsidR="00746639" w:rsidRPr="005046E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62B95A3" w14:textId="77777777" w:rsidR="00746639" w:rsidRPr="005046EE" w:rsidRDefault="00746639" w:rsidP="00746639">
            <w:pPr>
              <w:jc w:val="center"/>
            </w:pPr>
            <w:r w:rsidRPr="005046EE">
              <w:t>-</w:t>
            </w:r>
          </w:p>
        </w:tc>
        <w:tc>
          <w:tcPr>
            <w:tcW w:w="1417" w:type="dxa"/>
            <w:shd w:val="clear" w:color="auto" w:fill="auto"/>
          </w:tcPr>
          <w:p w14:paraId="2118423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AB1141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6623E12" w14:textId="77777777" w:rsidTr="00574469">
        <w:tc>
          <w:tcPr>
            <w:tcW w:w="541" w:type="dxa"/>
            <w:vMerge w:val="restart"/>
            <w:shd w:val="clear" w:color="auto" w:fill="auto"/>
          </w:tcPr>
          <w:p w14:paraId="76F1FD79" w14:textId="77777777" w:rsidR="00746639" w:rsidRPr="00DE4239" w:rsidRDefault="00746639" w:rsidP="00746639"/>
          <w:p w14:paraId="3C960AC9" w14:textId="77777777" w:rsidR="00746639" w:rsidRPr="00DE4239" w:rsidRDefault="00746639" w:rsidP="00746639">
            <w:r w:rsidRPr="00DE4239">
              <w:t>1.1.64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328965C" w14:textId="77777777" w:rsidR="00746639" w:rsidRPr="00DE4239" w:rsidRDefault="00746639" w:rsidP="00746639"/>
          <w:p w14:paraId="271D435B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МАОУ «Спасская СОШ» </w:t>
            </w:r>
            <w:proofErr w:type="spellStart"/>
            <w:r w:rsidRPr="00DE4239">
              <w:t>Синеутесовский</w:t>
            </w:r>
            <w:proofErr w:type="spellEnd"/>
            <w:r w:rsidRPr="00DE4239">
              <w:t xml:space="preserve"> филиал</w:t>
            </w:r>
          </w:p>
        </w:tc>
        <w:tc>
          <w:tcPr>
            <w:tcW w:w="1445" w:type="dxa"/>
            <w:shd w:val="clear" w:color="auto" w:fill="auto"/>
          </w:tcPr>
          <w:p w14:paraId="28ADBE2C" w14:textId="77777777" w:rsidR="00746639" w:rsidRPr="005034F3" w:rsidRDefault="00746639" w:rsidP="00746639">
            <w:pPr>
              <w:jc w:val="center"/>
            </w:pPr>
            <w:r w:rsidRPr="005034F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C6555BC" w14:textId="77777777" w:rsidR="00746639" w:rsidRPr="005034F3" w:rsidRDefault="00746639" w:rsidP="00746639">
            <w:pPr>
              <w:jc w:val="center"/>
            </w:pPr>
            <w:r w:rsidRPr="005034F3">
              <w:t>2432,8</w:t>
            </w:r>
          </w:p>
        </w:tc>
        <w:tc>
          <w:tcPr>
            <w:tcW w:w="1418" w:type="dxa"/>
            <w:shd w:val="clear" w:color="auto" w:fill="auto"/>
          </w:tcPr>
          <w:p w14:paraId="4696C62B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213D344B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440BDE76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83E0D1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1F3ECE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D4A59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9E0C6B4" w14:textId="77777777" w:rsidR="00746639" w:rsidRPr="005034F3" w:rsidRDefault="00746639" w:rsidP="00746639">
            <w:pPr>
              <w:jc w:val="center"/>
            </w:pPr>
            <w:r w:rsidRPr="005034F3">
              <w:t>2021</w:t>
            </w:r>
          </w:p>
        </w:tc>
        <w:tc>
          <w:tcPr>
            <w:tcW w:w="2090" w:type="dxa"/>
            <w:shd w:val="clear" w:color="auto" w:fill="auto"/>
          </w:tcPr>
          <w:p w14:paraId="5F33BA1C" w14:textId="77777777" w:rsidR="00746639" w:rsidRPr="005034F3" w:rsidRDefault="00746639" w:rsidP="00746639">
            <w:pPr>
              <w:jc w:val="center"/>
            </w:pPr>
            <w:r w:rsidRPr="005034F3">
              <w:t>0</w:t>
            </w:r>
          </w:p>
        </w:tc>
        <w:tc>
          <w:tcPr>
            <w:tcW w:w="1418" w:type="dxa"/>
            <w:shd w:val="clear" w:color="auto" w:fill="auto"/>
          </w:tcPr>
          <w:p w14:paraId="5E77B264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3103879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F75567D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9EB9EF8" w14:textId="77777777" w:rsidTr="00574469">
        <w:tc>
          <w:tcPr>
            <w:tcW w:w="541" w:type="dxa"/>
            <w:vMerge/>
            <w:shd w:val="clear" w:color="auto" w:fill="auto"/>
          </w:tcPr>
          <w:p w14:paraId="7554588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D488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7F10B3" w14:textId="77777777" w:rsidR="00746639" w:rsidRPr="005034F3" w:rsidRDefault="00746639" w:rsidP="00746639">
            <w:pPr>
              <w:jc w:val="center"/>
            </w:pPr>
            <w:r w:rsidRPr="005034F3">
              <w:t>2022</w:t>
            </w:r>
          </w:p>
        </w:tc>
        <w:tc>
          <w:tcPr>
            <w:tcW w:w="2090" w:type="dxa"/>
            <w:shd w:val="clear" w:color="auto" w:fill="auto"/>
          </w:tcPr>
          <w:p w14:paraId="40B08B7A" w14:textId="77777777" w:rsidR="00746639" w:rsidRPr="005034F3" w:rsidRDefault="00746639" w:rsidP="00746639">
            <w:pPr>
              <w:jc w:val="center"/>
            </w:pPr>
            <w:r w:rsidRPr="005034F3">
              <w:t>0</w:t>
            </w:r>
          </w:p>
        </w:tc>
        <w:tc>
          <w:tcPr>
            <w:tcW w:w="1418" w:type="dxa"/>
            <w:shd w:val="clear" w:color="auto" w:fill="auto"/>
          </w:tcPr>
          <w:p w14:paraId="4FE3A91A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6BDB25DB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5148337A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6E1AAB5" w14:textId="77777777" w:rsidTr="00574469">
        <w:tc>
          <w:tcPr>
            <w:tcW w:w="541" w:type="dxa"/>
            <w:vMerge/>
            <w:shd w:val="clear" w:color="auto" w:fill="auto"/>
          </w:tcPr>
          <w:p w14:paraId="3F3E6D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EE61E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C2FF5D3" w14:textId="77777777" w:rsidR="00746639" w:rsidRPr="005034F3" w:rsidRDefault="00746639" w:rsidP="00746639">
            <w:pPr>
              <w:jc w:val="center"/>
            </w:pPr>
            <w:r w:rsidRPr="005034F3">
              <w:t>2023</w:t>
            </w:r>
          </w:p>
        </w:tc>
        <w:tc>
          <w:tcPr>
            <w:tcW w:w="2090" w:type="dxa"/>
            <w:shd w:val="clear" w:color="auto" w:fill="auto"/>
          </w:tcPr>
          <w:p w14:paraId="66F67DFC" w14:textId="77777777" w:rsidR="00746639" w:rsidRPr="005034F3" w:rsidRDefault="00746639" w:rsidP="00746639">
            <w:pPr>
              <w:jc w:val="center"/>
            </w:pPr>
            <w:r w:rsidRPr="005034F3">
              <w:t>0</w:t>
            </w:r>
          </w:p>
        </w:tc>
        <w:tc>
          <w:tcPr>
            <w:tcW w:w="1418" w:type="dxa"/>
            <w:shd w:val="clear" w:color="auto" w:fill="auto"/>
          </w:tcPr>
          <w:p w14:paraId="194C20B0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188EC83F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8A4D73A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22B2705" w14:textId="77777777" w:rsidTr="00574469">
        <w:tc>
          <w:tcPr>
            <w:tcW w:w="541" w:type="dxa"/>
            <w:vMerge/>
            <w:shd w:val="clear" w:color="auto" w:fill="auto"/>
          </w:tcPr>
          <w:p w14:paraId="3A5EA50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EE4E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0528E20" w14:textId="77777777" w:rsidR="00746639" w:rsidRPr="005034F3" w:rsidRDefault="00746639" w:rsidP="00746639">
            <w:pPr>
              <w:jc w:val="center"/>
            </w:pPr>
            <w:r w:rsidRPr="005034F3">
              <w:t>2024</w:t>
            </w:r>
          </w:p>
        </w:tc>
        <w:tc>
          <w:tcPr>
            <w:tcW w:w="2090" w:type="dxa"/>
            <w:shd w:val="clear" w:color="auto" w:fill="auto"/>
          </w:tcPr>
          <w:p w14:paraId="5A235889" w14:textId="77777777" w:rsidR="00746639" w:rsidRPr="005034F3" w:rsidRDefault="00746639" w:rsidP="00746639">
            <w:pPr>
              <w:jc w:val="center"/>
            </w:pPr>
            <w:r w:rsidRPr="005034F3">
              <w:t>1223,2</w:t>
            </w:r>
          </w:p>
        </w:tc>
        <w:tc>
          <w:tcPr>
            <w:tcW w:w="1418" w:type="dxa"/>
            <w:shd w:val="clear" w:color="auto" w:fill="auto"/>
          </w:tcPr>
          <w:p w14:paraId="190863BA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71E695E2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3610EB99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60C3CBB" w14:textId="77777777" w:rsidTr="00574469">
        <w:tc>
          <w:tcPr>
            <w:tcW w:w="541" w:type="dxa"/>
            <w:vMerge/>
            <w:shd w:val="clear" w:color="auto" w:fill="auto"/>
          </w:tcPr>
          <w:p w14:paraId="0C84CDE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DAC2C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6FDD55" w14:textId="77777777" w:rsidR="00746639" w:rsidRPr="005034F3" w:rsidRDefault="00746639" w:rsidP="00746639">
            <w:pPr>
              <w:jc w:val="center"/>
            </w:pPr>
            <w:r w:rsidRPr="005034F3">
              <w:t>2025</w:t>
            </w:r>
          </w:p>
        </w:tc>
        <w:tc>
          <w:tcPr>
            <w:tcW w:w="2090" w:type="dxa"/>
            <w:shd w:val="clear" w:color="auto" w:fill="auto"/>
          </w:tcPr>
          <w:p w14:paraId="5A8ADBD2" w14:textId="77777777" w:rsidR="00746639" w:rsidRPr="005034F3" w:rsidRDefault="00746639" w:rsidP="00746639">
            <w:pPr>
              <w:jc w:val="center"/>
            </w:pPr>
            <w:r w:rsidRPr="005034F3">
              <w:t>403,2</w:t>
            </w:r>
          </w:p>
        </w:tc>
        <w:tc>
          <w:tcPr>
            <w:tcW w:w="1418" w:type="dxa"/>
            <w:shd w:val="clear" w:color="auto" w:fill="auto"/>
          </w:tcPr>
          <w:p w14:paraId="1C1FEE3E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10038A08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2D30FA6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537834E" w14:textId="77777777" w:rsidTr="00574469">
        <w:tc>
          <w:tcPr>
            <w:tcW w:w="541" w:type="dxa"/>
            <w:vMerge/>
            <w:shd w:val="clear" w:color="auto" w:fill="auto"/>
          </w:tcPr>
          <w:p w14:paraId="3E829B4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8C390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759964" w14:textId="77777777" w:rsidR="00746639" w:rsidRPr="005034F3" w:rsidRDefault="00746639" w:rsidP="00746639">
            <w:pPr>
              <w:jc w:val="center"/>
            </w:pPr>
            <w:r w:rsidRPr="005034F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B8A59DC" w14:textId="77777777" w:rsidR="00746639" w:rsidRPr="005034F3" w:rsidRDefault="00746639" w:rsidP="00746639">
            <w:pPr>
              <w:jc w:val="center"/>
            </w:pPr>
            <w:r w:rsidRPr="005034F3">
              <w:t>403,2</w:t>
            </w:r>
          </w:p>
        </w:tc>
        <w:tc>
          <w:tcPr>
            <w:tcW w:w="1418" w:type="dxa"/>
            <w:shd w:val="clear" w:color="auto" w:fill="auto"/>
          </w:tcPr>
          <w:p w14:paraId="75A6202A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012CE3E6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322F8CC1" w14:textId="77777777" w:rsidR="00746639" w:rsidRPr="005034F3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386EB56" w14:textId="77777777" w:rsidTr="00574469">
        <w:tc>
          <w:tcPr>
            <w:tcW w:w="541" w:type="dxa"/>
            <w:vMerge/>
            <w:shd w:val="clear" w:color="auto" w:fill="auto"/>
          </w:tcPr>
          <w:p w14:paraId="1DB53FB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D59E85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33D097" w14:textId="77777777" w:rsidR="00746639" w:rsidRPr="005034F3" w:rsidRDefault="00746639" w:rsidP="00746639">
            <w:pPr>
              <w:jc w:val="center"/>
            </w:pPr>
            <w:r w:rsidRPr="005034F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7D5E90E" w14:textId="77777777" w:rsidR="00746639" w:rsidRPr="005034F3" w:rsidRDefault="00746639" w:rsidP="00746639">
            <w:pPr>
              <w:jc w:val="center"/>
            </w:pPr>
            <w:r w:rsidRPr="005034F3">
              <w:t>403,2</w:t>
            </w:r>
          </w:p>
        </w:tc>
        <w:tc>
          <w:tcPr>
            <w:tcW w:w="1418" w:type="dxa"/>
            <w:shd w:val="clear" w:color="auto" w:fill="auto"/>
          </w:tcPr>
          <w:p w14:paraId="045A7A68" w14:textId="77777777" w:rsidR="00746639" w:rsidRPr="005034F3" w:rsidRDefault="00746639" w:rsidP="00746639">
            <w:pPr>
              <w:jc w:val="center"/>
            </w:pPr>
            <w:r w:rsidRPr="005034F3">
              <w:t>-</w:t>
            </w:r>
          </w:p>
        </w:tc>
        <w:tc>
          <w:tcPr>
            <w:tcW w:w="1417" w:type="dxa"/>
            <w:shd w:val="clear" w:color="auto" w:fill="auto"/>
          </w:tcPr>
          <w:p w14:paraId="1E16A3B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593D608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DA69262" w14:textId="77777777" w:rsidTr="00574469">
        <w:tc>
          <w:tcPr>
            <w:tcW w:w="541" w:type="dxa"/>
            <w:vMerge w:val="restart"/>
            <w:shd w:val="clear" w:color="auto" w:fill="auto"/>
          </w:tcPr>
          <w:p w14:paraId="19FF3ACE" w14:textId="77777777" w:rsidR="00746639" w:rsidRPr="00DE4239" w:rsidRDefault="00746639" w:rsidP="00746639"/>
          <w:p w14:paraId="6F7FAE59" w14:textId="77777777" w:rsidR="00746639" w:rsidRPr="00DE4239" w:rsidRDefault="00746639" w:rsidP="00746639">
            <w:r w:rsidRPr="00DE4239">
              <w:t>1.1.65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0509168" w14:textId="77777777" w:rsidR="00746639" w:rsidRPr="00DE4239" w:rsidRDefault="00746639" w:rsidP="00746639"/>
          <w:p w14:paraId="7DE70D08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МАОУ «Спасская СОШ» </w:t>
            </w:r>
            <w:proofErr w:type="spellStart"/>
            <w:r w:rsidRPr="00DE4239">
              <w:t>Вершининский</w:t>
            </w:r>
            <w:proofErr w:type="spellEnd"/>
            <w:r w:rsidRPr="00DE4239">
              <w:t xml:space="preserve"> филиал</w:t>
            </w:r>
          </w:p>
        </w:tc>
        <w:tc>
          <w:tcPr>
            <w:tcW w:w="1445" w:type="dxa"/>
            <w:shd w:val="clear" w:color="auto" w:fill="auto"/>
          </w:tcPr>
          <w:p w14:paraId="23EBEC56" w14:textId="77777777" w:rsidR="00746639" w:rsidRPr="00DA62CD" w:rsidRDefault="00746639" w:rsidP="00746639">
            <w:pPr>
              <w:jc w:val="center"/>
            </w:pPr>
            <w:r w:rsidRPr="00DA62C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CD65F9B" w14:textId="77777777" w:rsidR="00746639" w:rsidRPr="00DA62CD" w:rsidRDefault="00746639" w:rsidP="00746639">
            <w:pPr>
              <w:jc w:val="center"/>
            </w:pPr>
            <w:r w:rsidRPr="00DA62CD">
              <w:t>2499,8</w:t>
            </w:r>
          </w:p>
        </w:tc>
        <w:tc>
          <w:tcPr>
            <w:tcW w:w="1418" w:type="dxa"/>
            <w:shd w:val="clear" w:color="auto" w:fill="auto"/>
          </w:tcPr>
          <w:p w14:paraId="371E9846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2BC47C8A" w14:textId="77777777" w:rsidR="00746639" w:rsidRPr="000A4CFE" w:rsidRDefault="00746639" w:rsidP="00746639">
            <w:pPr>
              <w:jc w:val="center"/>
            </w:pPr>
            <w:r w:rsidRPr="000A4CFE">
              <w:t>2499,8</w:t>
            </w:r>
          </w:p>
        </w:tc>
        <w:tc>
          <w:tcPr>
            <w:tcW w:w="1526" w:type="dxa"/>
            <w:shd w:val="clear" w:color="auto" w:fill="auto"/>
          </w:tcPr>
          <w:p w14:paraId="2BEA7C12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365B18D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A4A9D4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B7FB6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93ED45" w14:textId="77777777" w:rsidR="00746639" w:rsidRPr="00DA62CD" w:rsidRDefault="00746639" w:rsidP="00746639">
            <w:pPr>
              <w:jc w:val="center"/>
            </w:pPr>
            <w:r w:rsidRPr="00DA62CD">
              <w:t>2021</w:t>
            </w:r>
          </w:p>
        </w:tc>
        <w:tc>
          <w:tcPr>
            <w:tcW w:w="2090" w:type="dxa"/>
            <w:shd w:val="clear" w:color="auto" w:fill="auto"/>
          </w:tcPr>
          <w:p w14:paraId="5F026F5E" w14:textId="77777777" w:rsidR="00746639" w:rsidRPr="00DA62CD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B775A5D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2CD28D3C" w14:textId="77777777" w:rsidR="00746639" w:rsidRPr="000A4CFE" w:rsidRDefault="00746639" w:rsidP="00746639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2480FC8F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2B2CDC" w14:textId="77777777" w:rsidTr="00574469">
        <w:tc>
          <w:tcPr>
            <w:tcW w:w="541" w:type="dxa"/>
            <w:vMerge/>
            <w:shd w:val="clear" w:color="auto" w:fill="auto"/>
          </w:tcPr>
          <w:p w14:paraId="6F59192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26F07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8E301E2" w14:textId="77777777" w:rsidR="00746639" w:rsidRPr="00DA62CD" w:rsidRDefault="00746639" w:rsidP="00746639">
            <w:pPr>
              <w:jc w:val="center"/>
            </w:pPr>
            <w:r w:rsidRPr="00DA62CD">
              <w:t>2022</w:t>
            </w:r>
          </w:p>
        </w:tc>
        <w:tc>
          <w:tcPr>
            <w:tcW w:w="2090" w:type="dxa"/>
            <w:shd w:val="clear" w:color="auto" w:fill="auto"/>
          </w:tcPr>
          <w:p w14:paraId="57CC04FB" w14:textId="77777777" w:rsidR="00746639" w:rsidRPr="00DA62CD" w:rsidRDefault="00746639" w:rsidP="00746639">
            <w:pPr>
              <w:jc w:val="center"/>
            </w:pPr>
            <w:r w:rsidRPr="00DA62CD">
              <w:t>0</w:t>
            </w:r>
          </w:p>
        </w:tc>
        <w:tc>
          <w:tcPr>
            <w:tcW w:w="1418" w:type="dxa"/>
            <w:shd w:val="clear" w:color="auto" w:fill="auto"/>
          </w:tcPr>
          <w:p w14:paraId="48E7EEC5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04BFD06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DAA311E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2333F15" w14:textId="77777777" w:rsidTr="00574469">
        <w:tc>
          <w:tcPr>
            <w:tcW w:w="541" w:type="dxa"/>
            <w:vMerge/>
            <w:shd w:val="clear" w:color="auto" w:fill="auto"/>
          </w:tcPr>
          <w:p w14:paraId="3464A90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4B602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99638E" w14:textId="77777777" w:rsidR="00746639" w:rsidRPr="00DA62CD" w:rsidRDefault="00746639" w:rsidP="00746639">
            <w:pPr>
              <w:jc w:val="center"/>
            </w:pPr>
            <w:r w:rsidRPr="00DA62CD">
              <w:t>2023</w:t>
            </w:r>
          </w:p>
        </w:tc>
        <w:tc>
          <w:tcPr>
            <w:tcW w:w="2090" w:type="dxa"/>
            <w:shd w:val="clear" w:color="auto" w:fill="auto"/>
          </w:tcPr>
          <w:p w14:paraId="088D150F" w14:textId="77777777" w:rsidR="00746639" w:rsidRPr="00DA62CD" w:rsidRDefault="00746639" w:rsidP="00746639">
            <w:pPr>
              <w:jc w:val="center"/>
            </w:pPr>
            <w:r w:rsidRPr="00DA62CD">
              <w:t>0</w:t>
            </w:r>
          </w:p>
        </w:tc>
        <w:tc>
          <w:tcPr>
            <w:tcW w:w="1418" w:type="dxa"/>
            <w:shd w:val="clear" w:color="auto" w:fill="auto"/>
          </w:tcPr>
          <w:p w14:paraId="276D8517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2F979661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570C49A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7896C8" w14:textId="77777777" w:rsidTr="00574469">
        <w:tc>
          <w:tcPr>
            <w:tcW w:w="541" w:type="dxa"/>
            <w:vMerge/>
            <w:shd w:val="clear" w:color="auto" w:fill="auto"/>
          </w:tcPr>
          <w:p w14:paraId="7307DB1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6E33F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CB6BD0" w14:textId="77777777" w:rsidR="00746639" w:rsidRPr="00DA62CD" w:rsidRDefault="00746639" w:rsidP="00746639">
            <w:pPr>
              <w:jc w:val="center"/>
            </w:pPr>
            <w:r w:rsidRPr="00DA62CD">
              <w:t>2024</w:t>
            </w:r>
          </w:p>
        </w:tc>
        <w:tc>
          <w:tcPr>
            <w:tcW w:w="2090" w:type="dxa"/>
            <w:shd w:val="clear" w:color="auto" w:fill="auto"/>
          </w:tcPr>
          <w:p w14:paraId="43F3B413" w14:textId="77777777" w:rsidR="00746639" w:rsidRPr="00DA62CD" w:rsidRDefault="00746639" w:rsidP="00746639">
            <w:pPr>
              <w:jc w:val="center"/>
            </w:pPr>
            <w:r w:rsidRPr="00DA62CD">
              <w:t>1290,2</w:t>
            </w:r>
          </w:p>
        </w:tc>
        <w:tc>
          <w:tcPr>
            <w:tcW w:w="1418" w:type="dxa"/>
            <w:shd w:val="clear" w:color="auto" w:fill="auto"/>
          </w:tcPr>
          <w:p w14:paraId="77500880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54632144" w14:textId="77777777" w:rsidR="00746639" w:rsidRPr="000A4CFE" w:rsidRDefault="00746639" w:rsidP="00746639">
            <w:pPr>
              <w:jc w:val="center"/>
            </w:pPr>
            <w:r w:rsidRPr="000A4CFE">
              <w:t>1290,2</w:t>
            </w:r>
          </w:p>
        </w:tc>
        <w:tc>
          <w:tcPr>
            <w:tcW w:w="1526" w:type="dxa"/>
            <w:shd w:val="clear" w:color="auto" w:fill="auto"/>
          </w:tcPr>
          <w:p w14:paraId="7A0016D3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7337667" w14:textId="77777777" w:rsidTr="00574469">
        <w:tc>
          <w:tcPr>
            <w:tcW w:w="541" w:type="dxa"/>
            <w:vMerge/>
            <w:shd w:val="clear" w:color="auto" w:fill="auto"/>
          </w:tcPr>
          <w:p w14:paraId="5D3D79D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A78A28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0FEB71C" w14:textId="77777777" w:rsidR="00746639" w:rsidRPr="00DA62CD" w:rsidRDefault="00746639" w:rsidP="00746639">
            <w:pPr>
              <w:jc w:val="center"/>
            </w:pPr>
            <w:r w:rsidRPr="00DA62CD">
              <w:t>2025</w:t>
            </w:r>
          </w:p>
        </w:tc>
        <w:tc>
          <w:tcPr>
            <w:tcW w:w="2090" w:type="dxa"/>
            <w:shd w:val="clear" w:color="auto" w:fill="auto"/>
          </w:tcPr>
          <w:p w14:paraId="66C35FE5" w14:textId="77777777" w:rsidR="00746639" w:rsidRPr="00DA62CD" w:rsidRDefault="00746639" w:rsidP="00746639">
            <w:pPr>
              <w:jc w:val="center"/>
            </w:pPr>
            <w:r w:rsidRPr="00DA62CD">
              <w:t>403,2</w:t>
            </w:r>
          </w:p>
        </w:tc>
        <w:tc>
          <w:tcPr>
            <w:tcW w:w="1418" w:type="dxa"/>
            <w:shd w:val="clear" w:color="auto" w:fill="auto"/>
          </w:tcPr>
          <w:p w14:paraId="7042D344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4EAFDA4D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B56ACE4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F01678F" w14:textId="77777777" w:rsidTr="00574469">
        <w:tc>
          <w:tcPr>
            <w:tcW w:w="541" w:type="dxa"/>
            <w:vMerge/>
            <w:shd w:val="clear" w:color="auto" w:fill="auto"/>
          </w:tcPr>
          <w:p w14:paraId="6C52238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29271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CE6B2A" w14:textId="77777777" w:rsidR="00746639" w:rsidRPr="00DA62CD" w:rsidRDefault="00746639" w:rsidP="00746639">
            <w:pPr>
              <w:jc w:val="center"/>
            </w:pPr>
            <w:r w:rsidRPr="00DA62C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0F1E5C0" w14:textId="77777777" w:rsidR="00746639" w:rsidRPr="00DA62CD" w:rsidRDefault="00746639" w:rsidP="00746639">
            <w:pPr>
              <w:jc w:val="center"/>
            </w:pPr>
            <w:r w:rsidRPr="00DA62CD">
              <w:t>403,2</w:t>
            </w:r>
          </w:p>
        </w:tc>
        <w:tc>
          <w:tcPr>
            <w:tcW w:w="1418" w:type="dxa"/>
            <w:shd w:val="clear" w:color="auto" w:fill="auto"/>
          </w:tcPr>
          <w:p w14:paraId="0B07D922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4721B3D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2FDD5D6" w14:textId="77777777" w:rsidR="00746639" w:rsidRPr="00DA62CD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EFF3A04" w14:textId="77777777" w:rsidTr="00574469">
        <w:tc>
          <w:tcPr>
            <w:tcW w:w="541" w:type="dxa"/>
            <w:vMerge/>
            <w:shd w:val="clear" w:color="auto" w:fill="auto"/>
          </w:tcPr>
          <w:p w14:paraId="43EE93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9677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16E5565" w14:textId="77777777" w:rsidR="00746639" w:rsidRPr="00DA62CD" w:rsidRDefault="00746639" w:rsidP="00746639">
            <w:pPr>
              <w:jc w:val="center"/>
            </w:pPr>
            <w:r w:rsidRPr="00DA62C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0CEF463" w14:textId="77777777" w:rsidR="00746639" w:rsidRPr="00DA62CD" w:rsidRDefault="00746639" w:rsidP="00746639">
            <w:pPr>
              <w:jc w:val="center"/>
            </w:pPr>
            <w:r w:rsidRPr="00DA62CD">
              <w:t>403,2</w:t>
            </w:r>
          </w:p>
        </w:tc>
        <w:tc>
          <w:tcPr>
            <w:tcW w:w="1418" w:type="dxa"/>
            <w:shd w:val="clear" w:color="auto" w:fill="auto"/>
          </w:tcPr>
          <w:p w14:paraId="6E8234A2" w14:textId="77777777" w:rsidR="00746639" w:rsidRPr="00DA62CD" w:rsidRDefault="00746639" w:rsidP="00746639">
            <w:pPr>
              <w:jc w:val="center"/>
            </w:pPr>
            <w:r w:rsidRPr="00DA62CD">
              <w:t>-</w:t>
            </w:r>
          </w:p>
        </w:tc>
        <w:tc>
          <w:tcPr>
            <w:tcW w:w="1417" w:type="dxa"/>
            <w:shd w:val="clear" w:color="auto" w:fill="auto"/>
          </w:tcPr>
          <w:p w14:paraId="142A0D4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C4D5D40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EEA9A44" w14:textId="77777777" w:rsidTr="00574469">
        <w:tc>
          <w:tcPr>
            <w:tcW w:w="541" w:type="dxa"/>
            <w:vMerge w:val="restart"/>
            <w:shd w:val="clear" w:color="auto" w:fill="auto"/>
          </w:tcPr>
          <w:p w14:paraId="10617629" w14:textId="77777777" w:rsidR="00746639" w:rsidRPr="00DE4239" w:rsidRDefault="00746639" w:rsidP="00746639"/>
          <w:p w14:paraId="05FEBA0C" w14:textId="77777777" w:rsidR="00746639" w:rsidRPr="00DE4239" w:rsidRDefault="00746639" w:rsidP="00746639">
            <w:r w:rsidRPr="00DE4239">
              <w:t>1.1.66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83405D9" w14:textId="77777777" w:rsidR="00746639" w:rsidRPr="00DE4239" w:rsidRDefault="00746639" w:rsidP="00746639"/>
          <w:p w14:paraId="1ED1251C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«Турунтаевская СОШ» с. Турунтаево ул. Школьная, 22</w:t>
            </w:r>
          </w:p>
        </w:tc>
        <w:tc>
          <w:tcPr>
            <w:tcW w:w="1445" w:type="dxa"/>
            <w:shd w:val="clear" w:color="auto" w:fill="auto"/>
          </w:tcPr>
          <w:p w14:paraId="58895D64" w14:textId="77777777" w:rsidR="00746639" w:rsidRPr="009934CF" w:rsidRDefault="00746639" w:rsidP="00746639">
            <w:pPr>
              <w:jc w:val="center"/>
            </w:pPr>
            <w:r w:rsidRPr="009934CF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8D0A457" w14:textId="77777777" w:rsidR="00746639" w:rsidRPr="009934CF" w:rsidRDefault="00746639" w:rsidP="00746639">
            <w:pPr>
              <w:jc w:val="center"/>
            </w:pPr>
            <w:r w:rsidRPr="009934CF">
              <w:t>2432,8</w:t>
            </w:r>
          </w:p>
        </w:tc>
        <w:tc>
          <w:tcPr>
            <w:tcW w:w="1418" w:type="dxa"/>
            <w:shd w:val="clear" w:color="auto" w:fill="auto"/>
          </w:tcPr>
          <w:p w14:paraId="673D5D5E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3833CF18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369C8D6F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0A2684E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92CEC5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744E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E51CC7" w14:textId="77777777" w:rsidR="00746639" w:rsidRPr="009934CF" w:rsidRDefault="00746639" w:rsidP="00746639">
            <w:pPr>
              <w:jc w:val="center"/>
            </w:pPr>
            <w:r w:rsidRPr="009934CF">
              <w:t>2021</w:t>
            </w:r>
          </w:p>
        </w:tc>
        <w:tc>
          <w:tcPr>
            <w:tcW w:w="2090" w:type="dxa"/>
            <w:shd w:val="clear" w:color="auto" w:fill="auto"/>
          </w:tcPr>
          <w:p w14:paraId="3B8DD642" w14:textId="77777777" w:rsidR="00746639" w:rsidRPr="009934CF" w:rsidRDefault="00746639" w:rsidP="00746639">
            <w:pPr>
              <w:jc w:val="center"/>
            </w:pPr>
            <w:r w:rsidRPr="009934CF">
              <w:t>0</w:t>
            </w:r>
          </w:p>
        </w:tc>
        <w:tc>
          <w:tcPr>
            <w:tcW w:w="1418" w:type="dxa"/>
            <w:shd w:val="clear" w:color="auto" w:fill="auto"/>
          </w:tcPr>
          <w:p w14:paraId="4B618542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7742024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A5F2F32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9EB17A4" w14:textId="77777777" w:rsidTr="00574469">
        <w:tc>
          <w:tcPr>
            <w:tcW w:w="541" w:type="dxa"/>
            <w:vMerge/>
            <w:shd w:val="clear" w:color="auto" w:fill="auto"/>
          </w:tcPr>
          <w:p w14:paraId="21885BB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3269C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40F9310" w14:textId="77777777" w:rsidR="00746639" w:rsidRPr="009934CF" w:rsidRDefault="00746639" w:rsidP="00746639">
            <w:pPr>
              <w:jc w:val="center"/>
            </w:pPr>
            <w:r w:rsidRPr="009934CF">
              <w:t>2022</w:t>
            </w:r>
          </w:p>
        </w:tc>
        <w:tc>
          <w:tcPr>
            <w:tcW w:w="2090" w:type="dxa"/>
            <w:shd w:val="clear" w:color="auto" w:fill="auto"/>
          </w:tcPr>
          <w:p w14:paraId="54899C03" w14:textId="77777777" w:rsidR="00746639" w:rsidRPr="009934CF" w:rsidRDefault="00746639" w:rsidP="00746639">
            <w:pPr>
              <w:jc w:val="center"/>
            </w:pPr>
            <w:r w:rsidRPr="009934CF">
              <w:t>0</w:t>
            </w:r>
          </w:p>
        </w:tc>
        <w:tc>
          <w:tcPr>
            <w:tcW w:w="1418" w:type="dxa"/>
            <w:shd w:val="clear" w:color="auto" w:fill="auto"/>
          </w:tcPr>
          <w:p w14:paraId="3E32F8B4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447BF485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2607811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8A6E3CC" w14:textId="77777777" w:rsidTr="00574469">
        <w:tc>
          <w:tcPr>
            <w:tcW w:w="541" w:type="dxa"/>
            <w:vMerge/>
            <w:shd w:val="clear" w:color="auto" w:fill="auto"/>
          </w:tcPr>
          <w:p w14:paraId="3AF6C4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EC689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767707" w14:textId="77777777" w:rsidR="00746639" w:rsidRPr="009934CF" w:rsidRDefault="00746639" w:rsidP="00746639">
            <w:pPr>
              <w:jc w:val="center"/>
            </w:pPr>
            <w:r w:rsidRPr="009934CF">
              <w:t>2023</w:t>
            </w:r>
          </w:p>
        </w:tc>
        <w:tc>
          <w:tcPr>
            <w:tcW w:w="2090" w:type="dxa"/>
            <w:shd w:val="clear" w:color="auto" w:fill="auto"/>
          </w:tcPr>
          <w:p w14:paraId="62C10428" w14:textId="77777777" w:rsidR="00746639" w:rsidRPr="009934CF" w:rsidRDefault="00746639" w:rsidP="00746639">
            <w:pPr>
              <w:jc w:val="center"/>
            </w:pPr>
            <w:r w:rsidRPr="009934CF">
              <w:t>0</w:t>
            </w:r>
          </w:p>
        </w:tc>
        <w:tc>
          <w:tcPr>
            <w:tcW w:w="1418" w:type="dxa"/>
            <w:shd w:val="clear" w:color="auto" w:fill="auto"/>
          </w:tcPr>
          <w:p w14:paraId="21C970B6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47F5CB76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B8B4370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14A48F5" w14:textId="77777777" w:rsidTr="00574469">
        <w:tc>
          <w:tcPr>
            <w:tcW w:w="541" w:type="dxa"/>
            <w:vMerge/>
            <w:shd w:val="clear" w:color="auto" w:fill="auto"/>
          </w:tcPr>
          <w:p w14:paraId="657DE73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A1C2E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33B870" w14:textId="77777777" w:rsidR="00746639" w:rsidRPr="009934CF" w:rsidRDefault="00746639" w:rsidP="00746639">
            <w:pPr>
              <w:jc w:val="center"/>
            </w:pPr>
            <w:r w:rsidRPr="009934CF">
              <w:t>2024</w:t>
            </w:r>
          </w:p>
        </w:tc>
        <w:tc>
          <w:tcPr>
            <w:tcW w:w="2090" w:type="dxa"/>
            <w:shd w:val="clear" w:color="auto" w:fill="auto"/>
          </w:tcPr>
          <w:p w14:paraId="59375DE7" w14:textId="77777777" w:rsidR="00746639" w:rsidRPr="009934CF" w:rsidRDefault="00746639" w:rsidP="00746639">
            <w:pPr>
              <w:jc w:val="center"/>
            </w:pPr>
            <w:r w:rsidRPr="009934CF">
              <w:t>1223,2</w:t>
            </w:r>
          </w:p>
        </w:tc>
        <w:tc>
          <w:tcPr>
            <w:tcW w:w="1418" w:type="dxa"/>
            <w:shd w:val="clear" w:color="auto" w:fill="auto"/>
          </w:tcPr>
          <w:p w14:paraId="3C1A501E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588069A3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51616AC8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E59D36E" w14:textId="77777777" w:rsidTr="00574469">
        <w:tc>
          <w:tcPr>
            <w:tcW w:w="541" w:type="dxa"/>
            <w:vMerge/>
            <w:shd w:val="clear" w:color="auto" w:fill="auto"/>
          </w:tcPr>
          <w:p w14:paraId="39DDB1B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F7F46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68DADB" w14:textId="77777777" w:rsidR="00746639" w:rsidRPr="009934CF" w:rsidRDefault="00746639" w:rsidP="00746639">
            <w:pPr>
              <w:jc w:val="center"/>
            </w:pPr>
            <w:r w:rsidRPr="009934CF">
              <w:t>2025</w:t>
            </w:r>
          </w:p>
        </w:tc>
        <w:tc>
          <w:tcPr>
            <w:tcW w:w="2090" w:type="dxa"/>
            <w:shd w:val="clear" w:color="auto" w:fill="auto"/>
          </w:tcPr>
          <w:p w14:paraId="70A0D48E" w14:textId="77777777" w:rsidR="00746639" w:rsidRPr="009934CF" w:rsidRDefault="00746639" w:rsidP="00746639">
            <w:pPr>
              <w:jc w:val="center"/>
            </w:pPr>
            <w:r w:rsidRPr="009934CF">
              <w:t>403,2</w:t>
            </w:r>
          </w:p>
        </w:tc>
        <w:tc>
          <w:tcPr>
            <w:tcW w:w="1418" w:type="dxa"/>
            <w:shd w:val="clear" w:color="auto" w:fill="auto"/>
          </w:tcPr>
          <w:p w14:paraId="650732FC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603BE0DC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42E46AA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18A5B2" w14:textId="77777777" w:rsidTr="00574469">
        <w:tc>
          <w:tcPr>
            <w:tcW w:w="541" w:type="dxa"/>
            <w:vMerge/>
            <w:shd w:val="clear" w:color="auto" w:fill="auto"/>
          </w:tcPr>
          <w:p w14:paraId="4710FD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DBD4D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98185BD" w14:textId="77777777" w:rsidR="00746639" w:rsidRPr="009934CF" w:rsidRDefault="00746639" w:rsidP="00746639">
            <w:pPr>
              <w:jc w:val="center"/>
            </w:pPr>
            <w:r w:rsidRPr="009934CF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8F475B6" w14:textId="77777777" w:rsidR="00746639" w:rsidRPr="009934CF" w:rsidRDefault="00746639" w:rsidP="00746639">
            <w:pPr>
              <w:jc w:val="center"/>
            </w:pPr>
            <w:r w:rsidRPr="009934CF">
              <w:t>403,2</w:t>
            </w:r>
          </w:p>
        </w:tc>
        <w:tc>
          <w:tcPr>
            <w:tcW w:w="1418" w:type="dxa"/>
            <w:shd w:val="clear" w:color="auto" w:fill="auto"/>
          </w:tcPr>
          <w:p w14:paraId="7554769E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445791BF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6E7F1A16" w14:textId="77777777" w:rsidR="00746639" w:rsidRPr="009934C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070C14C" w14:textId="77777777" w:rsidTr="00574469">
        <w:tc>
          <w:tcPr>
            <w:tcW w:w="541" w:type="dxa"/>
            <w:vMerge/>
            <w:shd w:val="clear" w:color="auto" w:fill="auto"/>
          </w:tcPr>
          <w:p w14:paraId="5599602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0989E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0FB9046" w14:textId="77777777" w:rsidR="00746639" w:rsidRPr="009934CF" w:rsidRDefault="00746639" w:rsidP="00746639">
            <w:pPr>
              <w:jc w:val="center"/>
            </w:pPr>
            <w:r w:rsidRPr="009934CF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DDA99EE" w14:textId="77777777" w:rsidR="00746639" w:rsidRPr="009934CF" w:rsidRDefault="00746639" w:rsidP="00746639">
            <w:pPr>
              <w:jc w:val="center"/>
            </w:pPr>
            <w:r w:rsidRPr="009934CF">
              <w:t>403,2</w:t>
            </w:r>
          </w:p>
        </w:tc>
        <w:tc>
          <w:tcPr>
            <w:tcW w:w="1418" w:type="dxa"/>
            <w:shd w:val="clear" w:color="auto" w:fill="auto"/>
          </w:tcPr>
          <w:p w14:paraId="76502AC1" w14:textId="77777777" w:rsidR="00746639" w:rsidRPr="009934CF" w:rsidRDefault="00746639" w:rsidP="00746639">
            <w:pPr>
              <w:jc w:val="center"/>
            </w:pPr>
            <w:r w:rsidRPr="009934CF">
              <w:t>-</w:t>
            </w:r>
          </w:p>
        </w:tc>
        <w:tc>
          <w:tcPr>
            <w:tcW w:w="1417" w:type="dxa"/>
            <w:shd w:val="clear" w:color="auto" w:fill="auto"/>
          </w:tcPr>
          <w:p w14:paraId="7C85328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1CEFA3EF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87DB1D6" w14:textId="77777777" w:rsidTr="00574469">
        <w:tc>
          <w:tcPr>
            <w:tcW w:w="541" w:type="dxa"/>
            <w:vMerge w:val="restart"/>
            <w:shd w:val="clear" w:color="auto" w:fill="auto"/>
          </w:tcPr>
          <w:p w14:paraId="70B4404C" w14:textId="77777777" w:rsidR="00746639" w:rsidRPr="00DE4239" w:rsidRDefault="00746639" w:rsidP="00746639"/>
          <w:p w14:paraId="4E138C95" w14:textId="77777777" w:rsidR="00746639" w:rsidRPr="00DE4239" w:rsidRDefault="00746639" w:rsidP="00746639">
            <w:r w:rsidRPr="00DE4239">
              <w:t>1.1.67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F051C66" w14:textId="77777777" w:rsidR="00746639" w:rsidRPr="00DE4239" w:rsidRDefault="00746639" w:rsidP="00746639"/>
          <w:p w14:paraId="621F60F3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«Турунтаевская СОШ» с. Турунтаево ул. Школьная, 4а</w:t>
            </w:r>
          </w:p>
        </w:tc>
        <w:tc>
          <w:tcPr>
            <w:tcW w:w="1445" w:type="dxa"/>
            <w:shd w:val="clear" w:color="auto" w:fill="auto"/>
          </w:tcPr>
          <w:p w14:paraId="68D739B2" w14:textId="77777777" w:rsidR="00746639" w:rsidRPr="00B5770F" w:rsidRDefault="00746639" w:rsidP="00746639">
            <w:pPr>
              <w:jc w:val="center"/>
            </w:pPr>
            <w:r w:rsidRPr="00B5770F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3CD3F54" w14:textId="77777777" w:rsidR="00746639" w:rsidRPr="00B5770F" w:rsidRDefault="00746639" w:rsidP="00746639">
            <w:pPr>
              <w:jc w:val="center"/>
            </w:pPr>
            <w:r w:rsidRPr="00B5770F">
              <w:t>2432,8</w:t>
            </w:r>
          </w:p>
        </w:tc>
        <w:tc>
          <w:tcPr>
            <w:tcW w:w="1418" w:type="dxa"/>
            <w:shd w:val="clear" w:color="auto" w:fill="auto"/>
          </w:tcPr>
          <w:p w14:paraId="14032EF1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592C9A95" w14:textId="77777777" w:rsidR="00746639" w:rsidRPr="000A4CFE" w:rsidRDefault="00746639" w:rsidP="00746639">
            <w:pPr>
              <w:jc w:val="center"/>
            </w:pPr>
            <w:r w:rsidRPr="000A4CFE">
              <w:t>2432,8</w:t>
            </w:r>
          </w:p>
        </w:tc>
        <w:tc>
          <w:tcPr>
            <w:tcW w:w="1526" w:type="dxa"/>
            <w:shd w:val="clear" w:color="auto" w:fill="auto"/>
          </w:tcPr>
          <w:p w14:paraId="1F332777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F2CB0B7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591C1BA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5DEFB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CC25110" w14:textId="77777777" w:rsidR="00746639" w:rsidRPr="00B5770F" w:rsidRDefault="00746639" w:rsidP="00746639">
            <w:pPr>
              <w:jc w:val="center"/>
            </w:pPr>
            <w:r w:rsidRPr="00B5770F">
              <w:t>2021</w:t>
            </w:r>
          </w:p>
        </w:tc>
        <w:tc>
          <w:tcPr>
            <w:tcW w:w="2090" w:type="dxa"/>
            <w:shd w:val="clear" w:color="auto" w:fill="auto"/>
          </w:tcPr>
          <w:p w14:paraId="45ACD03E" w14:textId="77777777" w:rsidR="00746639" w:rsidRPr="00B5770F" w:rsidRDefault="00746639" w:rsidP="00746639">
            <w:pPr>
              <w:jc w:val="center"/>
            </w:pPr>
            <w:r w:rsidRPr="00B5770F">
              <w:t>0</w:t>
            </w:r>
          </w:p>
        </w:tc>
        <w:tc>
          <w:tcPr>
            <w:tcW w:w="1418" w:type="dxa"/>
            <w:shd w:val="clear" w:color="auto" w:fill="auto"/>
          </w:tcPr>
          <w:p w14:paraId="11BDB710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3624A0CD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3639B6F5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764295" w14:textId="77777777" w:rsidTr="00574469">
        <w:tc>
          <w:tcPr>
            <w:tcW w:w="541" w:type="dxa"/>
            <w:vMerge/>
            <w:shd w:val="clear" w:color="auto" w:fill="auto"/>
          </w:tcPr>
          <w:p w14:paraId="508442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D07A3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9213AE4" w14:textId="77777777" w:rsidR="00746639" w:rsidRPr="00B5770F" w:rsidRDefault="00746639" w:rsidP="00746639">
            <w:pPr>
              <w:jc w:val="center"/>
            </w:pPr>
            <w:r w:rsidRPr="00B5770F">
              <w:t>2022</w:t>
            </w:r>
          </w:p>
        </w:tc>
        <w:tc>
          <w:tcPr>
            <w:tcW w:w="2090" w:type="dxa"/>
            <w:shd w:val="clear" w:color="auto" w:fill="auto"/>
          </w:tcPr>
          <w:p w14:paraId="7ADCFD57" w14:textId="77777777" w:rsidR="00746639" w:rsidRPr="00B5770F" w:rsidRDefault="00746639" w:rsidP="00746639">
            <w:pPr>
              <w:jc w:val="center"/>
            </w:pPr>
            <w:r w:rsidRPr="00B5770F">
              <w:t>0</w:t>
            </w:r>
          </w:p>
        </w:tc>
        <w:tc>
          <w:tcPr>
            <w:tcW w:w="1418" w:type="dxa"/>
            <w:shd w:val="clear" w:color="auto" w:fill="auto"/>
          </w:tcPr>
          <w:p w14:paraId="0AEFDB82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2EC4C918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4E636068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0C3CE99" w14:textId="77777777" w:rsidTr="00574469">
        <w:tc>
          <w:tcPr>
            <w:tcW w:w="541" w:type="dxa"/>
            <w:vMerge/>
            <w:shd w:val="clear" w:color="auto" w:fill="auto"/>
          </w:tcPr>
          <w:p w14:paraId="34E52EF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7467AB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DF7E6D" w14:textId="77777777" w:rsidR="00746639" w:rsidRPr="00B5770F" w:rsidRDefault="00746639" w:rsidP="00746639">
            <w:pPr>
              <w:jc w:val="center"/>
            </w:pPr>
            <w:r w:rsidRPr="00B5770F">
              <w:t>2023</w:t>
            </w:r>
          </w:p>
        </w:tc>
        <w:tc>
          <w:tcPr>
            <w:tcW w:w="2090" w:type="dxa"/>
            <w:shd w:val="clear" w:color="auto" w:fill="auto"/>
          </w:tcPr>
          <w:p w14:paraId="2A01E64E" w14:textId="77777777" w:rsidR="00746639" w:rsidRPr="00B5770F" w:rsidRDefault="00746639" w:rsidP="00746639">
            <w:pPr>
              <w:jc w:val="center"/>
            </w:pPr>
            <w:r w:rsidRPr="00B5770F">
              <w:t>0</w:t>
            </w:r>
          </w:p>
        </w:tc>
        <w:tc>
          <w:tcPr>
            <w:tcW w:w="1418" w:type="dxa"/>
            <w:shd w:val="clear" w:color="auto" w:fill="auto"/>
          </w:tcPr>
          <w:p w14:paraId="25ECF57C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0E9263E7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10F3DD5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F1C3535" w14:textId="77777777" w:rsidTr="00574469">
        <w:tc>
          <w:tcPr>
            <w:tcW w:w="541" w:type="dxa"/>
            <w:vMerge/>
            <w:shd w:val="clear" w:color="auto" w:fill="auto"/>
          </w:tcPr>
          <w:p w14:paraId="52D9A2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3F60F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786D20" w14:textId="77777777" w:rsidR="00746639" w:rsidRPr="00B5770F" w:rsidRDefault="00746639" w:rsidP="00746639">
            <w:pPr>
              <w:jc w:val="center"/>
            </w:pPr>
            <w:r w:rsidRPr="00B5770F">
              <w:t>2024</w:t>
            </w:r>
          </w:p>
        </w:tc>
        <w:tc>
          <w:tcPr>
            <w:tcW w:w="2090" w:type="dxa"/>
            <w:shd w:val="clear" w:color="auto" w:fill="auto"/>
          </w:tcPr>
          <w:p w14:paraId="2AFF4CB4" w14:textId="77777777" w:rsidR="00746639" w:rsidRPr="00B5770F" w:rsidRDefault="00746639" w:rsidP="00746639">
            <w:pPr>
              <w:jc w:val="center"/>
            </w:pPr>
            <w:r w:rsidRPr="00B5770F">
              <w:t>1223,2</w:t>
            </w:r>
          </w:p>
        </w:tc>
        <w:tc>
          <w:tcPr>
            <w:tcW w:w="1418" w:type="dxa"/>
            <w:shd w:val="clear" w:color="auto" w:fill="auto"/>
          </w:tcPr>
          <w:p w14:paraId="1F2E6B56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52D882D4" w14:textId="77777777" w:rsidR="00746639" w:rsidRPr="000A4CFE" w:rsidRDefault="00746639" w:rsidP="00746639">
            <w:pPr>
              <w:jc w:val="center"/>
            </w:pPr>
            <w:r w:rsidRPr="000A4CFE">
              <w:t>1223,2</w:t>
            </w:r>
          </w:p>
        </w:tc>
        <w:tc>
          <w:tcPr>
            <w:tcW w:w="1526" w:type="dxa"/>
            <w:shd w:val="clear" w:color="auto" w:fill="auto"/>
          </w:tcPr>
          <w:p w14:paraId="571FEEE2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A448055" w14:textId="77777777" w:rsidTr="00574469">
        <w:tc>
          <w:tcPr>
            <w:tcW w:w="541" w:type="dxa"/>
            <w:vMerge/>
            <w:shd w:val="clear" w:color="auto" w:fill="auto"/>
          </w:tcPr>
          <w:p w14:paraId="78321BA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55CAB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2EACEC" w14:textId="77777777" w:rsidR="00746639" w:rsidRPr="00B5770F" w:rsidRDefault="00746639" w:rsidP="00746639">
            <w:pPr>
              <w:jc w:val="center"/>
            </w:pPr>
            <w:r w:rsidRPr="00B5770F">
              <w:t>2025</w:t>
            </w:r>
          </w:p>
        </w:tc>
        <w:tc>
          <w:tcPr>
            <w:tcW w:w="2090" w:type="dxa"/>
            <w:shd w:val="clear" w:color="auto" w:fill="auto"/>
          </w:tcPr>
          <w:p w14:paraId="7CACAC01" w14:textId="77777777" w:rsidR="00746639" w:rsidRPr="00B5770F" w:rsidRDefault="00746639" w:rsidP="00746639">
            <w:pPr>
              <w:jc w:val="center"/>
            </w:pPr>
            <w:r w:rsidRPr="00B5770F">
              <w:t>403,2</w:t>
            </w:r>
          </w:p>
        </w:tc>
        <w:tc>
          <w:tcPr>
            <w:tcW w:w="1418" w:type="dxa"/>
            <w:shd w:val="clear" w:color="auto" w:fill="auto"/>
          </w:tcPr>
          <w:p w14:paraId="074F8D24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11E64B6A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4AE7D0DD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C8487A" w14:textId="77777777" w:rsidTr="00574469">
        <w:tc>
          <w:tcPr>
            <w:tcW w:w="541" w:type="dxa"/>
            <w:vMerge/>
            <w:shd w:val="clear" w:color="auto" w:fill="auto"/>
          </w:tcPr>
          <w:p w14:paraId="70FC12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6809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F3C4F36" w14:textId="77777777" w:rsidR="00746639" w:rsidRPr="00B5770F" w:rsidRDefault="00746639" w:rsidP="00746639">
            <w:pPr>
              <w:jc w:val="center"/>
            </w:pPr>
            <w:r w:rsidRPr="00B5770F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7B7B252" w14:textId="77777777" w:rsidR="00746639" w:rsidRPr="00B5770F" w:rsidRDefault="00746639" w:rsidP="00746639">
            <w:pPr>
              <w:jc w:val="center"/>
            </w:pPr>
            <w:r w:rsidRPr="00B5770F">
              <w:t>403,2</w:t>
            </w:r>
          </w:p>
        </w:tc>
        <w:tc>
          <w:tcPr>
            <w:tcW w:w="1418" w:type="dxa"/>
            <w:shd w:val="clear" w:color="auto" w:fill="auto"/>
          </w:tcPr>
          <w:p w14:paraId="4D40B640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469C9382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7FD3CF65" w14:textId="77777777" w:rsidR="00746639" w:rsidRPr="00B5770F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C8B63FD" w14:textId="77777777" w:rsidTr="00574469">
        <w:tc>
          <w:tcPr>
            <w:tcW w:w="541" w:type="dxa"/>
            <w:vMerge/>
            <w:shd w:val="clear" w:color="auto" w:fill="auto"/>
          </w:tcPr>
          <w:p w14:paraId="4D917B0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2904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979CA5" w14:textId="77777777" w:rsidR="00746639" w:rsidRPr="00B5770F" w:rsidRDefault="00746639" w:rsidP="00746639">
            <w:pPr>
              <w:jc w:val="center"/>
            </w:pPr>
            <w:r w:rsidRPr="00B5770F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C61647F" w14:textId="77777777" w:rsidR="00746639" w:rsidRPr="00B5770F" w:rsidRDefault="00746639" w:rsidP="00746639">
            <w:pPr>
              <w:jc w:val="center"/>
            </w:pPr>
            <w:r w:rsidRPr="00B5770F">
              <w:t>403,2</w:t>
            </w:r>
          </w:p>
        </w:tc>
        <w:tc>
          <w:tcPr>
            <w:tcW w:w="1418" w:type="dxa"/>
            <w:shd w:val="clear" w:color="auto" w:fill="auto"/>
          </w:tcPr>
          <w:p w14:paraId="7F592E08" w14:textId="77777777" w:rsidR="00746639" w:rsidRPr="00B5770F" w:rsidRDefault="00746639" w:rsidP="00746639">
            <w:pPr>
              <w:jc w:val="center"/>
            </w:pPr>
            <w:r w:rsidRPr="00B5770F">
              <w:t>-</w:t>
            </w:r>
          </w:p>
        </w:tc>
        <w:tc>
          <w:tcPr>
            <w:tcW w:w="1417" w:type="dxa"/>
            <w:shd w:val="clear" w:color="auto" w:fill="auto"/>
          </w:tcPr>
          <w:p w14:paraId="1B47D734" w14:textId="77777777" w:rsidR="00746639" w:rsidRPr="000A4CFE" w:rsidRDefault="00746639" w:rsidP="00746639">
            <w:pPr>
              <w:jc w:val="center"/>
            </w:pPr>
            <w:r w:rsidRPr="000A4CFE">
              <w:t>403,2</w:t>
            </w:r>
          </w:p>
        </w:tc>
        <w:tc>
          <w:tcPr>
            <w:tcW w:w="1526" w:type="dxa"/>
            <w:shd w:val="clear" w:color="auto" w:fill="auto"/>
          </w:tcPr>
          <w:p w14:paraId="2E17A7C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4DD502" w14:textId="77777777" w:rsidTr="00574469">
        <w:tc>
          <w:tcPr>
            <w:tcW w:w="541" w:type="dxa"/>
            <w:vMerge w:val="restart"/>
            <w:shd w:val="clear" w:color="auto" w:fill="auto"/>
          </w:tcPr>
          <w:p w14:paraId="6A87C8AF" w14:textId="77777777" w:rsidR="00746639" w:rsidRPr="00DE4239" w:rsidRDefault="00746639" w:rsidP="00746639"/>
          <w:p w14:paraId="762AD15D" w14:textId="77777777" w:rsidR="00746639" w:rsidRPr="00DE4239" w:rsidRDefault="00746639" w:rsidP="00746639">
            <w:r w:rsidRPr="00DE4239">
              <w:t>1.1.68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3AEDD49" w14:textId="77777777" w:rsidR="00746639" w:rsidRPr="00DE4239" w:rsidRDefault="00746639" w:rsidP="00746639"/>
          <w:p w14:paraId="466C2724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</w:t>
            </w:r>
            <w:proofErr w:type="spellStart"/>
            <w:r w:rsidRPr="00DE4239">
              <w:t>Мазаловская</w:t>
            </w:r>
            <w:proofErr w:type="spellEnd"/>
            <w:r w:rsidRPr="00DE4239">
              <w:t xml:space="preserve"> СОШ» с. </w:t>
            </w:r>
            <w:proofErr w:type="spellStart"/>
            <w:r w:rsidRPr="00DE4239">
              <w:t>Мазалово</w:t>
            </w:r>
            <w:proofErr w:type="spellEnd"/>
            <w:r w:rsidRPr="00DE4239">
              <w:t xml:space="preserve"> ул. Г. Николаевой, 12а</w:t>
            </w:r>
          </w:p>
        </w:tc>
        <w:tc>
          <w:tcPr>
            <w:tcW w:w="1445" w:type="dxa"/>
            <w:shd w:val="clear" w:color="auto" w:fill="auto"/>
          </w:tcPr>
          <w:p w14:paraId="3E265FF4" w14:textId="77777777" w:rsidR="00746639" w:rsidRPr="0005560E" w:rsidRDefault="00746639" w:rsidP="00746639">
            <w:pPr>
              <w:jc w:val="center"/>
            </w:pPr>
            <w:r w:rsidRPr="0005560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13BDF3E" w14:textId="77777777" w:rsidR="00746639" w:rsidRPr="0005560E" w:rsidRDefault="00746639" w:rsidP="00746639">
            <w:pPr>
              <w:jc w:val="center"/>
            </w:pPr>
            <w:r w:rsidRPr="0005560E">
              <w:t>407,0</w:t>
            </w:r>
          </w:p>
        </w:tc>
        <w:tc>
          <w:tcPr>
            <w:tcW w:w="1418" w:type="dxa"/>
            <w:shd w:val="clear" w:color="auto" w:fill="auto"/>
          </w:tcPr>
          <w:p w14:paraId="50F031ED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29B83A39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1B9E707B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59A4AE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4CF17BA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7218B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01461C" w14:textId="77777777" w:rsidR="00746639" w:rsidRPr="0005560E" w:rsidRDefault="00746639" w:rsidP="00746639">
            <w:pPr>
              <w:jc w:val="center"/>
            </w:pPr>
            <w:r w:rsidRPr="0005560E">
              <w:t>2021</w:t>
            </w:r>
          </w:p>
        </w:tc>
        <w:tc>
          <w:tcPr>
            <w:tcW w:w="2090" w:type="dxa"/>
            <w:shd w:val="clear" w:color="auto" w:fill="auto"/>
          </w:tcPr>
          <w:p w14:paraId="04EB5932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3C98F68" w14:textId="77777777" w:rsidR="00746639" w:rsidRPr="0005560E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68F641E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600BCD8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B4417B1" w14:textId="77777777" w:rsidTr="00574469">
        <w:tc>
          <w:tcPr>
            <w:tcW w:w="541" w:type="dxa"/>
            <w:vMerge/>
            <w:shd w:val="clear" w:color="auto" w:fill="auto"/>
          </w:tcPr>
          <w:p w14:paraId="2B0F64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92528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0754AA0" w14:textId="77777777" w:rsidR="00746639" w:rsidRPr="0005560E" w:rsidRDefault="00746639" w:rsidP="00746639">
            <w:pPr>
              <w:jc w:val="center"/>
            </w:pPr>
            <w:r w:rsidRPr="0005560E">
              <w:t>2022</w:t>
            </w:r>
          </w:p>
        </w:tc>
        <w:tc>
          <w:tcPr>
            <w:tcW w:w="2090" w:type="dxa"/>
            <w:shd w:val="clear" w:color="auto" w:fill="auto"/>
          </w:tcPr>
          <w:p w14:paraId="5EBCDBCD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E493519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2986A99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E24F7D3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7D4F091" w14:textId="77777777" w:rsidTr="00574469">
        <w:tc>
          <w:tcPr>
            <w:tcW w:w="541" w:type="dxa"/>
            <w:vMerge/>
            <w:shd w:val="clear" w:color="auto" w:fill="auto"/>
          </w:tcPr>
          <w:p w14:paraId="5E4DCA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5B8B5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FE71D5" w14:textId="77777777" w:rsidR="00746639" w:rsidRPr="0005560E" w:rsidRDefault="00746639" w:rsidP="00746639">
            <w:pPr>
              <w:jc w:val="center"/>
            </w:pPr>
            <w:r w:rsidRPr="0005560E">
              <w:t>2023</w:t>
            </w:r>
          </w:p>
        </w:tc>
        <w:tc>
          <w:tcPr>
            <w:tcW w:w="2090" w:type="dxa"/>
            <w:shd w:val="clear" w:color="auto" w:fill="auto"/>
          </w:tcPr>
          <w:p w14:paraId="7761ECAA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2C1325E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48B5F65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7B78E26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56B9982" w14:textId="77777777" w:rsidTr="00574469">
        <w:tc>
          <w:tcPr>
            <w:tcW w:w="541" w:type="dxa"/>
            <w:vMerge/>
            <w:shd w:val="clear" w:color="auto" w:fill="auto"/>
          </w:tcPr>
          <w:p w14:paraId="2F1DBD5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F4DA0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5D9703" w14:textId="77777777" w:rsidR="00746639" w:rsidRPr="0005560E" w:rsidRDefault="00746639" w:rsidP="00746639">
            <w:pPr>
              <w:jc w:val="center"/>
            </w:pPr>
            <w:r w:rsidRPr="0005560E">
              <w:t>2024</w:t>
            </w:r>
          </w:p>
        </w:tc>
        <w:tc>
          <w:tcPr>
            <w:tcW w:w="2090" w:type="dxa"/>
            <w:shd w:val="clear" w:color="auto" w:fill="auto"/>
          </w:tcPr>
          <w:p w14:paraId="6F771EB6" w14:textId="77777777" w:rsidR="00746639" w:rsidRPr="0005560E" w:rsidRDefault="00746639" w:rsidP="00746639">
            <w:pPr>
              <w:jc w:val="center"/>
            </w:pPr>
            <w:r w:rsidRPr="0005560E">
              <w:t>407,0</w:t>
            </w:r>
          </w:p>
        </w:tc>
        <w:tc>
          <w:tcPr>
            <w:tcW w:w="1418" w:type="dxa"/>
            <w:shd w:val="clear" w:color="auto" w:fill="auto"/>
          </w:tcPr>
          <w:p w14:paraId="47E2170A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479ABC44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16354A2F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1A541B" w14:textId="77777777" w:rsidTr="00574469">
        <w:tc>
          <w:tcPr>
            <w:tcW w:w="541" w:type="dxa"/>
            <w:vMerge/>
            <w:shd w:val="clear" w:color="auto" w:fill="auto"/>
          </w:tcPr>
          <w:p w14:paraId="5BECDF0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35D2D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E7134C" w14:textId="77777777" w:rsidR="00746639" w:rsidRPr="0005560E" w:rsidRDefault="00746639" w:rsidP="00746639">
            <w:pPr>
              <w:jc w:val="center"/>
            </w:pPr>
            <w:r w:rsidRPr="0005560E">
              <w:t>2025</w:t>
            </w:r>
          </w:p>
        </w:tc>
        <w:tc>
          <w:tcPr>
            <w:tcW w:w="2090" w:type="dxa"/>
            <w:shd w:val="clear" w:color="auto" w:fill="auto"/>
          </w:tcPr>
          <w:p w14:paraId="0BDC0821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3309256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496AB77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E0E5D34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227902C" w14:textId="77777777" w:rsidTr="00574469">
        <w:tc>
          <w:tcPr>
            <w:tcW w:w="541" w:type="dxa"/>
            <w:vMerge/>
            <w:shd w:val="clear" w:color="auto" w:fill="auto"/>
          </w:tcPr>
          <w:p w14:paraId="15195CD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90B4D1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9952E9" w14:textId="77777777" w:rsidR="00746639" w:rsidRPr="0005560E" w:rsidRDefault="00746639" w:rsidP="00746639">
            <w:pPr>
              <w:jc w:val="center"/>
            </w:pPr>
            <w:r w:rsidRPr="0005560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20E692B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DE57D20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27FDFAA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586DF0B" w14:textId="77777777" w:rsidR="00746639" w:rsidRPr="0005560E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6466507" w14:textId="77777777" w:rsidTr="00574469">
        <w:tc>
          <w:tcPr>
            <w:tcW w:w="541" w:type="dxa"/>
            <w:vMerge/>
            <w:shd w:val="clear" w:color="auto" w:fill="auto"/>
          </w:tcPr>
          <w:p w14:paraId="32D2C66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11E56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9BBDDF" w14:textId="77777777" w:rsidR="00746639" w:rsidRPr="0005560E" w:rsidRDefault="00746639" w:rsidP="00746639">
            <w:pPr>
              <w:jc w:val="center"/>
            </w:pPr>
            <w:r w:rsidRPr="0005560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9CFF916" w14:textId="77777777" w:rsidR="00746639" w:rsidRPr="0005560E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A93C277" w14:textId="77777777" w:rsidR="00746639" w:rsidRPr="0005560E" w:rsidRDefault="00746639" w:rsidP="00746639">
            <w:pPr>
              <w:jc w:val="center"/>
            </w:pPr>
            <w:r w:rsidRPr="0005560E">
              <w:t>-</w:t>
            </w:r>
          </w:p>
        </w:tc>
        <w:tc>
          <w:tcPr>
            <w:tcW w:w="1417" w:type="dxa"/>
            <w:shd w:val="clear" w:color="auto" w:fill="auto"/>
          </w:tcPr>
          <w:p w14:paraId="41984AA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A742F47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561B6A1" w14:textId="77777777" w:rsidTr="00574469">
        <w:tc>
          <w:tcPr>
            <w:tcW w:w="541" w:type="dxa"/>
            <w:vMerge w:val="restart"/>
            <w:shd w:val="clear" w:color="auto" w:fill="auto"/>
          </w:tcPr>
          <w:p w14:paraId="759E73CA" w14:textId="77777777" w:rsidR="00746639" w:rsidRPr="00DE4239" w:rsidRDefault="00746639" w:rsidP="00746639"/>
          <w:p w14:paraId="5ACCF9B4" w14:textId="77777777" w:rsidR="00746639" w:rsidRPr="00DE4239" w:rsidRDefault="00746639" w:rsidP="00746639">
            <w:r w:rsidRPr="00DE4239">
              <w:t>1.1.69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49448D5" w14:textId="77777777" w:rsidR="00746639" w:rsidRPr="00DE4239" w:rsidRDefault="00746639" w:rsidP="00746639"/>
          <w:p w14:paraId="47BAD012" w14:textId="77777777" w:rsidR="00746639" w:rsidRPr="00DE4239" w:rsidRDefault="00746639" w:rsidP="00746639">
            <w:r w:rsidRPr="00DE4239">
              <w:t>Проведение работ по повышению уровня антитеррористической защищенности МБОУ «Новоархангельская СОШ» с. Новоархангельское ул. Строительная, 8</w:t>
            </w:r>
          </w:p>
        </w:tc>
        <w:tc>
          <w:tcPr>
            <w:tcW w:w="1445" w:type="dxa"/>
            <w:shd w:val="clear" w:color="auto" w:fill="auto"/>
          </w:tcPr>
          <w:p w14:paraId="64CD2152" w14:textId="77777777" w:rsidR="00746639" w:rsidRPr="009A5A30" w:rsidRDefault="00746639" w:rsidP="00746639">
            <w:pPr>
              <w:jc w:val="center"/>
            </w:pPr>
            <w:r w:rsidRPr="009A5A3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C843E60" w14:textId="77777777" w:rsidR="00746639" w:rsidRPr="009A5A30" w:rsidRDefault="00746639" w:rsidP="00746639">
            <w:pPr>
              <w:jc w:val="center"/>
            </w:pPr>
            <w:r w:rsidRPr="009A5A30">
              <w:t>407,0</w:t>
            </w:r>
          </w:p>
        </w:tc>
        <w:tc>
          <w:tcPr>
            <w:tcW w:w="1418" w:type="dxa"/>
            <w:shd w:val="clear" w:color="auto" w:fill="auto"/>
          </w:tcPr>
          <w:p w14:paraId="6859BED1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55FA3EE0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7C4B073D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965F57C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0A827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E10054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A7B43C" w14:textId="77777777" w:rsidR="00746639" w:rsidRPr="009A5A30" w:rsidRDefault="00746639" w:rsidP="00746639">
            <w:pPr>
              <w:jc w:val="center"/>
            </w:pPr>
            <w:r w:rsidRPr="009A5A30">
              <w:t>2021</w:t>
            </w:r>
          </w:p>
        </w:tc>
        <w:tc>
          <w:tcPr>
            <w:tcW w:w="2090" w:type="dxa"/>
            <w:shd w:val="clear" w:color="auto" w:fill="auto"/>
          </w:tcPr>
          <w:p w14:paraId="07BA3F3C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F18A7AF" w14:textId="77777777" w:rsidR="00746639" w:rsidRPr="009A5A30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FE5919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650FC784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A2DD2BC" w14:textId="77777777" w:rsidTr="00574469">
        <w:tc>
          <w:tcPr>
            <w:tcW w:w="541" w:type="dxa"/>
            <w:vMerge/>
            <w:shd w:val="clear" w:color="auto" w:fill="auto"/>
          </w:tcPr>
          <w:p w14:paraId="47876A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0A52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0ECB15" w14:textId="77777777" w:rsidR="00746639" w:rsidRPr="009A5A30" w:rsidRDefault="00746639" w:rsidP="00746639">
            <w:pPr>
              <w:jc w:val="center"/>
            </w:pPr>
            <w:r w:rsidRPr="009A5A30">
              <w:t>2022</w:t>
            </w:r>
          </w:p>
        </w:tc>
        <w:tc>
          <w:tcPr>
            <w:tcW w:w="2090" w:type="dxa"/>
            <w:shd w:val="clear" w:color="auto" w:fill="auto"/>
          </w:tcPr>
          <w:p w14:paraId="7691E43B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5ED9229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160D09E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D42E3E7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E1BE40B" w14:textId="77777777" w:rsidTr="00574469">
        <w:tc>
          <w:tcPr>
            <w:tcW w:w="541" w:type="dxa"/>
            <w:vMerge/>
            <w:shd w:val="clear" w:color="auto" w:fill="auto"/>
          </w:tcPr>
          <w:p w14:paraId="2AFA4A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098A1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03498F" w14:textId="77777777" w:rsidR="00746639" w:rsidRPr="009A5A30" w:rsidRDefault="00746639" w:rsidP="00746639">
            <w:pPr>
              <w:jc w:val="center"/>
            </w:pPr>
            <w:r w:rsidRPr="009A5A30">
              <w:t>2023</w:t>
            </w:r>
          </w:p>
        </w:tc>
        <w:tc>
          <w:tcPr>
            <w:tcW w:w="2090" w:type="dxa"/>
            <w:shd w:val="clear" w:color="auto" w:fill="auto"/>
          </w:tcPr>
          <w:p w14:paraId="7529A513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9AEB799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1EC63F6D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67C0015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11B250A" w14:textId="77777777" w:rsidTr="00574469">
        <w:tc>
          <w:tcPr>
            <w:tcW w:w="541" w:type="dxa"/>
            <w:vMerge/>
            <w:shd w:val="clear" w:color="auto" w:fill="auto"/>
          </w:tcPr>
          <w:p w14:paraId="1F085F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48561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1C4EBB" w14:textId="77777777" w:rsidR="00746639" w:rsidRPr="009A5A30" w:rsidRDefault="00746639" w:rsidP="00746639">
            <w:pPr>
              <w:jc w:val="center"/>
            </w:pPr>
            <w:r w:rsidRPr="009A5A30">
              <w:t>2024</w:t>
            </w:r>
          </w:p>
        </w:tc>
        <w:tc>
          <w:tcPr>
            <w:tcW w:w="2090" w:type="dxa"/>
            <w:shd w:val="clear" w:color="auto" w:fill="auto"/>
          </w:tcPr>
          <w:p w14:paraId="1A053E9E" w14:textId="77777777" w:rsidR="00746639" w:rsidRPr="009A5A30" w:rsidRDefault="00746639" w:rsidP="00746639">
            <w:pPr>
              <w:jc w:val="center"/>
            </w:pPr>
            <w:r w:rsidRPr="009A5A30">
              <w:t>407,0</w:t>
            </w:r>
          </w:p>
        </w:tc>
        <w:tc>
          <w:tcPr>
            <w:tcW w:w="1418" w:type="dxa"/>
            <w:shd w:val="clear" w:color="auto" w:fill="auto"/>
          </w:tcPr>
          <w:p w14:paraId="563FEF57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6DCDC26E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09A8F066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5190527" w14:textId="77777777" w:rsidTr="00574469">
        <w:tc>
          <w:tcPr>
            <w:tcW w:w="541" w:type="dxa"/>
            <w:vMerge/>
            <w:shd w:val="clear" w:color="auto" w:fill="auto"/>
          </w:tcPr>
          <w:p w14:paraId="7968BC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018E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C8060E" w14:textId="77777777" w:rsidR="00746639" w:rsidRPr="009A5A30" w:rsidRDefault="00746639" w:rsidP="00746639">
            <w:pPr>
              <w:jc w:val="center"/>
            </w:pPr>
            <w:r w:rsidRPr="009A5A30">
              <w:t>2025</w:t>
            </w:r>
          </w:p>
        </w:tc>
        <w:tc>
          <w:tcPr>
            <w:tcW w:w="2090" w:type="dxa"/>
            <w:shd w:val="clear" w:color="auto" w:fill="auto"/>
          </w:tcPr>
          <w:p w14:paraId="249D20B4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AFC5628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7D82224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46A17A0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4E3D293" w14:textId="77777777" w:rsidTr="00574469">
        <w:tc>
          <w:tcPr>
            <w:tcW w:w="541" w:type="dxa"/>
            <w:vMerge/>
            <w:shd w:val="clear" w:color="auto" w:fill="auto"/>
          </w:tcPr>
          <w:p w14:paraId="5BE7939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E14F8D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9A4D47" w14:textId="77777777" w:rsidR="00746639" w:rsidRPr="009A5A30" w:rsidRDefault="00746639" w:rsidP="00746639">
            <w:pPr>
              <w:jc w:val="center"/>
            </w:pPr>
            <w:r w:rsidRPr="009A5A3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B939773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825FDE2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0489782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8D45594" w14:textId="77777777" w:rsidR="00746639" w:rsidRPr="009A5A3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5D5ED57" w14:textId="77777777" w:rsidTr="00574469">
        <w:tc>
          <w:tcPr>
            <w:tcW w:w="541" w:type="dxa"/>
            <w:vMerge/>
            <w:shd w:val="clear" w:color="auto" w:fill="auto"/>
          </w:tcPr>
          <w:p w14:paraId="63123A0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D4801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76C303" w14:textId="77777777" w:rsidR="00746639" w:rsidRPr="009A5A30" w:rsidRDefault="00746639" w:rsidP="00746639">
            <w:pPr>
              <w:jc w:val="center"/>
            </w:pPr>
            <w:r w:rsidRPr="009A5A3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D243BC2" w14:textId="77777777" w:rsidR="00746639" w:rsidRPr="009A5A3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2154A02" w14:textId="77777777" w:rsidR="00746639" w:rsidRPr="009A5A30" w:rsidRDefault="00746639" w:rsidP="00746639">
            <w:pPr>
              <w:jc w:val="center"/>
            </w:pPr>
            <w:r w:rsidRPr="009A5A30">
              <w:t>-</w:t>
            </w:r>
          </w:p>
        </w:tc>
        <w:tc>
          <w:tcPr>
            <w:tcW w:w="1417" w:type="dxa"/>
            <w:shd w:val="clear" w:color="auto" w:fill="auto"/>
          </w:tcPr>
          <w:p w14:paraId="45C501F9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1E97FBB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A41D02A" w14:textId="77777777" w:rsidTr="00574469">
        <w:tc>
          <w:tcPr>
            <w:tcW w:w="541" w:type="dxa"/>
            <w:vMerge w:val="restart"/>
            <w:shd w:val="clear" w:color="auto" w:fill="auto"/>
          </w:tcPr>
          <w:p w14:paraId="5AFF1C96" w14:textId="77777777" w:rsidR="00746639" w:rsidRPr="00DE4239" w:rsidRDefault="00746639" w:rsidP="00746639"/>
          <w:p w14:paraId="07F89B9C" w14:textId="77777777" w:rsidR="00746639" w:rsidRPr="00DE4239" w:rsidRDefault="00746639" w:rsidP="00746639">
            <w:r w:rsidRPr="00DE4239">
              <w:t>1.1.70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7765F79" w14:textId="77777777" w:rsidR="00746639" w:rsidRPr="00DE4239" w:rsidRDefault="00746639" w:rsidP="00746639"/>
          <w:p w14:paraId="4339A0D0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«Наумовская СОШ» с. </w:t>
            </w:r>
            <w:proofErr w:type="spellStart"/>
            <w:r w:rsidRPr="00DE4239">
              <w:t>Наумовка</w:t>
            </w:r>
            <w:proofErr w:type="spellEnd"/>
            <w:r w:rsidRPr="00DE4239">
              <w:t xml:space="preserve"> ул. Советская, 12а</w:t>
            </w:r>
          </w:p>
        </w:tc>
        <w:tc>
          <w:tcPr>
            <w:tcW w:w="1445" w:type="dxa"/>
            <w:shd w:val="clear" w:color="auto" w:fill="auto"/>
          </w:tcPr>
          <w:p w14:paraId="14DB2F12" w14:textId="77777777" w:rsidR="00746639" w:rsidRPr="005E5356" w:rsidRDefault="00746639" w:rsidP="00746639">
            <w:pPr>
              <w:jc w:val="center"/>
            </w:pPr>
            <w:r w:rsidRPr="005E535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7A98168" w14:textId="77777777" w:rsidR="00746639" w:rsidRPr="005E5356" w:rsidRDefault="00746639" w:rsidP="00746639">
            <w:pPr>
              <w:jc w:val="center"/>
            </w:pPr>
            <w:r w:rsidRPr="005E5356">
              <w:t>407,0</w:t>
            </w:r>
          </w:p>
        </w:tc>
        <w:tc>
          <w:tcPr>
            <w:tcW w:w="1418" w:type="dxa"/>
            <w:shd w:val="clear" w:color="auto" w:fill="auto"/>
          </w:tcPr>
          <w:p w14:paraId="7CD651A3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4506D8C5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32B6CF77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E070D6C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9DB9D1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277B2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ABD57E" w14:textId="77777777" w:rsidR="00746639" w:rsidRPr="005E5356" w:rsidRDefault="00746639" w:rsidP="00746639">
            <w:pPr>
              <w:jc w:val="center"/>
            </w:pPr>
            <w:r w:rsidRPr="005E5356">
              <w:t>2021</w:t>
            </w:r>
          </w:p>
        </w:tc>
        <w:tc>
          <w:tcPr>
            <w:tcW w:w="2090" w:type="dxa"/>
            <w:shd w:val="clear" w:color="auto" w:fill="auto"/>
          </w:tcPr>
          <w:p w14:paraId="6D2A0C33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1230109" w14:textId="77777777" w:rsidR="00746639" w:rsidRPr="005E5356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6EB572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D7BB621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6E06E91" w14:textId="77777777" w:rsidTr="00574469">
        <w:tc>
          <w:tcPr>
            <w:tcW w:w="541" w:type="dxa"/>
            <w:vMerge/>
            <w:shd w:val="clear" w:color="auto" w:fill="auto"/>
          </w:tcPr>
          <w:p w14:paraId="3F9A9E6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BBE22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7DF10D7" w14:textId="77777777" w:rsidR="00746639" w:rsidRPr="005E5356" w:rsidRDefault="00746639" w:rsidP="00746639">
            <w:pPr>
              <w:jc w:val="center"/>
            </w:pPr>
            <w:r w:rsidRPr="005E5356">
              <w:t>2022</w:t>
            </w:r>
          </w:p>
        </w:tc>
        <w:tc>
          <w:tcPr>
            <w:tcW w:w="2090" w:type="dxa"/>
            <w:shd w:val="clear" w:color="auto" w:fill="auto"/>
          </w:tcPr>
          <w:p w14:paraId="3395BD75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291F192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03ED2D2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CE92294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EF9BFBF" w14:textId="77777777" w:rsidTr="00574469">
        <w:tc>
          <w:tcPr>
            <w:tcW w:w="541" w:type="dxa"/>
            <w:vMerge/>
            <w:shd w:val="clear" w:color="auto" w:fill="auto"/>
          </w:tcPr>
          <w:p w14:paraId="7AFE92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4B2DA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6236EDB" w14:textId="77777777" w:rsidR="00746639" w:rsidRPr="005E5356" w:rsidRDefault="00746639" w:rsidP="00746639">
            <w:pPr>
              <w:jc w:val="center"/>
            </w:pPr>
            <w:r w:rsidRPr="005E5356">
              <w:t>2023</w:t>
            </w:r>
          </w:p>
        </w:tc>
        <w:tc>
          <w:tcPr>
            <w:tcW w:w="2090" w:type="dxa"/>
            <w:shd w:val="clear" w:color="auto" w:fill="auto"/>
          </w:tcPr>
          <w:p w14:paraId="5860A5D1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EC6301A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642FFB82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FD08E8F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407BB89" w14:textId="77777777" w:rsidTr="00574469">
        <w:tc>
          <w:tcPr>
            <w:tcW w:w="541" w:type="dxa"/>
            <w:vMerge/>
            <w:shd w:val="clear" w:color="auto" w:fill="auto"/>
          </w:tcPr>
          <w:p w14:paraId="6E3DB3E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2BF45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148BF3D" w14:textId="77777777" w:rsidR="00746639" w:rsidRPr="005E5356" w:rsidRDefault="00746639" w:rsidP="00746639">
            <w:pPr>
              <w:jc w:val="center"/>
            </w:pPr>
            <w:r w:rsidRPr="005E5356">
              <w:t>2024</w:t>
            </w:r>
          </w:p>
        </w:tc>
        <w:tc>
          <w:tcPr>
            <w:tcW w:w="2090" w:type="dxa"/>
            <w:shd w:val="clear" w:color="auto" w:fill="auto"/>
          </w:tcPr>
          <w:p w14:paraId="1EDD4BA6" w14:textId="77777777" w:rsidR="00746639" w:rsidRPr="005E5356" w:rsidRDefault="00746639" w:rsidP="00746639">
            <w:pPr>
              <w:jc w:val="center"/>
            </w:pPr>
            <w:r w:rsidRPr="005E5356">
              <w:t>407,0</w:t>
            </w:r>
          </w:p>
        </w:tc>
        <w:tc>
          <w:tcPr>
            <w:tcW w:w="1418" w:type="dxa"/>
            <w:shd w:val="clear" w:color="auto" w:fill="auto"/>
          </w:tcPr>
          <w:p w14:paraId="2AABD388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1CDED30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2B52D6D0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42126CD" w14:textId="77777777" w:rsidTr="00574469">
        <w:tc>
          <w:tcPr>
            <w:tcW w:w="541" w:type="dxa"/>
            <w:vMerge/>
            <w:shd w:val="clear" w:color="auto" w:fill="auto"/>
          </w:tcPr>
          <w:p w14:paraId="57B245A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D2795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949F53" w14:textId="77777777" w:rsidR="00746639" w:rsidRPr="005E5356" w:rsidRDefault="00746639" w:rsidP="00746639">
            <w:pPr>
              <w:jc w:val="center"/>
            </w:pPr>
            <w:r w:rsidRPr="005E5356">
              <w:t>2025</w:t>
            </w:r>
          </w:p>
        </w:tc>
        <w:tc>
          <w:tcPr>
            <w:tcW w:w="2090" w:type="dxa"/>
            <w:shd w:val="clear" w:color="auto" w:fill="auto"/>
          </w:tcPr>
          <w:p w14:paraId="3AB0F11E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11EEE0E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0A9F66F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03E6122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51F40E2" w14:textId="77777777" w:rsidTr="00574469">
        <w:tc>
          <w:tcPr>
            <w:tcW w:w="541" w:type="dxa"/>
            <w:vMerge/>
            <w:shd w:val="clear" w:color="auto" w:fill="auto"/>
          </w:tcPr>
          <w:p w14:paraId="56DA4A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7A739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B158D8" w14:textId="77777777" w:rsidR="00746639" w:rsidRPr="005E5356" w:rsidRDefault="00746639" w:rsidP="00746639">
            <w:pPr>
              <w:jc w:val="center"/>
            </w:pPr>
            <w:r w:rsidRPr="005E535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9AA5360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64D5BD9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50C962BB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8DD8409" w14:textId="77777777" w:rsidR="00746639" w:rsidRPr="005E535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86CB5A4" w14:textId="77777777" w:rsidTr="00574469">
        <w:tc>
          <w:tcPr>
            <w:tcW w:w="541" w:type="dxa"/>
            <w:vMerge/>
            <w:shd w:val="clear" w:color="auto" w:fill="auto"/>
          </w:tcPr>
          <w:p w14:paraId="5B09025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AC384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F6A4E7" w14:textId="77777777" w:rsidR="00746639" w:rsidRPr="005E5356" w:rsidRDefault="00746639" w:rsidP="00746639">
            <w:pPr>
              <w:jc w:val="center"/>
            </w:pPr>
            <w:r w:rsidRPr="005E535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120E77F" w14:textId="77777777" w:rsidR="00746639" w:rsidRPr="005E5356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65DA1BF" w14:textId="77777777" w:rsidR="00746639" w:rsidRPr="005E5356" w:rsidRDefault="00746639" w:rsidP="00746639">
            <w:pPr>
              <w:jc w:val="center"/>
            </w:pPr>
            <w:r w:rsidRPr="005E5356">
              <w:t>-</w:t>
            </w:r>
          </w:p>
        </w:tc>
        <w:tc>
          <w:tcPr>
            <w:tcW w:w="1417" w:type="dxa"/>
            <w:shd w:val="clear" w:color="auto" w:fill="auto"/>
          </w:tcPr>
          <w:p w14:paraId="4112DA9D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B59A071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88D6C27" w14:textId="77777777" w:rsidTr="00574469">
        <w:tc>
          <w:tcPr>
            <w:tcW w:w="541" w:type="dxa"/>
            <w:vMerge w:val="restart"/>
            <w:shd w:val="clear" w:color="auto" w:fill="auto"/>
          </w:tcPr>
          <w:p w14:paraId="4D811CF5" w14:textId="77777777" w:rsidR="00746639" w:rsidRPr="00DE4239" w:rsidRDefault="00746639" w:rsidP="00746639"/>
          <w:p w14:paraId="6D40CEAC" w14:textId="77777777" w:rsidR="00746639" w:rsidRPr="00DE4239" w:rsidRDefault="00746639" w:rsidP="00746639">
            <w:r w:rsidRPr="00DE4239">
              <w:t>1.1.71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A459D5C" w14:textId="77777777" w:rsidR="00746639" w:rsidRPr="00DE4239" w:rsidRDefault="00746639" w:rsidP="00746639"/>
          <w:p w14:paraId="0BB2BC73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«Наумовская СОШ» с. </w:t>
            </w:r>
            <w:proofErr w:type="spellStart"/>
            <w:r w:rsidRPr="00DE4239">
              <w:t>Наумовка</w:t>
            </w:r>
            <w:proofErr w:type="spellEnd"/>
            <w:r w:rsidRPr="00DE4239">
              <w:t xml:space="preserve"> ул. Пролетарская, 47</w:t>
            </w:r>
          </w:p>
        </w:tc>
        <w:tc>
          <w:tcPr>
            <w:tcW w:w="1445" w:type="dxa"/>
            <w:shd w:val="clear" w:color="auto" w:fill="auto"/>
          </w:tcPr>
          <w:p w14:paraId="62F43C13" w14:textId="77777777" w:rsidR="00746639" w:rsidRPr="00B564B7" w:rsidRDefault="00746639" w:rsidP="00746639">
            <w:pPr>
              <w:jc w:val="center"/>
            </w:pPr>
            <w:r w:rsidRPr="00B564B7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EB19CDD" w14:textId="77777777" w:rsidR="00746639" w:rsidRPr="00B564B7" w:rsidRDefault="00746639" w:rsidP="00746639">
            <w:pPr>
              <w:jc w:val="center"/>
            </w:pPr>
            <w:r w:rsidRPr="00B564B7">
              <w:t>407,0</w:t>
            </w:r>
          </w:p>
        </w:tc>
        <w:tc>
          <w:tcPr>
            <w:tcW w:w="1418" w:type="dxa"/>
            <w:shd w:val="clear" w:color="auto" w:fill="auto"/>
          </w:tcPr>
          <w:p w14:paraId="0EDB9CB6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1A179E1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171916D3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02931DD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47AE34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6E86E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39C014" w14:textId="77777777" w:rsidR="00746639" w:rsidRPr="00B564B7" w:rsidRDefault="00746639" w:rsidP="00746639">
            <w:pPr>
              <w:jc w:val="center"/>
            </w:pPr>
            <w:r w:rsidRPr="00B564B7">
              <w:t>2021</w:t>
            </w:r>
          </w:p>
        </w:tc>
        <w:tc>
          <w:tcPr>
            <w:tcW w:w="2090" w:type="dxa"/>
            <w:shd w:val="clear" w:color="auto" w:fill="auto"/>
          </w:tcPr>
          <w:p w14:paraId="028AA4A6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BDB1E91" w14:textId="77777777" w:rsidR="00746639" w:rsidRPr="00B564B7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030653D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BA8A75C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116B913" w14:textId="77777777" w:rsidTr="00574469">
        <w:tc>
          <w:tcPr>
            <w:tcW w:w="541" w:type="dxa"/>
            <w:vMerge/>
            <w:shd w:val="clear" w:color="auto" w:fill="auto"/>
          </w:tcPr>
          <w:p w14:paraId="376AC30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C8B1E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5E5E0F" w14:textId="77777777" w:rsidR="00746639" w:rsidRPr="00B564B7" w:rsidRDefault="00746639" w:rsidP="00746639">
            <w:pPr>
              <w:jc w:val="center"/>
            </w:pPr>
            <w:r w:rsidRPr="00B564B7">
              <w:t>2022</w:t>
            </w:r>
          </w:p>
        </w:tc>
        <w:tc>
          <w:tcPr>
            <w:tcW w:w="2090" w:type="dxa"/>
            <w:shd w:val="clear" w:color="auto" w:fill="auto"/>
          </w:tcPr>
          <w:p w14:paraId="724B4F8C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E378F7E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4488A25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8C823EB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1C4EB61" w14:textId="77777777" w:rsidTr="00574469">
        <w:tc>
          <w:tcPr>
            <w:tcW w:w="541" w:type="dxa"/>
            <w:vMerge/>
            <w:shd w:val="clear" w:color="auto" w:fill="auto"/>
          </w:tcPr>
          <w:p w14:paraId="1FC6EB6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420F5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540BB2" w14:textId="77777777" w:rsidR="00746639" w:rsidRPr="00B564B7" w:rsidRDefault="00746639" w:rsidP="00746639">
            <w:pPr>
              <w:jc w:val="center"/>
            </w:pPr>
            <w:r w:rsidRPr="00B564B7">
              <w:t>2023</w:t>
            </w:r>
          </w:p>
        </w:tc>
        <w:tc>
          <w:tcPr>
            <w:tcW w:w="2090" w:type="dxa"/>
            <w:shd w:val="clear" w:color="auto" w:fill="auto"/>
          </w:tcPr>
          <w:p w14:paraId="65518C3F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47E2BE6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7766D65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F38D15E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492CD13" w14:textId="77777777" w:rsidTr="00574469">
        <w:tc>
          <w:tcPr>
            <w:tcW w:w="541" w:type="dxa"/>
            <w:vMerge/>
            <w:shd w:val="clear" w:color="auto" w:fill="auto"/>
          </w:tcPr>
          <w:p w14:paraId="7A868EC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1F438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6E727A" w14:textId="77777777" w:rsidR="00746639" w:rsidRPr="00B564B7" w:rsidRDefault="00746639" w:rsidP="00746639">
            <w:pPr>
              <w:jc w:val="center"/>
            </w:pPr>
            <w:r w:rsidRPr="00B564B7">
              <w:t>2024</w:t>
            </w:r>
          </w:p>
        </w:tc>
        <w:tc>
          <w:tcPr>
            <w:tcW w:w="2090" w:type="dxa"/>
            <w:shd w:val="clear" w:color="auto" w:fill="auto"/>
          </w:tcPr>
          <w:p w14:paraId="192A8365" w14:textId="77777777" w:rsidR="00746639" w:rsidRPr="00B564B7" w:rsidRDefault="00746639" w:rsidP="00746639">
            <w:pPr>
              <w:jc w:val="center"/>
            </w:pPr>
            <w:r w:rsidRPr="00B564B7">
              <w:t>407,0</w:t>
            </w:r>
          </w:p>
        </w:tc>
        <w:tc>
          <w:tcPr>
            <w:tcW w:w="1418" w:type="dxa"/>
            <w:shd w:val="clear" w:color="auto" w:fill="auto"/>
          </w:tcPr>
          <w:p w14:paraId="0EFF81B3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7B1F78DB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016C58AE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A0265D" w14:textId="77777777" w:rsidTr="00574469">
        <w:tc>
          <w:tcPr>
            <w:tcW w:w="541" w:type="dxa"/>
            <w:vMerge/>
            <w:shd w:val="clear" w:color="auto" w:fill="auto"/>
          </w:tcPr>
          <w:p w14:paraId="7ED21EC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F3AB9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809D83A" w14:textId="77777777" w:rsidR="00746639" w:rsidRPr="00B564B7" w:rsidRDefault="00746639" w:rsidP="00746639">
            <w:pPr>
              <w:jc w:val="center"/>
            </w:pPr>
            <w:r w:rsidRPr="00B564B7">
              <w:t>2025</w:t>
            </w:r>
          </w:p>
        </w:tc>
        <w:tc>
          <w:tcPr>
            <w:tcW w:w="2090" w:type="dxa"/>
            <w:shd w:val="clear" w:color="auto" w:fill="auto"/>
          </w:tcPr>
          <w:p w14:paraId="5CB92141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53DA1F0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687A608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9D63446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D31A897" w14:textId="77777777" w:rsidTr="00574469">
        <w:tc>
          <w:tcPr>
            <w:tcW w:w="541" w:type="dxa"/>
            <w:vMerge/>
            <w:shd w:val="clear" w:color="auto" w:fill="auto"/>
          </w:tcPr>
          <w:p w14:paraId="3FEC9B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229F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4FE361" w14:textId="77777777" w:rsidR="00746639" w:rsidRPr="00B564B7" w:rsidRDefault="00746639" w:rsidP="00746639">
            <w:pPr>
              <w:jc w:val="center"/>
            </w:pPr>
            <w:r w:rsidRPr="00B564B7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DD2BD28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8AF74DC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3E22E0C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B162FB9" w14:textId="77777777" w:rsidR="00746639" w:rsidRPr="00B564B7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7DFBA7C" w14:textId="77777777" w:rsidTr="00574469">
        <w:tc>
          <w:tcPr>
            <w:tcW w:w="541" w:type="dxa"/>
            <w:vMerge/>
            <w:shd w:val="clear" w:color="auto" w:fill="auto"/>
          </w:tcPr>
          <w:p w14:paraId="751DA7A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B4D8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E580CD" w14:textId="77777777" w:rsidR="00746639" w:rsidRPr="00B564B7" w:rsidRDefault="00746639" w:rsidP="00746639">
            <w:pPr>
              <w:jc w:val="center"/>
            </w:pPr>
            <w:r w:rsidRPr="00B564B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88B2CEA" w14:textId="77777777" w:rsidR="00746639" w:rsidRPr="00B564B7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E46CAFA" w14:textId="77777777" w:rsidR="00746639" w:rsidRPr="00B564B7" w:rsidRDefault="00746639" w:rsidP="00746639">
            <w:pPr>
              <w:jc w:val="center"/>
            </w:pPr>
            <w:r w:rsidRPr="00B564B7">
              <w:t>-</w:t>
            </w:r>
          </w:p>
        </w:tc>
        <w:tc>
          <w:tcPr>
            <w:tcW w:w="1417" w:type="dxa"/>
            <w:shd w:val="clear" w:color="auto" w:fill="auto"/>
          </w:tcPr>
          <w:p w14:paraId="6CE5949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E8322ED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E7E0818" w14:textId="77777777" w:rsidTr="00574469">
        <w:tc>
          <w:tcPr>
            <w:tcW w:w="541" w:type="dxa"/>
            <w:vMerge w:val="restart"/>
            <w:shd w:val="clear" w:color="auto" w:fill="auto"/>
          </w:tcPr>
          <w:p w14:paraId="6D01FF76" w14:textId="77777777" w:rsidR="00746639" w:rsidRPr="00DE4239" w:rsidRDefault="00746639" w:rsidP="00746639"/>
          <w:p w14:paraId="00B23899" w14:textId="77777777" w:rsidR="00746639" w:rsidRPr="00DE4239" w:rsidRDefault="00746639" w:rsidP="00746639">
            <w:r w:rsidRPr="00DE4239">
              <w:t>1.1.72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031FA42" w14:textId="77777777" w:rsidR="00746639" w:rsidRPr="00DE4239" w:rsidRDefault="00746639" w:rsidP="00746639"/>
          <w:p w14:paraId="285A840E" w14:textId="77777777" w:rsidR="00746639" w:rsidRPr="00DE4239" w:rsidRDefault="00746639" w:rsidP="00746639">
            <w:r w:rsidRPr="00DE4239">
              <w:t xml:space="preserve">Проведение работ по повышению уровня антитеррористической защищенности МБОУ «Халдеевская ООШ» д. </w:t>
            </w:r>
            <w:proofErr w:type="spellStart"/>
            <w:r w:rsidRPr="00DE4239">
              <w:t>Халдеево</w:t>
            </w:r>
            <w:proofErr w:type="spellEnd"/>
            <w:r w:rsidRPr="00DE4239">
              <w:t xml:space="preserve"> ул. Береговая, 5</w:t>
            </w:r>
          </w:p>
        </w:tc>
        <w:tc>
          <w:tcPr>
            <w:tcW w:w="1445" w:type="dxa"/>
            <w:shd w:val="clear" w:color="auto" w:fill="auto"/>
          </w:tcPr>
          <w:p w14:paraId="3388D65E" w14:textId="77777777" w:rsidR="00746639" w:rsidRPr="00657145" w:rsidRDefault="00746639" w:rsidP="00746639">
            <w:pPr>
              <w:jc w:val="center"/>
            </w:pPr>
            <w:r w:rsidRPr="00657145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394A05A" w14:textId="77777777" w:rsidR="00746639" w:rsidRPr="00657145" w:rsidRDefault="00746639" w:rsidP="00746639">
            <w:pPr>
              <w:jc w:val="center"/>
            </w:pPr>
            <w:r w:rsidRPr="00657145">
              <w:t>407,0</w:t>
            </w:r>
          </w:p>
        </w:tc>
        <w:tc>
          <w:tcPr>
            <w:tcW w:w="1418" w:type="dxa"/>
            <w:shd w:val="clear" w:color="auto" w:fill="auto"/>
          </w:tcPr>
          <w:p w14:paraId="17D86C1F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64B8A96A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1B4844A4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5D57CB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0409434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65F9D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D2E9628" w14:textId="77777777" w:rsidR="00746639" w:rsidRPr="00657145" w:rsidRDefault="00746639" w:rsidP="00746639">
            <w:pPr>
              <w:jc w:val="center"/>
            </w:pPr>
            <w:r w:rsidRPr="00657145">
              <w:t>2021</w:t>
            </w:r>
          </w:p>
        </w:tc>
        <w:tc>
          <w:tcPr>
            <w:tcW w:w="2090" w:type="dxa"/>
            <w:shd w:val="clear" w:color="auto" w:fill="auto"/>
          </w:tcPr>
          <w:p w14:paraId="0F43497C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366E26E" w14:textId="77777777" w:rsidR="00746639" w:rsidRPr="00657145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D095B45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AFF4095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5D6F188" w14:textId="77777777" w:rsidTr="00574469">
        <w:tc>
          <w:tcPr>
            <w:tcW w:w="541" w:type="dxa"/>
            <w:vMerge/>
            <w:shd w:val="clear" w:color="auto" w:fill="auto"/>
          </w:tcPr>
          <w:p w14:paraId="20FDBB0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FD8CF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15656C" w14:textId="77777777" w:rsidR="00746639" w:rsidRPr="00657145" w:rsidRDefault="00746639" w:rsidP="00746639">
            <w:pPr>
              <w:jc w:val="center"/>
            </w:pPr>
            <w:r w:rsidRPr="00657145">
              <w:t>2022</w:t>
            </w:r>
          </w:p>
        </w:tc>
        <w:tc>
          <w:tcPr>
            <w:tcW w:w="2090" w:type="dxa"/>
            <w:shd w:val="clear" w:color="auto" w:fill="auto"/>
          </w:tcPr>
          <w:p w14:paraId="01E0D8F3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9EF874B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652617BF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169E085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1013A98" w14:textId="77777777" w:rsidTr="00574469">
        <w:tc>
          <w:tcPr>
            <w:tcW w:w="541" w:type="dxa"/>
            <w:vMerge/>
            <w:shd w:val="clear" w:color="auto" w:fill="auto"/>
          </w:tcPr>
          <w:p w14:paraId="31FCD67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BD1D7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1FACC7" w14:textId="77777777" w:rsidR="00746639" w:rsidRPr="00657145" w:rsidRDefault="00746639" w:rsidP="00746639">
            <w:pPr>
              <w:jc w:val="center"/>
            </w:pPr>
            <w:r w:rsidRPr="00657145">
              <w:t>2023</w:t>
            </w:r>
          </w:p>
        </w:tc>
        <w:tc>
          <w:tcPr>
            <w:tcW w:w="2090" w:type="dxa"/>
            <w:shd w:val="clear" w:color="auto" w:fill="auto"/>
          </w:tcPr>
          <w:p w14:paraId="27342CA1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7A0EA44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1347FB0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B75606E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9DA85B9" w14:textId="77777777" w:rsidTr="00574469">
        <w:tc>
          <w:tcPr>
            <w:tcW w:w="541" w:type="dxa"/>
            <w:vMerge/>
            <w:shd w:val="clear" w:color="auto" w:fill="auto"/>
          </w:tcPr>
          <w:p w14:paraId="5731C2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0D9CF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4C3D53" w14:textId="77777777" w:rsidR="00746639" w:rsidRPr="00657145" w:rsidRDefault="00746639" w:rsidP="00746639">
            <w:pPr>
              <w:jc w:val="center"/>
            </w:pPr>
            <w:r w:rsidRPr="00657145">
              <w:t>2024</w:t>
            </w:r>
          </w:p>
        </w:tc>
        <w:tc>
          <w:tcPr>
            <w:tcW w:w="2090" w:type="dxa"/>
            <w:shd w:val="clear" w:color="auto" w:fill="auto"/>
          </w:tcPr>
          <w:p w14:paraId="3BD96175" w14:textId="77777777" w:rsidR="00746639" w:rsidRPr="00657145" w:rsidRDefault="00746639" w:rsidP="00746639">
            <w:pPr>
              <w:jc w:val="center"/>
            </w:pPr>
            <w:r w:rsidRPr="00657145">
              <w:t>407,0</w:t>
            </w:r>
          </w:p>
        </w:tc>
        <w:tc>
          <w:tcPr>
            <w:tcW w:w="1418" w:type="dxa"/>
            <w:shd w:val="clear" w:color="auto" w:fill="auto"/>
          </w:tcPr>
          <w:p w14:paraId="1D7CAA36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529A91E3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0EDB9B1E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F7C8DAE" w14:textId="77777777" w:rsidTr="00574469">
        <w:tc>
          <w:tcPr>
            <w:tcW w:w="541" w:type="dxa"/>
            <w:vMerge/>
            <w:shd w:val="clear" w:color="auto" w:fill="auto"/>
          </w:tcPr>
          <w:p w14:paraId="6F48CA0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7BFEE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EEEE4F" w14:textId="77777777" w:rsidR="00746639" w:rsidRPr="00657145" w:rsidRDefault="00746639" w:rsidP="00746639">
            <w:pPr>
              <w:jc w:val="center"/>
            </w:pPr>
            <w:r w:rsidRPr="00657145">
              <w:t>2025</w:t>
            </w:r>
          </w:p>
        </w:tc>
        <w:tc>
          <w:tcPr>
            <w:tcW w:w="2090" w:type="dxa"/>
            <w:shd w:val="clear" w:color="auto" w:fill="auto"/>
          </w:tcPr>
          <w:p w14:paraId="02393959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859CD7E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582D4386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B8459F9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2C6C8F8" w14:textId="77777777" w:rsidTr="00574469">
        <w:tc>
          <w:tcPr>
            <w:tcW w:w="541" w:type="dxa"/>
            <w:vMerge/>
            <w:shd w:val="clear" w:color="auto" w:fill="auto"/>
          </w:tcPr>
          <w:p w14:paraId="68543F7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1306B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BF4FEC3" w14:textId="77777777" w:rsidR="00746639" w:rsidRPr="00657145" w:rsidRDefault="00746639" w:rsidP="00746639">
            <w:pPr>
              <w:jc w:val="center"/>
            </w:pPr>
            <w:r w:rsidRPr="00657145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0DE2A60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60C83CC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59291F58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9A46516" w14:textId="77777777" w:rsidR="00746639" w:rsidRPr="00657145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8DF2831" w14:textId="77777777" w:rsidTr="00574469">
        <w:tc>
          <w:tcPr>
            <w:tcW w:w="541" w:type="dxa"/>
            <w:vMerge/>
            <w:shd w:val="clear" w:color="auto" w:fill="auto"/>
          </w:tcPr>
          <w:p w14:paraId="2F18B2F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96F55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4EE03F" w14:textId="77777777" w:rsidR="00746639" w:rsidRPr="00657145" w:rsidRDefault="00746639" w:rsidP="00746639">
            <w:pPr>
              <w:jc w:val="center"/>
            </w:pPr>
            <w:r w:rsidRPr="0065714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7FDC254" w14:textId="77777777" w:rsidR="00746639" w:rsidRPr="00657145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D14EAA7" w14:textId="77777777" w:rsidR="00746639" w:rsidRPr="00657145" w:rsidRDefault="00746639" w:rsidP="00746639">
            <w:pPr>
              <w:jc w:val="center"/>
            </w:pPr>
            <w:r w:rsidRPr="00657145">
              <w:t>-</w:t>
            </w:r>
          </w:p>
        </w:tc>
        <w:tc>
          <w:tcPr>
            <w:tcW w:w="1417" w:type="dxa"/>
            <w:shd w:val="clear" w:color="auto" w:fill="auto"/>
          </w:tcPr>
          <w:p w14:paraId="367AF637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64464E3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7C3A767" w14:textId="77777777" w:rsidTr="00574469">
        <w:tc>
          <w:tcPr>
            <w:tcW w:w="541" w:type="dxa"/>
            <w:vMerge w:val="restart"/>
            <w:shd w:val="clear" w:color="auto" w:fill="auto"/>
          </w:tcPr>
          <w:p w14:paraId="14159D78" w14:textId="77777777" w:rsidR="00746639" w:rsidRPr="00DE4239" w:rsidRDefault="00746639" w:rsidP="00746639"/>
          <w:p w14:paraId="1C46CAE1" w14:textId="77777777" w:rsidR="00746639" w:rsidRPr="00DE4239" w:rsidRDefault="00746639" w:rsidP="00746639">
            <w:r w:rsidRPr="00DE4239">
              <w:t>1.1.73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2E1DBC0" w14:textId="77777777" w:rsidR="00746639" w:rsidRPr="00DE4239" w:rsidRDefault="00746639" w:rsidP="00746639"/>
          <w:p w14:paraId="0DB82F91" w14:textId="77777777" w:rsidR="00746639" w:rsidRPr="00DE4239" w:rsidRDefault="00746639" w:rsidP="00746639">
            <w:r w:rsidRPr="00DE4239">
              <w:t>Капитальный ремонт системы автоматической-системы пожарной сигнализации и системы управления эвакуацией (в том числе разработка проектно-сметной документации)</w:t>
            </w:r>
          </w:p>
        </w:tc>
        <w:tc>
          <w:tcPr>
            <w:tcW w:w="1445" w:type="dxa"/>
            <w:shd w:val="clear" w:color="auto" w:fill="auto"/>
          </w:tcPr>
          <w:p w14:paraId="6E0586D8" w14:textId="77777777" w:rsidR="00746639" w:rsidRPr="005E6940" w:rsidRDefault="00746639" w:rsidP="00746639">
            <w:pPr>
              <w:jc w:val="center"/>
            </w:pPr>
            <w:r w:rsidRPr="005E694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512FD02" w14:textId="77777777" w:rsidR="00746639" w:rsidRPr="005E6940" w:rsidRDefault="00746639" w:rsidP="00746639">
            <w:pPr>
              <w:jc w:val="center"/>
            </w:pPr>
            <w:r w:rsidRPr="005E6940">
              <w:t>407,0</w:t>
            </w:r>
          </w:p>
        </w:tc>
        <w:tc>
          <w:tcPr>
            <w:tcW w:w="1418" w:type="dxa"/>
            <w:shd w:val="clear" w:color="auto" w:fill="auto"/>
          </w:tcPr>
          <w:p w14:paraId="24812F56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0B01C884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5E76345C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C3034FC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27FA0F8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32AAA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C97EC5" w14:textId="77777777" w:rsidR="00746639" w:rsidRPr="005E6940" w:rsidRDefault="00746639" w:rsidP="00746639">
            <w:pPr>
              <w:jc w:val="center"/>
            </w:pPr>
            <w:r w:rsidRPr="005E6940">
              <w:t>2021</w:t>
            </w:r>
          </w:p>
        </w:tc>
        <w:tc>
          <w:tcPr>
            <w:tcW w:w="2090" w:type="dxa"/>
            <w:shd w:val="clear" w:color="auto" w:fill="auto"/>
          </w:tcPr>
          <w:p w14:paraId="6E110496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DE9D11A" w14:textId="77777777" w:rsidR="00746639" w:rsidRPr="005E6940" w:rsidRDefault="00BC2FFA" w:rsidP="0074663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E07876C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1E2FDD1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50ADDAD" w14:textId="77777777" w:rsidTr="00574469">
        <w:tc>
          <w:tcPr>
            <w:tcW w:w="541" w:type="dxa"/>
            <w:vMerge/>
            <w:shd w:val="clear" w:color="auto" w:fill="auto"/>
          </w:tcPr>
          <w:p w14:paraId="506D7D5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6E4BA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957E483" w14:textId="77777777" w:rsidR="00746639" w:rsidRPr="005E6940" w:rsidRDefault="00746639" w:rsidP="00746639">
            <w:pPr>
              <w:jc w:val="center"/>
            </w:pPr>
            <w:r w:rsidRPr="005E6940">
              <w:t>2022</w:t>
            </w:r>
          </w:p>
        </w:tc>
        <w:tc>
          <w:tcPr>
            <w:tcW w:w="2090" w:type="dxa"/>
            <w:shd w:val="clear" w:color="auto" w:fill="auto"/>
          </w:tcPr>
          <w:p w14:paraId="0BE62F96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8BC5799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0C7954B6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5B39293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C594D2A" w14:textId="77777777" w:rsidTr="00574469">
        <w:tc>
          <w:tcPr>
            <w:tcW w:w="541" w:type="dxa"/>
            <w:vMerge/>
            <w:shd w:val="clear" w:color="auto" w:fill="auto"/>
          </w:tcPr>
          <w:p w14:paraId="3CE7329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8D286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546EFC" w14:textId="77777777" w:rsidR="00746639" w:rsidRPr="005E6940" w:rsidRDefault="00746639" w:rsidP="00746639">
            <w:pPr>
              <w:jc w:val="center"/>
            </w:pPr>
            <w:r w:rsidRPr="005E6940">
              <w:t>2023</w:t>
            </w:r>
          </w:p>
        </w:tc>
        <w:tc>
          <w:tcPr>
            <w:tcW w:w="2090" w:type="dxa"/>
            <w:shd w:val="clear" w:color="auto" w:fill="auto"/>
          </w:tcPr>
          <w:p w14:paraId="2832726B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25C478B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19315CB7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5BE9B52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E8BE0C4" w14:textId="77777777" w:rsidTr="00574469">
        <w:tc>
          <w:tcPr>
            <w:tcW w:w="541" w:type="dxa"/>
            <w:vMerge/>
            <w:shd w:val="clear" w:color="auto" w:fill="auto"/>
          </w:tcPr>
          <w:p w14:paraId="18F21CD3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4898F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B209B5C" w14:textId="77777777" w:rsidR="00746639" w:rsidRPr="005E6940" w:rsidRDefault="00746639" w:rsidP="00746639">
            <w:pPr>
              <w:jc w:val="center"/>
            </w:pPr>
            <w:r w:rsidRPr="005E6940">
              <w:t>2024</w:t>
            </w:r>
          </w:p>
        </w:tc>
        <w:tc>
          <w:tcPr>
            <w:tcW w:w="2090" w:type="dxa"/>
            <w:shd w:val="clear" w:color="auto" w:fill="auto"/>
          </w:tcPr>
          <w:p w14:paraId="3CF506A4" w14:textId="77777777" w:rsidR="00746639" w:rsidRPr="005E6940" w:rsidRDefault="00746639" w:rsidP="00746639">
            <w:pPr>
              <w:jc w:val="center"/>
            </w:pPr>
            <w:r w:rsidRPr="005E6940">
              <w:t>407,0</w:t>
            </w:r>
          </w:p>
        </w:tc>
        <w:tc>
          <w:tcPr>
            <w:tcW w:w="1418" w:type="dxa"/>
            <w:shd w:val="clear" w:color="auto" w:fill="auto"/>
          </w:tcPr>
          <w:p w14:paraId="1F0CA2D6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42CFBCBD" w14:textId="77777777" w:rsidR="00746639" w:rsidRPr="000A4CFE" w:rsidRDefault="00746639" w:rsidP="00746639">
            <w:pPr>
              <w:jc w:val="center"/>
            </w:pPr>
            <w:r w:rsidRPr="000A4CFE">
              <w:t>407,0</w:t>
            </w:r>
          </w:p>
        </w:tc>
        <w:tc>
          <w:tcPr>
            <w:tcW w:w="1526" w:type="dxa"/>
            <w:shd w:val="clear" w:color="auto" w:fill="auto"/>
          </w:tcPr>
          <w:p w14:paraId="36888610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E34C8B1" w14:textId="77777777" w:rsidTr="00574469">
        <w:tc>
          <w:tcPr>
            <w:tcW w:w="541" w:type="dxa"/>
            <w:vMerge/>
            <w:shd w:val="clear" w:color="auto" w:fill="auto"/>
          </w:tcPr>
          <w:p w14:paraId="473A879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704AC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F274FD" w14:textId="77777777" w:rsidR="00746639" w:rsidRPr="005E6940" w:rsidRDefault="00746639" w:rsidP="00746639">
            <w:pPr>
              <w:jc w:val="center"/>
            </w:pPr>
            <w:r w:rsidRPr="005E6940">
              <w:t>2025</w:t>
            </w:r>
          </w:p>
        </w:tc>
        <w:tc>
          <w:tcPr>
            <w:tcW w:w="2090" w:type="dxa"/>
            <w:shd w:val="clear" w:color="auto" w:fill="auto"/>
          </w:tcPr>
          <w:p w14:paraId="297ED192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13AA8B5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4266D2FD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7DB90654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A694F81" w14:textId="77777777" w:rsidTr="00574469">
        <w:tc>
          <w:tcPr>
            <w:tcW w:w="541" w:type="dxa"/>
            <w:vMerge/>
            <w:shd w:val="clear" w:color="auto" w:fill="auto"/>
          </w:tcPr>
          <w:p w14:paraId="0A03F1A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5AC58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596DF1" w14:textId="77777777" w:rsidR="00746639" w:rsidRPr="005E6940" w:rsidRDefault="00746639" w:rsidP="00746639">
            <w:pPr>
              <w:jc w:val="center"/>
            </w:pPr>
            <w:r w:rsidRPr="005E694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6DB8779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EE90D64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6DB38666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1B37E56D" w14:textId="77777777" w:rsidR="00746639" w:rsidRPr="005E6940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BE85CC1" w14:textId="77777777" w:rsidTr="00574469">
        <w:tc>
          <w:tcPr>
            <w:tcW w:w="541" w:type="dxa"/>
            <w:vMerge/>
            <w:shd w:val="clear" w:color="auto" w:fill="auto"/>
          </w:tcPr>
          <w:p w14:paraId="451BD79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2A798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084CFF6" w14:textId="77777777" w:rsidR="00746639" w:rsidRPr="005E6940" w:rsidRDefault="00746639" w:rsidP="00746639">
            <w:pPr>
              <w:jc w:val="center"/>
            </w:pPr>
            <w:r w:rsidRPr="005E694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22AF8BE" w14:textId="77777777" w:rsidR="00746639" w:rsidRPr="005E6940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5956BEA" w14:textId="77777777" w:rsidR="00746639" w:rsidRPr="005E6940" w:rsidRDefault="00746639" w:rsidP="00746639">
            <w:pPr>
              <w:jc w:val="center"/>
            </w:pPr>
            <w:r w:rsidRPr="005E6940">
              <w:t>-</w:t>
            </w:r>
          </w:p>
        </w:tc>
        <w:tc>
          <w:tcPr>
            <w:tcW w:w="1417" w:type="dxa"/>
            <w:shd w:val="clear" w:color="auto" w:fill="auto"/>
          </w:tcPr>
          <w:p w14:paraId="4059B026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4BC767DD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A452F7B" w14:textId="77777777" w:rsidTr="00574469">
        <w:tc>
          <w:tcPr>
            <w:tcW w:w="541" w:type="dxa"/>
            <w:vMerge w:val="restart"/>
            <w:shd w:val="clear" w:color="auto" w:fill="auto"/>
          </w:tcPr>
          <w:p w14:paraId="5C3B3F4A" w14:textId="77777777" w:rsidR="00746639" w:rsidRPr="00DE4239" w:rsidRDefault="00746639" w:rsidP="00746639"/>
          <w:p w14:paraId="67F7D84A" w14:textId="77777777" w:rsidR="00746639" w:rsidRPr="00DE4239" w:rsidRDefault="00746639" w:rsidP="00746639">
            <w:r w:rsidRPr="00DE4239">
              <w:t>1.1.74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A3189FE" w14:textId="77777777" w:rsidR="00746639" w:rsidRPr="00DE4239" w:rsidRDefault="00746639" w:rsidP="00746639"/>
          <w:p w14:paraId="49879975" w14:textId="77777777" w:rsidR="00746639" w:rsidRPr="00DE4239" w:rsidRDefault="00746639" w:rsidP="00746639">
            <w:r w:rsidRPr="00DE4239">
              <w:t>Установка системы контроля и управления доступом (в том числе разработка проектно-сметной документации)</w:t>
            </w:r>
          </w:p>
        </w:tc>
        <w:tc>
          <w:tcPr>
            <w:tcW w:w="1445" w:type="dxa"/>
            <w:shd w:val="clear" w:color="auto" w:fill="auto"/>
          </w:tcPr>
          <w:p w14:paraId="72170294" w14:textId="77777777" w:rsidR="00746639" w:rsidRPr="005A3806" w:rsidRDefault="00746639" w:rsidP="00746639">
            <w:pPr>
              <w:jc w:val="center"/>
            </w:pPr>
            <w:r w:rsidRPr="005A380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7CAE93D" w14:textId="77777777" w:rsidR="00746639" w:rsidRPr="005A3806" w:rsidRDefault="00746639" w:rsidP="00746639">
            <w:pPr>
              <w:jc w:val="center"/>
            </w:pPr>
            <w:r w:rsidRPr="005A3806">
              <w:t>15000,0</w:t>
            </w:r>
          </w:p>
        </w:tc>
        <w:tc>
          <w:tcPr>
            <w:tcW w:w="1418" w:type="dxa"/>
            <w:shd w:val="clear" w:color="auto" w:fill="auto"/>
          </w:tcPr>
          <w:p w14:paraId="3E62C491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6E1BCECE" w14:textId="77777777" w:rsidR="00746639" w:rsidRPr="000A4CFE" w:rsidRDefault="00746639" w:rsidP="00746639">
            <w:pPr>
              <w:jc w:val="center"/>
            </w:pPr>
            <w:r w:rsidRPr="000A4CFE">
              <w:t>15000,0</w:t>
            </w:r>
          </w:p>
        </w:tc>
        <w:tc>
          <w:tcPr>
            <w:tcW w:w="1526" w:type="dxa"/>
            <w:shd w:val="clear" w:color="auto" w:fill="auto"/>
          </w:tcPr>
          <w:p w14:paraId="3BD9B6C3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5D50D516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3B3B56F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839D3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341BC1" w14:textId="77777777" w:rsidR="00746639" w:rsidRPr="005A3806" w:rsidRDefault="00746639" w:rsidP="00746639">
            <w:pPr>
              <w:jc w:val="center"/>
            </w:pPr>
            <w:r w:rsidRPr="005A3806">
              <w:t>2021</w:t>
            </w:r>
          </w:p>
        </w:tc>
        <w:tc>
          <w:tcPr>
            <w:tcW w:w="2090" w:type="dxa"/>
            <w:shd w:val="clear" w:color="auto" w:fill="auto"/>
          </w:tcPr>
          <w:p w14:paraId="4C1998D9" w14:textId="77777777" w:rsidR="00746639" w:rsidRPr="005A3806" w:rsidRDefault="00746639" w:rsidP="00746639">
            <w:pPr>
              <w:jc w:val="center"/>
            </w:pPr>
            <w:r w:rsidRPr="005A3806">
              <w:t>0</w:t>
            </w:r>
          </w:p>
        </w:tc>
        <w:tc>
          <w:tcPr>
            <w:tcW w:w="1418" w:type="dxa"/>
            <w:shd w:val="clear" w:color="auto" w:fill="auto"/>
          </w:tcPr>
          <w:p w14:paraId="0D099F97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453C26C4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2FA80EE9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B58E26B" w14:textId="77777777" w:rsidTr="00574469">
        <w:tc>
          <w:tcPr>
            <w:tcW w:w="541" w:type="dxa"/>
            <w:vMerge/>
            <w:shd w:val="clear" w:color="auto" w:fill="auto"/>
          </w:tcPr>
          <w:p w14:paraId="010BA20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53DC1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2FD16C" w14:textId="77777777" w:rsidR="00746639" w:rsidRPr="005A3806" w:rsidRDefault="00746639" w:rsidP="00746639">
            <w:pPr>
              <w:jc w:val="center"/>
            </w:pPr>
            <w:r w:rsidRPr="005A3806">
              <w:t>2022</w:t>
            </w:r>
          </w:p>
        </w:tc>
        <w:tc>
          <w:tcPr>
            <w:tcW w:w="2090" w:type="dxa"/>
            <w:shd w:val="clear" w:color="auto" w:fill="auto"/>
          </w:tcPr>
          <w:p w14:paraId="27820AD5" w14:textId="77777777" w:rsidR="00746639" w:rsidRPr="005A3806" w:rsidRDefault="00746639" w:rsidP="00746639">
            <w:pPr>
              <w:jc w:val="center"/>
            </w:pPr>
            <w:r w:rsidRPr="005A3806">
              <w:t>0</w:t>
            </w:r>
          </w:p>
        </w:tc>
        <w:tc>
          <w:tcPr>
            <w:tcW w:w="1418" w:type="dxa"/>
            <w:shd w:val="clear" w:color="auto" w:fill="auto"/>
          </w:tcPr>
          <w:p w14:paraId="42E644C0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16E85C82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6B31AA23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32D58DC" w14:textId="77777777" w:rsidTr="00574469">
        <w:tc>
          <w:tcPr>
            <w:tcW w:w="541" w:type="dxa"/>
            <w:vMerge/>
            <w:shd w:val="clear" w:color="auto" w:fill="auto"/>
          </w:tcPr>
          <w:p w14:paraId="4BF31DA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C66AF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F023588" w14:textId="77777777" w:rsidR="00746639" w:rsidRPr="005A3806" w:rsidRDefault="00746639" w:rsidP="00746639">
            <w:pPr>
              <w:jc w:val="center"/>
            </w:pPr>
            <w:r w:rsidRPr="005A3806">
              <w:t>2023</w:t>
            </w:r>
          </w:p>
        </w:tc>
        <w:tc>
          <w:tcPr>
            <w:tcW w:w="2090" w:type="dxa"/>
            <w:shd w:val="clear" w:color="auto" w:fill="auto"/>
          </w:tcPr>
          <w:p w14:paraId="12CC9E44" w14:textId="77777777" w:rsidR="00746639" w:rsidRPr="005A3806" w:rsidRDefault="00746639" w:rsidP="00746639">
            <w:pPr>
              <w:jc w:val="center"/>
            </w:pPr>
            <w:r w:rsidRPr="005A3806">
              <w:t>0</w:t>
            </w:r>
          </w:p>
        </w:tc>
        <w:tc>
          <w:tcPr>
            <w:tcW w:w="1418" w:type="dxa"/>
            <w:shd w:val="clear" w:color="auto" w:fill="auto"/>
          </w:tcPr>
          <w:p w14:paraId="4EE053EB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0F004793" w14:textId="77777777" w:rsidR="00746639" w:rsidRPr="000A4CFE" w:rsidRDefault="00746639" w:rsidP="00746639">
            <w:pPr>
              <w:jc w:val="center"/>
            </w:pPr>
            <w:r w:rsidRPr="000A4CFE">
              <w:t>0</w:t>
            </w:r>
          </w:p>
        </w:tc>
        <w:tc>
          <w:tcPr>
            <w:tcW w:w="1526" w:type="dxa"/>
            <w:shd w:val="clear" w:color="auto" w:fill="auto"/>
          </w:tcPr>
          <w:p w14:paraId="18C686C8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E4CF9E" w14:textId="77777777" w:rsidTr="00574469">
        <w:tc>
          <w:tcPr>
            <w:tcW w:w="541" w:type="dxa"/>
            <w:vMerge/>
            <w:shd w:val="clear" w:color="auto" w:fill="auto"/>
          </w:tcPr>
          <w:p w14:paraId="4DB6BE3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AC636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6F3AD1" w14:textId="77777777" w:rsidR="00746639" w:rsidRPr="005A3806" w:rsidRDefault="00746639" w:rsidP="00746639">
            <w:pPr>
              <w:jc w:val="center"/>
            </w:pPr>
            <w:r w:rsidRPr="005A3806">
              <w:t>2024</w:t>
            </w:r>
          </w:p>
        </w:tc>
        <w:tc>
          <w:tcPr>
            <w:tcW w:w="2090" w:type="dxa"/>
            <w:shd w:val="clear" w:color="auto" w:fill="auto"/>
          </w:tcPr>
          <w:p w14:paraId="1C304543" w14:textId="77777777" w:rsidR="00746639" w:rsidRPr="005A3806" w:rsidRDefault="00746639" w:rsidP="00746639">
            <w:pPr>
              <w:jc w:val="center"/>
            </w:pPr>
            <w:r w:rsidRPr="005A3806">
              <w:t>3750,0</w:t>
            </w:r>
          </w:p>
        </w:tc>
        <w:tc>
          <w:tcPr>
            <w:tcW w:w="1418" w:type="dxa"/>
            <w:shd w:val="clear" w:color="auto" w:fill="auto"/>
          </w:tcPr>
          <w:p w14:paraId="02DDCCF2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120C1CD5" w14:textId="77777777" w:rsidR="00746639" w:rsidRPr="000A4CFE" w:rsidRDefault="00746639" w:rsidP="00746639">
            <w:pPr>
              <w:jc w:val="center"/>
            </w:pPr>
            <w:r w:rsidRPr="000A4CFE">
              <w:t>3750,0</w:t>
            </w:r>
          </w:p>
        </w:tc>
        <w:tc>
          <w:tcPr>
            <w:tcW w:w="1526" w:type="dxa"/>
            <w:shd w:val="clear" w:color="auto" w:fill="auto"/>
          </w:tcPr>
          <w:p w14:paraId="75BAE4B4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996CD5D" w14:textId="77777777" w:rsidTr="00574469">
        <w:tc>
          <w:tcPr>
            <w:tcW w:w="541" w:type="dxa"/>
            <w:vMerge/>
            <w:shd w:val="clear" w:color="auto" w:fill="auto"/>
          </w:tcPr>
          <w:p w14:paraId="6DFDAE8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1E1C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2548F9" w14:textId="77777777" w:rsidR="00746639" w:rsidRPr="005A3806" w:rsidRDefault="00746639" w:rsidP="00746639">
            <w:pPr>
              <w:jc w:val="center"/>
            </w:pPr>
            <w:r w:rsidRPr="005A3806">
              <w:t>2025</w:t>
            </w:r>
          </w:p>
        </w:tc>
        <w:tc>
          <w:tcPr>
            <w:tcW w:w="2090" w:type="dxa"/>
            <w:shd w:val="clear" w:color="auto" w:fill="auto"/>
          </w:tcPr>
          <w:p w14:paraId="0F6D66E8" w14:textId="77777777" w:rsidR="00746639" w:rsidRPr="005A3806" w:rsidRDefault="00746639" w:rsidP="00746639">
            <w:pPr>
              <w:jc w:val="center"/>
            </w:pPr>
            <w:r w:rsidRPr="005A3806">
              <w:t>3750,0</w:t>
            </w:r>
          </w:p>
        </w:tc>
        <w:tc>
          <w:tcPr>
            <w:tcW w:w="1418" w:type="dxa"/>
            <w:shd w:val="clear" w:color="auto" w:fill="auto"/>
          </w:tcPr>
          <w:p w14:paraId="73117BDD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00C9C639" w14:textId="77777777" w:rsidR="00746639" w:rsidRPr="000A4CFE" w:rsidRDefault="00746639" w:rsidP="00746639">
            <w:pPr>
              <w:jc w:val="center"/>
            </w:pPr>
            <w:r w:rsidRPr="000A4CFE">
              <w:t>3750,0</w:t>
            </w:r>
          </w:p>
        </w:tc>
        <w:tc>
          <w:tcPr>
            <w:tcW w:w="1526" w:type="dxa"/>
            <w:shd w:val="clear" w:color="auto" w:fill="auto"/>
          </w:tcPr>
          <w:p w14:paraId="57C632C6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0DF2659" w14:textId="77777777" w:rsidTr="00574469">
        <w:tc>
          <w:tcPr>
            <w:tcW w:w="541" w:type="dxa"/>
            <w:vMerge/>
            <w:shd w:val="clear" w:color="auto" w:fill="auto"/>
          </w:tcPr>
          <w:p w14:paraId="5951629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412E9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A49BD0" w14:textId="77777777" w:rsidR="00746639" w:rsidRPr="005A3806" w:rsidRDefault="00746639" w:rsidP="00746639">
            <w:pPr>
              <w:jc w:val="center"/>
            </w:pPr>
            <w:r w:rsidRPr="005A380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AFA4F4E" w14:textId="77777777" w:rsidR="00746639" w:rsidRPr="005A3806" w:rsidRDefault="00746639" w:rsidP="00746639">
            <w:pPr>
              <w:jc w:val="center"/>
            </w:pPr>
            <w:r w:rsidRPr="005A3806">
              <w:t>3750,0</w:t>
            </w:r>
          </w:p>
        </w:tc>
        <w:tc>
          <w:tcPr>
            <w:tcW w:w="1418" w:type="dxa"/>
            <w:shd w:val="clear" w:color="auto" w:fill="auto"/>
          </w:tcPr>
          <w:p w14:paraId="6FC14DE2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65D5BC54" w14:textId="77777777" w:rsidR="00746639" w:rsidRPr="000A4CFE" w:rsidRDefault="00746639" w:rsidP="00746639">
            <w:pPr>
              <w:jc w:val="center"/>
            </w:pPr>
            <w:r w:rsidRPr="000A4CFE">
              <w:t>3750,0</w:t>
            </w:r>
          </w:p>
        </w:tc>
        <w:tc>
          <w:tcPr>
            <w:tcW w:w="1526" w:type="dxa"/>
            <w:shd w:val="clear" w:color="auto" w:fill="auto"/>
          </w:tcPr>
          <w:p w14:paraId="53A6CBA4" w14:textId="77777777" w:rsidR="00746639" w:rsidRPr="005A3806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38AE4618" w14:textId="77777777" w:rsidTr="00574469">
        <w:tc>
          <w:tcPr>
            <w:tcW w:w="541" w:type="dxa"/>
            <w:vMerge/>
            <w:shd w:val="clear" w:color="auto" w:fill="auto"/>
          </w:tcPr>
          <w:p w14:paraId="4BCF0105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66EAB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485145" w14:textId="77777777" w:rsidR="00746639" w:rsidRPr="005A3806" w:rsidRDefault="00746639" w:rsidP="00746639">
            <w:pPr>
              <w:jc w:val="center"/>
            </w:pPr>
            <w:r w:rsidRPr="005A380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3627A2B" w14:textId="77777777" w:rsidR="00746639" w:rsidRPr="005A3806" w:rsidRDefault="00746639" w:rsidP="00746639">
            <w:pPr>
              <w:jc w:val="center"/>
            </w:pPr>
            <w:r w:rsidRPr="005A3806">
              <w:t>3750,0</w:t>
            </w:r>
          </w:p>
        </w:tc>
        <w:tc>
          <w:tcPr>
            <w:tcW w:w="1418" w:type="dxa"/>
            <w:shd w:val="clear" w:color="auto" w:fill="auto"/>
          </w:tcPr>
          <w:p w14:paraId="43F57CA4" w14:textId="77777777" w:rsidR="00746639" w:rsidRPr="005A3806" w:rsidRDefault="00746639" w:rsidP="00746639">
            <w:pPr>
              <w:jc w:val="center"/>
            </w:pPr>
            <w:r w:rsidRPr="005A3806">
              <w:t>-</w:t>
            </w:r>
          </w:p>
        </w:tc>
        <w:tc>
          <w:tcPr>
            <w:tcW w:w="1417" w:type="dxa"/>
            <w:shd w:val="clear" w:color="auto" w:fill="auto"/>
          </w:tcPr>
          <w:p w14:paraId="3BBB822F" w14:textId="77777777" w:rsidR="00746639" w:rsidRPr="000A4CFE" w:rsidRDefault="00746639" w:rsidP="00746639">
            <w:pPr>
              <w:jc w:val="center"/>
            </w:pPr>
            <w:r w:rsidRPr="000A4CFE">
              <w:t>3750,0</w:t>
            </w:r>
          </w:p>
        </w:tc>
        <w:tc>
          <w:tcPr>
            <w:tcW w:w="1526" w:type="dxa"/>
            <w:shd w:val="clear" w:color="auto" w:fill="auto"/>
          </w:tcPr>
          <w:p w14:paraId="237E206A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DB63AE3" w14:textId="77777777" w:rsidTr="00574469">
        <w:tc>
          <w:tcPr>
            <w:tcW w:w="541" w:type="dxa"/>
            <w:vMerge w:val="restart"/>
            <w:shd w:val="clear" w:color="auto" w:fill="auto"/>
          </w:tcPr>
          <w:p w14:paraId="10C3DA6B" w14:textId="77777777" w:rsidR="00746639" w:rsidRPr="00DE4239" w:rsidRDefault="00746639" w:rsidP="00746639"/>
          <w:p w14:paraId="449EEA3A" w14:textId="77777777" w:rsidR="00746639" w:rsidRPr="00DE4239" w:rsidRDefault="00746639" w:rsidP="00746639">
            <w:r w:rsidRPr="00DE4239">
              <w:t>1.1.75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F8C851E" w14:textId="77777777" w:rsidR="00746639" w:rsidRPr="00DE4239" w:rsidRDefault="00746639" w:rsidP="00746639"/>
          <w:p w14:paraId="6CDBA5C4" w14:textId="77777777" w:rsidR="00746639" w:rsidRPr="00DE4239" w:rsidRDefault="00746639" w:rsidP="00746639">
            <w:r w:rsidRPr="00DE4239">
              <w:t>Установка противопожарных дверей, противодымных дверей, противопожарных люков</w:t>
            </w:r>
          </w:p>
        </w:tc>
        <w:tc>
          <w:tcPr>
            <w:tcW w:w="1445" w:type="dxa"/>
            <w:shd w:val="clear" w:color="auto" w:fill="auto"/>
          </w:tcPr>
          <w:p w14:paraId="41733030" w14:textId="77777777" w:rsidR="00746639" w:rsidRPr="00586D98" w:rsidRDefault="00746639" w:rsidP="00746639">
            <w:pPr>
              <w:jc w:val="center"/>
            </w:pPr>
            <w:r w:rsidRPr="00586D98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B0C6F23" w14:textId="77777777" w:rsidR="00746639" w:rsidRPr="00586D98" w:rsidRDefault="00746639" w:rsidP="00746639">
            <w:pPr>
              <w:jc w:val="center"/>
            </w:pPr>
            <w:r w:rsidRPr="00586D98">
              <w:t>2000,0</w:t>
            </w:r>
          </w:p>
        </w:tc>
        <w:tc>
          <w:tcPr>
            <w:tcW w:w="1418" w:type="dxa"/>
            <w:shd w:val="clear" w:color="auto" w:fill="auto"/>
          </w:tcPr>
          <w:p w14:paraId="2710796B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3E0EC055" w14:textId="77777777" w:rsidR="00746639" w:rsidRPr="000A4CFE" w:rsidRDefault="00746639" w:rsidP="00746639">
            <w:pPr>
              <w:jc w:val="center"/>
            </w:pPr>
            <w:r w:rsidRPr="000A4CFE">
              <w:t>2000,0</w:t>
            </w:r>
          </w:p>
        </w:tc>
        <w:tc>
          <w:tcPr>
            <w:tcW w:w="1526" w:type="dxa"/>
            <w:shd w:val="clear" w:color="auto" w:fill="auto"/>
          </w:tcPr>
          <w:p w14:paraId="56F55B23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75D4F7A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72FDE2E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F62929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95C5C3" w14:textId="77777777" w:rsidR="00746639" w:rsidRPr="00586D98" w:rsidRDefault="00746639" w:rsidP="00746639">
            <w:pPr>
              <w:jc w:val="center"/>
            </w:pPr>
            <w:r w:rsidRPr="00586D98">
              <w:t>2021</w:t>
            </w:r>
          </w:p>
        </w:tc>
        <w:tc>
          <w:tcPr>
            <w:tcW w:w="2090" w:type="dxa"/>
            <w:shd w:val="clear" w:color="auto" w:fill="auto"/>
          </w:tcPr>
          <w:p w14:paraId="62D0A8B2" w14:textId="77777777" w:rsidR="00746639" w:rsidRPr="00586D98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9E4B337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55BC3D2A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31835B96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53F7E58" w14:textId="77777777" w:rsidTr="00574469">
        <w:tc>
          <w:tcPr>
            <w:tcW w:w="541" w:type="dxa"/>
            <w:vMerge/>
            <w:shd w:val="clear" w:color="auto" w:fill="auto"/>
          </w:tcPr>
          <w:p w14:paraId="71BEC7D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04AE96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1AA8E87" w14:textId="77777777" w:rsidR="00746639" w:rsidRPr="00586D98" w:rsidRDefault="00746639" w:rsidP="00746639">
            <w:pPr>
              <w:jc w:val="center"/>
            </w:pPr>
            <w:r w:rsidRPr="00586D98">
              <w:t>2022</w:t>
            </w:r>
          </w:p>
        </w:tc>
        <w:tc>
          <w:tcPr>
            <w:tcW w:w="2090" w:type="dxa"/>
            <w:shd w:val="clear" w:color="auto" w:fill="auto"/>
          </w:tcPr>
          <w:p w14:paraId="772AA94E" w14:textId="77777777" w:rsidR="00746639" w:rsidRPr="00586D98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AAE147D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4354E2B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A896DA1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417752C" w14:textId="77777777" w:rsidTr="00574469">
        <w:tc>
          <w:tcPr>
            <w:tcW w:w="541" w:type="dxa"/>
            <w:vMerge/>
            <w:shd w:val="clear" w:color="auto" w:fill="auto"/>
          </w:tcPr>
          <w:p w14:paraId="1FDEF36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2C6C9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4EC336" w14:textId="77777777" w:rsidR="00746639" w:rsidRPr="00586D98" w:rsidRDefault="00746639" w:rsidP="00746639">
            <w:pPr>
              <w:jc w:val="center"/>
            </w:pPr>
            <w:r w:rsidRPr="00586D98">
              <w:t>2023</w:t>
            </w:r>
          </w:p>
        </w:tc>
        <w:tc>
          <w:tcPr>
            <w:tcW w:w="2090" w:type="dxa"/>
            <w:shd w:val="clear" w:color="auto" w:fill="auto"/>
          </w:tcPr>
          <w:p w14:paraId="7EA3A6BC" w14:textId="77777777" w:rsidR="00746639" w:rsidRPr="00586D98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7407C5F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2FF02EF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C4592A4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BDF38C8" w14:textId="77777777" w:rsidTr="00574469">
        <w:tc>
          <w:tcPr>
            <w:tcW w:w="541" w:type="dxa"/>
            <w:vMerge/>
            <w:shd w:val="clear" w:color="auto" w:fill="auto"/>
          </w:tcPr>
          <w:p w14:paraId="12F6D96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FFE62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2DC29B" w14:textId="77777777" w:rsidR="00746639" w:rsidRPr="00586D98" w:rsidRDefault="00746639" w:rsidP="00746639">
            <w:pPr>
              <w:jc w:val="center"/>
            </w:pPr>
            <w:r w:rsidRPr="00586D98">
              <w:t>2024</w:t>
            </w:r>
          </w:p>
        </w:tc>
        <w:tc>
          <w:tcPr>
            <w:tcW w:w="2090" w:type="dxa"/>
            <w:shd w:val="clear" w:color="auto" w:fill="auto"/>
          </w:tcPr>
          <w:p w14:paraId="4C8F9CFC" w14:textId="77777777" w:rsidR="00746639" w:rsidRPr="00586D98" w:rsidRDefault="00746639" w:rsidP="00746639">
            <w:pPr>
              <w:jc w:val="center"/>
            </w:pPr>
            <w:r w:rsidRPr="00586D98">
              <w:t>500,0</w:t>
            </w:r>
          </w:p>
        </w:tc>
        <w:tc>
          <w:tcPr>
            <w:tcW w:w="1418" w:type="dxa"/>
            <w:shd w:val="clear" w:color="auto" w:fill="auto"/>
          </w:tcPr>
          <w:p w14:paraId="3C863FDF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054D1D11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7A60BA7D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AA7A8A6" w14:textId="77777777" w:rsidTr="00574469">
        <w:tc>
          <w:tcPr>
            <w:tcW w:w="541" w:type="dxa"/>
            <w:vMerge/>
            <w:shd w:val="clear" w:color="auto" w:fill="auto"/>
          </w:tcPr>
          <w:p w14:paraId="6D9235BB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24487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FD9923" w14:textId="77777777" w:rsidR="00746639" w:rsidRPr="00586D98" w:rsidRDefault="00746639" w:rsidP="00746639">
            <w:pPr>
              <w:jc w:val="center"/>
            </w:pPr>
            <w:r w:rsidRPr="00586D98">
              <w:t>2025</w:t>
            </w:r>
          </w:p>
        </w:tc>
        <w:tc>
          <w:tcPr>
            <w:tcW w:w="2090" w:type="dxa"/>
            <w:shd w:val="clear" w:color="auto" w:fill="auto"/>
          </w:tcPr>
          <w:p w14:paraId="02E89043" w14:textId="77777777" w:rsidR="00746639" w:rsidRPr="00586D98" w:rsidRDefault="00746639" w:rsidP="00746639">
            <w:pPr>
              <w:jc w:val="center"/>
            </w:pPr>
            <w:r w:rsidRPr="00586D98">
              <w:t>500,0</w:t>
            </w:r>
          </w:p>
        </w:tc>
        <w:tc>
          <w:tcPr>
            <w:tcW w:w="1418" w:type="dxa"/>
            <w:shd w:val="clear" w:color="auto" w:fill="auto"/>
          </w:tcPr>
          <w:p w14:paraId="2EF304D3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3C0CEC1F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56CB2718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7BD15D6F" w14:textId="77777777" w:rsidTr="00574469">
        <w:tc>
          <w:tcPr>
            <w:tcW w:w="541" w:type="dxa"/>
            <w:vMerge/>
            <w:shd w:val="clear" w:color="auto" w:fill="auto"/>
          </w:tcPr>
          <w:p w14:paraId="1CFDB57C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C280CF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866567" w14:textId="77777777" w:rsidR="00746639" w:rsidRPr="00586D98" w:rsidRDefault="00746639" w:rsidP="00746639">
            <w:pPr>
              <w:jc w:val="center"/>
            </w:pPr>
            <w:r w:rsidRPr="00586D98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9ECFC0E" w14:textId="77777777" w:rsidR="00746639" w:rsidRPr="00586D98" w:rsidRDefault="00746639" w:rsidP="00746639">
            <w:pPr>
              <w:jc w:val="center"/>
            </w:pPr>
            <w:r w:rsidRPr="00586D98">
              <w:t>500,0</w:t>
            </w:r>
          </w:p>
        </w:tc>
        <w:tc>
          <w:tcPr>
            <w:tcW w:w="1418" w:type="dxa"/>
            <w:shd w:val="clear" w:color="auto" w:fill="auto"/>
          </w:tcPr>
          <w:p w14:paraId="538E848B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1D7FB213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46DF33C1" w14:textId="77777777" w:rsidR="00746639" w:rsidRPr="00586D98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09FFBFCE" w14:textId="77777777" w:rsidTr="00574469">
        <w:tc>
          <w:tcPr>
            <w:tcW w:w="541" w:type="dxa"/>
            <w:vMerge/>
            <w:shd w:val="clear" w:color="auto" w:fill="auto"/>
          </w:tcPr>
          <w:p w14:paraId="29FA61D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891C8D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1908B6" w14:textId="77777777" w:rsidR="00746639" w:rsidRPr="00586D98" w:rsidRDefault="00746639" w:rsidP="00746639">
            <w:pPr>
              <w:jc w:val="center"/>
            </w:pPr>
            <w:r w:rsidRPr="00586D9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37036DC" w14:textId="77777777" w:rsidR="00746639" w:rsidRPr="00586D98" w:rsidRDefault="00746639" w:rsidP="00746639">
            <w:pPr>
              <w:jc w:val="center"/>
            </w:pPr>
            <w:r w:rsidRPr="00586D98">
              <w:t>500,0</w:t>
            </w:r>
          </w:p>
        </w:tc>
        <w:tc>
          <w:tcPr>
            <w:tcW w:w="1418" w:type="dxa"/>
            <w:shd w:val="clear" w:color="auto" w:fill="auto"/>
          </w:tcPr>
          <w:p w14:paraId="32F582CB" w14:textId="77777777" w:rsidR="00746639" w:rsidRPr="00586D98" w:rsidRDefault="00746639" w:rsidP="00746639">
            <w:pPr>
              <w:jc w:val="center"/>
            </w:pPr>
            <w:r w:rsidRPr="00586D98">
              <w:t>-</w:t>
            </w:r>
          </w:p>
        </w:tc>
        <w:tc>
          <w:tcPr>
            <w:tcW w:w="1417" w:type="dxa"/>
            <w:shd w:val="clear" w:color="auto" w:fill="auto"/>
          </w:tcPr>
          <w:p w14:paraId="0FA77CBE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27693415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0028F9B" w14:textId="77777777" w:rsidTr="00574469">
        <w:tc>
          <w:tcPr>
            <w:tcW w:w="541" w:type="dxa"/>
            <w:vMerge w:val="restart"/>
            <w:shd w:val="clear" w:color="auto" w:fill="auto"/>
          </w:tcPr>
          <w:p w14:paraId="336E01D3" w14:textId="77777777" w:rsidR="00746639" w:rsidRPr="00DE4239" w:rsidRDefault="00746639" w:rsidP="00746639"/>
          <w:p w14:paraId="1E48DA24" w14:textId="77777777" w:rsidR="00746639" w:rsidRPr="00DE4239" w:rsidRDefault="00746639" w:rsidP="00746639">
            <w:r w:rsidRPr="00DE4239">
              <w:t>1.1.76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BE54C6D" w14:textId="77777777" w:rsidR="00746639" w:rsidRPr="00DE4239" w:rsidRDefault="00746639" w:rsidP="00746639"/>
          <w:p w14:paraId="56B1D806" w14:textId="77777777" w:rsidR="00746639" w:rsidRPr="00DE4239" w:rsidRDefault="00746639" w:rsidP="00746639">
            <w:r w:rsidRPr="00DE4239">
              <w:t>Обработка конструкций чердачных перекрытий</w:t>
            </w:r>
          </w:p>
        </w:tc>
        <w:tc>
          <w:tcPr>
            <w:tcW w:w="1445" w:type="dxa"/>
            <w:shd w:val="clear" w:color="auto" w:fill="auto"/>
          </w:tcPr>
          <w:p w14:paraId="7FB943B4" w14:textId="77777777" w:rsidR="00746639" w:rsidRPr="00331C59" w:rsidRDefault="00746639" w:rsidP="00746639">
            <w:pPr>
              <w:jc w:val="center"/>
            </w:pPr>
            <w:r w:rsidRPr="00331C59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1675551" w14:textId="77777777" w:rsidR="00746639" w:rsidRPr="00331C59" w:rsidRDefault="00746639" w:rsidP="00746639">
            <w:pPr>
              <w:jc w:val="center"/>
            </w:pPr>
            <w:r w:rsidRPr="00331C59">
              <w:t>2000,0</w:t>
            </w:r>
          </w:p>
        </w:tc>
        <w:tc>
          <w:tcPr>
            <w:tcW w:w="1418" w:type="dxa"/>
            <w:shd w:val="clear" w:color="auto" w:fill="auto"/>
          </w:tcPr>
          <w:p w14:paraId="7440C0E4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7334DB12" w14:textId="77777777" w:rsidR="00746639" w:rsidRPr="000A4CFE" w:rsidRDefault="00746639" w:rsidP="00746639">
            <w:pPr>
              <w:jc w:val="center"/>
            </w:pPr>
            <w:r w:rsidRPr="000A4CFE">
              <w:t>2000,0</w:t>
            </w:r>
          </w:p>
        </w:tc>
        <w:tc>
          <w:tcPr>
            <w:tcW w:w="1526" w:type="dxa"/>
            <w:shd w:val="clear" w:color="auto" w:fill="auto"/>
          </w:tcPr>
          <w:p w14:paraId="4DC52AAA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D597206" w14:textId="77777777" w:rsidTr="00574469">
        <w:trPr>
          <w:trHeight w:val="134"/>
        </w:trPr>
        <w:tc>
          <w:tcPr>
            <w:tcW w:w="541" w:type="dxa"/>
            <w:vMerge/>
            <w:shd w:val="clear" w:color="auto" w:fill="auto"/>
          </w:tcPr>
          <w:p w14:paraId="1D4BEA9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73DFC1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5B9F5D" w14:textId="77777777" w:rsidR="00746639" w:rsidRPr="00331C59" w:rsidRDefault="00746639" w:rsidP="00746639">
            <w:pPr>
              <w:jc w:val="center"/>
            </w:pPr>
            <w:r w:rsidRPr="00331C59">
              <w:t>2021</w:t>
            </w:r>
          </w:p>
        </w:tc>
        <w:tc>
          <w:tcPr>
            <w:tcW w:w="2090" w:type="dxa"/>
            <w:shd w:val="clear" w:color="auto" w:fill="auto"/>
          </w:tcPr>
          <w:p w14:paraId="11FDB217" w14:textId="77777777" w:rsidR="00746639" w:rsidRPr="00331C5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CA5E735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13A3C7B4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0D310A01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3047734" w14:textId="77777777" w:rsidTr="00574469">
        <w:tc>
          <w:tcPr>
            <w:tcW w:w="541" w:type="dxa"/>
            <w:vMerge/>
            <w:shd w:val="clear" w:color="auto" w:fill="auto"/>
          </w:tcPr>
          <w:p w14:paraId="5B7829B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E55402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D4943D" w14:textId="77777777" w:rsidR="00746639" w:rsidRPr="00331C59" w:rsidRDefault="00746639" w:rsidP="00746639">
            <w:pPr>
              <w:jc w:val="center"/>
            </w:pPr>
            <w:r w:rsidRPr="00331C59">
              <w:t>2022</w:t>
            </w:r>
          </w:p>
        </w:tc>
        <w:tc>
          <w:tcPr>
            <w:tcW w:w="2090" w:type="dxa"/>
            <w:shd w:val="clear" w:color="auto" w:fill="auto"/>
          </w:tcPr>
          <w:p w14:paraId="5147B4E3" w14:textId="77777777" w:rsidR="00746639" w:rsidRPr="00331C5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6F3424E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7D437C01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20F9321E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E44E728" w14:textId="77777777" w:rsidTr="00574469">
        <w:tc>
          <w:tcPr>
            <w:tcW w:w="541" w:type="dxa"/>
            <w:vMerge/>
            <w:shd w:val="clear" w:color="auto" w:fill="auto"/>
          </w:tcPr>
          <w:p w14:paraId="2D5DB240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E8C091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463210" w14:textId="77777777" w:rsidR="00746639" w:rsidRPr="00331C59" w:rsidRDefault="00746639" w:rsidP="00746639">
            <w:pPr>
              <w:jc w:val="center"/>
            </w:pPr>
            <w:r w:rsidRPr="00331C59">
              <w:t>2023</w:t>
            </w:r>
          </w:p>
        </w:tc>
        <w:tc>
          <w:tcPr>
            <w:tcW w:w="2090" w:type="dxa"/>
            <w:shd w:val="clear" w:color="auto" w:fill="auto"/>
          </w:tcPr>
          <w:p w14:paraId="68FB8752" w14:textId="77777777" w:rsidR="00746639" w:rsidRPr="00331C59" w:rsidRDefault="00C03295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4834A21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0BBF98B3" w14:textId="77777777" w:rsidR="00746639" w:rsidRPr="000A4CFE" w:rsidRDefault="00DD67E5" w:rsidP="00746639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auto"/>
          </w:tcPr>
          <w:p w14:paraId="5051D428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29BB475E" w14:textId="77777777" w:rsidTr="00574469">
        <w:tc>
          <w:tcPr>
            <w:tcW w:w="541" w:type="dxa"/>
            <w:vMerge/>
            <w:shd w:val="clear" w:color="auto" w:fill="auto"/>
          </w:tcPr>
          <w:p w14:paraId="6464E78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1446D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EF9E65" w14:textId="77777777" w:rsidR="00746639" w:rsidRPr="00331C59" w:rsidRDefault="00746639" w:rsidP="00746639">
            <w:pPr>
              <w:jc w:val="center"/>
            </w:pPr>
            <w:r w:rsidRPr="00331C59">
              <w:t>2024</w:t>
            </w:r>
          </w:p>
        </w:tc>
        <w:tc>
          <w:tcPr>
            <w:tcW w:w="2090" w:type="dxa"/>
            <w:shd w:val="clear" w:color="auto" w:fill="auto"/>
          </w:tcPr>
          <w:p w14:paraId="159C6A2D" w14:textId="77777777" w:rsidR="00746639" w:rsidRPr="00331C59" w:rsidRDefault="00746639" w:rsidP="00746639">
            <w:pPr>
              <w:jc w:val="center"/>
            </w:pPr>
            <w:r w:rsidRPr="00331C59">
              <w:t>500,0</w:t>
            </w:r>
          </w:p>
        </w:tc>
        <w:tc>
          <w:tcPr>
            <w:tcW w:w="1418" w:type="dxa"/>
            <w:shd w:val="clear" w:color="auto" w:fill="auto"/>
          </w:tcPr>
          <w:p w14:paraId="2CA1FFE3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5DE28280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55B55CF0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680E9CAA" w14:textId="77777777" w:rsidTr="00574469">
        <w:tc>
          <w:tcPr>
            <w:tcW w:w="541" w:type="dxa"/>
            <w:vMerge/>
            <w:shd w:val="clear" w:color="auto" w:fill="auto"/>
          </w:tcPr>
          <w:p w14:paraId="10ADB55F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13B747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6B20B8" w14:textId="77777777" w:rsidR="00746639" w:rsidRPr="00331C59" w:rsidRDefault="00746639" w:rsidP="00746639">
            <w:pPr>
              <w:jc w:val="center"/>
            </w:pPr>
            <w:r w:rsidRPr="00331C59">
              <w:t>2025</w:t>
            </w:r>
          </w:p>
        </w:tc>
        <w:tc>
          <w:tcPr>
            <w:tcW w:w="2090" w:type="dxa"/>
            <w:shd w:val="clear" w:color="auto" w:fill="auto"/>
          </w:tcPr>
          <w:p w14:paraId="66D30B7B" w14:textId="77777777" w:rsidR="00746639" w:rsidRPr="00331C59" w:rsidRDefault="00746639" w:rsidP="00746639">
            <w:pPr>
              <w:jc w:val="center"/>
            </w:pPr>
            <w:r w:rsidRPr="00331C59">
              <w:t>500,0</w:t>
            </w:r>
          </w:p>
        </w:tc>
        <w:tc>
          <w:tcPr>
            <w:tcW w:w="1418" w:type="dxa"/>
            <w:shd w:val="clear" w:color="auto" w:fill="auto"/>
          </w:tcPr>
          <w:p w14:paraId="496C6951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5F111706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2DAD2FC6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1A7D9DAE" w14:textId="77777777" w:rsidTr="00574469">
        <w:tc>
          <w:tcPr>
            <w:tcW w:w="541" w:type="dxa"/>
            <w:vMerge/>
            <w:shd w:val="clear" w:color="auto" w:fill="auto"/>
          </w:tcPr>
          <w:p w14:paraId="139D0884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5C72DE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AF69FF" w14:textId="77777777" w:rsidR="00746639" w:rsidRPr="00331C59" w:rsidRDefault="00746639" w:rsidP="00746639">
            <w:pPr>
              <w:jc w:val="center"/>
            </w:pPr>
            <w:r w:rsidRPr="00331C59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F8209B8" w14:textId="77777777" w:rsidR="00746639" w:rsidRPr="00331C59" w:rsidRDefault="00746639" w:rsidP="00746639">
            <w:pPr>
              <w:jc w:val="center"/>
            </w:pPr>
            <w:r w:rsidRPr="00331C59">
              <w:t>500,0</w:t>
            </w:r>
          </w:p>
        </w:tc>
        <w:tc>
          <w:tcPr>
            <w:tcW w:w="1418" w:type="dxa"/>
            <w:shd w:val="clear" w:color="auto" w:fill="auto"/>
          </w:tcPr>
          <w:p w14:paraId="7ABBA684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0BF00B85" w14:textId="77777777" w:rsidR="00746639" w:rsidRPr="000A4CFE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12F6A0A5" w14:textId="77777777" w:rsidR="00746639" w:rsidRPr="00331C59" w:rsidRDefault="00E3329D" w:rsidP="00746639">
            <w:pPr>
              <w:jc w:val="center"/>
            </w:pPr>
            <w:r>
              <w:t>-</w:t>
            </w:r>
          </w:p>
        </w:tc>
      </w:tr>
      <w:tr w:rsidR="00746639" w:rsidRPr="00F15BF1" w14:paraId="4C44C6D8" w14:textId="77777777" w:rsidTr="00574469">
        <w:tc>
          <w:tcPr>
            <w:tcW w:w="541" w:type="dxa"/>
            <w:vMerge/>
            <w:shd w:val="clear" w:color="auto" w:fill="auto"/>
          </w:tcPr>
          <w:p w14:paraId="6016D77A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7555728" w14:textId="77777777" w:rsidR="00746639" w:rsidRPr="00F15BF1" w:rsidRDefault="00746639" w:rsidP="007466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FD92B1" w14:textId="77777777" w:rsidR="00746639" w:rsidRPr="00331C59" w:rsidRDefault="00746639" w:rsidP="00746639">
            <w:pPr>
              <w:jc w:val="center"/>
            </w:pPr>
            <w:r w:rsidRPr="00331C59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DF15F20" w14:textId="77777777" w:rsidR="00746639" w:rsidRPr="00331C59" w:rsidRDefault="00746639" w:rsidP="00746639">
            <w:pPr>
              <w:jc w:val="center"/>
            </w:pPr>
            <w:r w:rsidRPr="00331C59">
              <w:t>500,0</w:t>
            </w:r>
          </w:p>
        </w:tc>
        <w:tc>
          <w:tcPr>
            <w:tcW w:w="1418" w:type="dxa"/>
            <w:shd w:val="clear" w:color="auto" w:fill="auto"/>
          </w:tcPr>
          <w:p w14:paraId="3FDB2BC3" w14:textId="77777777" w:rsidR="00746639" w:rsidRPr="00331C59" w:rsidRDefault="00746639" w:rsidP="00746639">
            <w:pPr>
              <w:jc w:val="center"/>
            </w:pPr>
            <w:r w:rsidRPr="00331C59">
              <w:t>-</w:t>
            </w:r>
          </w:p>
        </w:tc>
        <w:tc>
          <w:tcPr>
            <w:tcW w:w="1417" w:type="dxa"/>
            <w:shd w:val="clear" w:color="auto" w:fill="auto"/>
          </w:tcPr>
          <w:p w14:paraId="562AA936" w14:textId="77777777" w:rsidR="00746639" w:rsidRDefault="00746639" w:rsidP="00746639">
            <w:pPr>
              <w:jc w:val="center"/>
            </w:pPr>
            <w:r w:rsidRPr="000A4CFE">
              <w:t>500,0</w:t>
            </w:r>
          </w:p>
        </w:tc>
        <w:tc>
          <w:tcPr>
            <w:tcW w:w="1526" w:type="dxa"/>
            <w:shd w:val="clear" w:color="auto" w:fill="auto"/>
          </w:tcPr>
          <w:p w14:paraId="3DAA607F" w14:textId="77777777" w:rsidR="00746639" w:rsidRDefault="00E3329D" w:rsidP="00746639">
            <w:pPr>
              <w:jc w:val="center"/>
            </w:pPr>
            <w:r>
              <w:t>-</w:t>
            </w:r>
          </w:p>
        </w:tc>
      </w:tr>
      <w:tr w:rsidR="000B0004" w:rsidRPr="00835D57" w14:paraId="4E740B82" w14:textId="77777777" w:rsidTr="006A0562">
        <w:tc>
          <w:tcPr>
            <w:tcW w:w="541" w:type="dxa"/>
            <w:vMerge w:val="restart"/>
            <w:shd w:val="clear" w:color="auto" w:fill="auto"/>
          </w:tcPr>
          <w:p w14:paraId="058D3D17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66D4F0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Мероприятие 2 -Проведение работы </w:t>
            </w:r>
            <w:r w:rsidRPr="004A40D0">
              <w:rPr>
                <w:rFonts w:eastAsia="Calibri"/>
                <w:lang w:eastAsia="en-US"/>
              </w:rPr>
              <w:t xml:space="preserve">по повышению уровня антитеррористической защищенности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835D57">
              <w:rPr>
                <w:rFonts w:eastAsia="Calibri"/>
                <w:lang w:eastAsia="en-US"/>
              </w:rPr>
              <w:t>Управлении по культуре, спорту, молодежной политике и туризму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35D57">
              <w:rPr>
                <w:rFonts w:eastAsia="Calibri"/>
                <w:lang w:eastAsia="en-US"/>
              </w:rPr>
              <w:t>и учреждениях, подведомственных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35D57">
              <w:rPr>
                <w:rFonts w:eastAsia="Calibri"/>
                <w:lang w:eastAsia="en-US"/>
              </w:rPr>
              <w:t>Управлению по культуре, спорту, молодежной политике и туризму</w:t>
            </w:r>
          </w:p>
        </w:tc>
        <w:tc>
          <w:tcPr>
            <w:tcW w:w="1445" w:type="dxa"/>
            <w:shd w:val="clear" w:color="auto" w:fill="auto"/>
          </w:tcPr>
          <w:p w14:paraId="7A7EB2A9" w14:textId="77777777" w:rsidR="000B0004" w:rsidRPr="00835D57" w:rsidRDefault="000B0004" w:rsidP="00746639">
            <w:pPr>
              <w:jc w:val="center"/>
            </w:pPr>
            <w:r w:rsidRPr="00835D57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998F0C8" w14:textId="77777777" w:rsidR="000B0004" w:rsidRPr="00F86B9F" w:rsidRDefault="000B0004" w:rsidP="00746639">
            <w:pPr>
              <w:jc w:val="center"/>
            </w:pPr>
            <w:r w:rsidRPr="00B43A77">
              <w:t>1296,0</w:t>
            </w:r>
          </w:p>
        </w:tc>
        <w:tc>
          <w:tcPr>
            <w:tcW w:w="1418" w:type="dxa"/>
            <w:shd w:val="clear" w:color="auto" w:fill="auto"/>
          </w:tcPr>
          <w:p w14:paraId="2B5A1E5F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3B4BE3B3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696B24EA" w14:textId="77777777" w:rsidR="000B0004" w:rsidRPr="005B1556" w:rsidRDefault="000B0004" w:rsidP="00E3329D">
            <w:pPr>
              <w:jc w:val="center"/>
            </w:pPr>
            <w:r w:rsidRPr="00B43A77">
              <w:t>1296,0</w:t>
            </w:r>
          </w:p>
        </w:tc>
      </w:tr>
      <w:tr w:rsidR="000B0004" w:rsidRPr="00835D57" w14:paraId="19C9D6BC" w14:textId="77777777" w:rsidTr="006A0562">
        <w:tc>
          <w:tcPr>
            <w:tcW w:w="541" w:type="dxa"/>
            <w:vMerge/>
            <w:shd w:val="clear" w:color="auto" w:fill="auto"/>
          </w:tcPr>
          <w:p w14:paraId="54EA66A6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70C1C6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C6B01B" w14:textId="77777777" w:rsidR="000B0004" w:rsidRPr="00835D57" w:rsidRDefault="000B0004" w:rsidP="00746639">
            <w:pPr>
              <w:jc w:val="center"/>
            </w:pPr>
            <w:r w:rsidRPr="00835D57">
              <w:t>2021</w:t>
            </w:r>
          </w:p>
        </w:tc>
        <w:tc>
          <w:tcPr>
            <w:tcW w:w="2090" w:type="dxa"/>
            <w:shd w:val="clear" w:color="auto" w:fill="auto"/>
          </w:tcPr>
          <w:p w14:paraId="585EDA38" w14:textId="77777777" w:rsidR="000B0004" w:rsidRPr="00F86B9F" w:rsidRDefault="006F01EF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9E66B16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27A7158B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4FF23436" w14:textId="77777777" w:rsidR="000B0004" w:rsidRPr="005B1556" w:rsidRDefault="006F01EF" w:rsidP="00E3329D">
            <w:pPr>
              <w:jc w:val="center"/>
            </w:pPr>
            <w:r>
              <w:t>0</w:t>
            </w:r>
          </w:p>
        </w:tc>
      </w:tr>
      <w:tr w:rsidR="000B0004" w:rsidRPr="00835D57" w14:paraId="085D3AB3" w14:textId="77777777" w:rsidTr="006A0562">
        <w:tc>
          <w:tcPr>
            <w:tcW w:w="541" w:type="dxa"/>
            <w:vMerge/>
            <w:shd w:val="clear" w:color="auto" w:fill="auto"/>
          </w:tcPr>
          <w:p w14:paraId="6F3F98F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DC8EE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962227C" w14:textId="77777777" w:rsidR="000B0004" w:rsidRPr="00835D57" w:rsidRDefault="000B0004" w:rsidP="00746639">
            <w:pPr>
              <w:jc w:val="center"/>
            </w:pPr>
            <w:r w:rsidRPr="00835D57">
              <w:t>2022</w:t>
            </w:r>
          </w:p>
        </w:tc>
        <w:tc>
          <w:tcPr>
            <w:tcW w:w="2090" w:type="dxa"/>
            <w:shd w:val="clear" w:color="auto" w:fill="auto"/>
          </w:tcPr>
          <w:p w14:paraId="34D1B34F" w14:textId="77777777" w:rsidR="000B0004" w:rsidRPr="00F86B9F" w:rsidRDefault="006F01EF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BD8A361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7100BD97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447645B6" w14:textId="77777777" w:rsidR="000B0004" w:rsidRPr="005B1556" w:rsidRDefault="006F01EF" w:rsidP="00746639">
            <w:pPr>
              <w:jc w:val="center"/>
            </w:pPr>
            <w:r>
              <w:t>0</w:t>
            </w:r>
          </w:p>
        </w:tc>
      </w:tr>
      <w:tr w:rsidR="000B0004" w:rsidRPr="00835D57" w14:paraId="29B53B22" w14:textId="77777777" w:rsidTr="006A0562">
        <w:tc>
          <w:tcPr>
            <w:tcW w:w="541" w:type="dxa"/>
            <w:vMerge/>
            <w:shd w:val="clear" w:color="auto" w:fill="auto"/>
          </w:tcPr>
          <w:p w14:paraId="7BA1A7D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B1A407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0EE52D2" w14:textId="77777777" w:rsidR="000B0004" w:rsidRPr="00835D57" w:rsidRDefault="000B0004" w:rsidP="00746639">
            <w:pPr>
              <w:jc w:val="center"/>
            </w:pPr>
            <w:r w:rsidRPr="00835D57">
              <w:t>2023</w:t>
            </w:r>
          </w:p>
        </w:tc>
        <w:tc>
          <w:tcPr>
            <w:tcW w:w="2090" w:type="dxa"/>
            <w:shd w:val="clear" w:color="auto" w:fill="auto"/>
          </w:tcPr>
          <w:p w14:paraId="61EC178E" w14:textId="77777777" w:rsidR="000B0004" w:rsidRPr="00F86B9F" w:rsidRDefault="006F01EF" w:rsidP="00746639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950978D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63D2C474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27C773E1" w14:textId="77777777" w:rsidR="000B0004" w:rsidRPr="005B1556" w:rsidRDefault="006F01EF" w:rsidP="00746639">
            <w:pPr>
              <w:jc w:val="center"/>
            </w:pPr>
            <w:r>
              <w:t>0</w:t>
            </w:r>
          </w:p>
        </w:tc>
      </w:tr>
      <w:tr w:rsidR="000B0004" w:rsidRPr="00835D57" w14:paraId="7CAB92F4" w14:textId="77777777" w:rsidTr="006A0562">
        <w:tc>
          <w:tcPr>
            <w:tcW w:w="541" w:type="dxa"/>
            <w:vMerge/>
            <w:shd w:val="clear" w:color="auto" w:fill="auto"/>
          </w:tcPr>
          <w:p w14:paraId="28AA4A44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EFCE0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C076CE" w14:textId="77777777" w:rsidR="000B0004" w:rsidRPr="00835D57" w:rsidRDefault="000B0004" w:rsidP="00746639">
            <w:pPr>
              <w:jc w:val="center"/>
            </w:pPr>
            <w:r w:rsidRPr="00835D57">
              <w:t>2024</w:t>
            </w:r>
          </w:p>
        </w:tc>
        <w:tc>
          <w:tcPr>
            <w:tcW w:w="2090" w:type="dxa"/>
            <w:shd w:val="clear" w:color="auto" w:fill="auto"/>
          </w:tcPr>
          <w:p w14:paraId="339A8B83" w14:textId="77777777" w:rsidR="000B0004" w:rsidRPr="00F86B9F" w:rsidRDefault="000B0004" w:rsidP="00746639">
            <w:pPr>
              <w:jc w:val="center"/>
            </w:pPr>
            <w:r w:rsidRPr="00B43A77">
              <w:t>324,0</w:t>
            </w:r>
          </w:p>
        </w:tc>
        <w:tc>
          <w:tcPr>
            <w:tcW w:w="1418" w:type="dxa"/>
            <w:shd w:val="clear" w:color="auto" w:fill="auto"/>
          </w:tcPr>
          <w:p w14:paraId="4AE6EFCA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1889F200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7F15A6C3" w14:textId="77777777" w:rsidR="000B0004" w:rsidRPr="005B1556" w:rsidRDefault="000B0004" w:rsidP="00746639">
            <w:pPr>
              <w:jc w:val="center"/>
            </w:pPr>
            <w:r w:rsidRPr="00B43A77">
              <w:t>324,0</w:t>
            </w:r>
          </w:p>
        </w:tc>
      </w:tr>
      <w:tr w:rsidR="000B0004" w:rsidRPr="00835D57" w14:paraId="374D3486" w14:textId="77777777" w:rsidTr="006A0562">
        <w:tc>
          <w:tcPr>
            <w:tcW w:w="541" w:type="dxa"/>
            <w:vMerge/>
            <w:shd w:val="clear" w:color="auto" w:fill="auto"/>
          </w:tcPr>
          <w:p w14:paraId="5D318E41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2B37F1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0DFAB6" w14:textId="77777777" w:rsidR="000B0004" w:rsidRPr="00835D57" w:rsidRDefault="000B0004" w:rsidP="00746639">
            <w:pPr>
              <w:jc w:val="center"/>
            </w:pPr>
            <w:r w:rsidRPr="00835D57">
              <w:t>2025</w:t>
            </w:r>
          </w:p>
        </w:tc>
        <w:tc>
          <w:tcPr>
            <w:tcW w:w="2090" w:type="dxa"/>
            <w:shd w:val="clear" w:color="auto" w:fill="auto"/>
          </w:tcPr>
          <w:p w14:paraId="6D57C9A4" w14:textId="77777777" w:rsidR="000B0004" w:rsidRPr="00F86B9F" w:rsidRDefault="000B0004" w:rsidP="00746639">
            <w:pPr>
              <w:jc w:val="center"/>
            </w:pPr>
            <w:r w:rsidRPr="00B43A77">
              <w:t>324,0</w:t>
            </w:r>
          </w:p>
        </w:tc>
        <w:tc>
          <w:tcPr>
            <w:tcW w:w="1418" w:type="dxa"/>
            <w:shd w:val="clear" w:color="auto" w:fill="auto"/>
          </w:tcPr>
          <w:p w14:paraId="5BDF9B41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2C53F524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2BF02877" w14:textId="77777777" w:rsidR="000B0004" w:rsidRPr="005B1556" w:rsidRDefault="000B0004" w:rsidP="00746639">
            <w:pPr>
              <w:jc w:val="center"/>
            </w:pPr>
            <w:r w:rsidRPr="00B43A77">
              <w:t>324,0</w:t>
            </w:r>
          </w:p>
        </w:tc>
      </w:tr>
      <w:tr w:rsidR="000B0004" w:rsidRPr="00835D57" w14:paraId="72FD119E" w14:textId="77777777" w:rsidTr="006A0562">
        <w:tc>
          <w:tcPr>
            <w:tcW w:w="541" w:type="dxa"/>
            <w:vMerge/>
            <w:shd w:val="clear" w:color="auto" w:fill="auto"/>
          </w:tcPr>
          <w:p w14:paraId="27E4C39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3103B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968B810" w14:textId="77777777" w:rsidR="000B0004" w:rsidRPr="00835D57" w:rsidRDefault="000B0004" w:rsidP="00746639">
            <w:pPr>
              <w:jc w:val="center"/>
            </w:pPr>
            <w:r w:rsidRPr="00835D57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169E7DA" w14:textId="77777777" w:rsidR="000B0004" w:rsidRPr="00F86B9F" w:rsidRDefault="000B0004" w:rsidP="00746639">
            <w:pPr>
              <w:jc w:val="center"/>
            </w:pPr>
            <w:r w:rsidRPr="00B43A77">
              <w:t>324,0</w:t>
            </w:r>
          </w:p>
        </w:tc>
        <w:tc>
          <w:tcPr>
            <w:tcW w:w="1418" w:type="dxa"/>
            <w:shd w:val="clear" w:color="auto" w:fill="auto"/>
          </w:tcPr>
          <w:p w14:paraId="26F045DA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6AB483C0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2A2F4880" w14:textId="77777777" w:rsidR="000B0004" w:rsidRPr="005B1556" w:rsidRDefault="000B0004" w:rsidP="00746639">
            <w:pPr>
              <w:jc w:val="center"/>
            </w:pPr>
            <w:r w:rsidRPr="00B43A77">
              <w:t>324,0</w:t>
            </w:r>
          </w:p>
        </w:tc>
      </w:tr>
      <w:tr w:rsidR="000B0004" w:rsidRPr="00835D57" w14:paraId="7AECCD02" w14:textId="77777777" w:rsidTr="006A0562">
        <w:tc>
          <w:tcPr>
            <w:tcW w:w="541" w:type="dxa"/>
            <w:vMerge/>
            <w:shd w:val="clear" w:color="auto" w:fill="auto"/>
          </w:tcPr>
          <w:p w14:paraId="7199C04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732503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65FB23E" w14:textId="77777777" w:rsidR="000B0004" w:rsidRPr="00835D57" w:rsidRDefault="000B0004" w:rsidP="00746639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045B94F" w14:textId="77777777" w:rsidR="000B0004" w:rsidRDefault="000B0004" w:rsidP="00746639">
            <w:pPr>
              <w:jc w:val="center"/>
            </w:pPr>
            <w:r w:rsidRPr="00B43A77">
              <w:t>324,0</w:t>
            </w:r>
          </w:p>
        </w:tc>
        <w:tc>
          <w:tcPr>
            <w:tcW w:w="1418" w:type="dxa"/>
            <w:shd w:val="clear" w:color="auto" w:fill="auto"/>
          </w:tcPr>
          <w:p w14:paraId="2DE2DBCD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417" w:type="dxa"/>
            <w:shd w:val="clear" w:color="auto" w:fill="auto"/>
          </w:tcPr>
          <w:p w14:paraId="7317019D" w14:textId="77777777" w:rsidR="000B0004" w:rsidRPr="00835D57" w:rsidRDefault="000B0004" w:rsidP="00746639">
            <w:pPr>
              <w:jc w:val="center"/>
            </w:pPr>
            <w:r w:rsidRPr="00B43A77">
              <w:t>-</w:t>
            </w:r>
          </w:p>
        </w:tc>
        <w:tc>
          <w:tcPr>
            <w:tcW w:w="1526" w:type="dxa"/>
            <w:shd w:val="clear" w:color="auto" w:fill="auto"/>
          </w:tcPr>
          <w:p w14:paraId="54A5E270" w14:textId="77777777" w:rsidR="000B0004" w:rsidRDefault="000B0004" w:rsidP="00746639">
            <w:pPr>
              <w:jc w:val="center"/>
            </w:pPr>
            <w:r w:rsidRPr="00B43A77">
              <w:t>324,0</w:t>
            </w:r>
          </w:p>
        </w:tc>
      </w:tr>
      <w:tr w:rsidR="005010BB" w:rsidRPr="005B1556" w14:paraId="50B5EC06" w14:textId="77777777" w:rsidTr="005010BB">
        <w:tc>
          <w:tcPr>
            <w:tcW w:w="541" w:type="dxa"/>
            <w:vMerge w:val="restart"/>
            <w:shd w:val="clear" w:color="auto" w:fill="auto"/>
          </w:tcPr>
          <w:p w14:paraId="6981BC43" w14:textId="77777777" w:rsidR="005010BB" w:rsidRPr="00E97E50" w:rsidRDefault="005010BB" w:rsidP="005010BB">
            <w:r w:rsidRPr="00E97E50">
              <w:t>1.2.1</w:t>
            </w:r>
          </w:p>
          <w:p w14:paraId="31203DF8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CF60E96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МБУК «Центр досуга» Заречного с/п</w:t>
            </w:r>
          </w:p>
          <w:p w14:paraId="469A72DF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2E35C1CF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F58F225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724E6E5F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5ED3928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8B69D1B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7FA11CB6" w14:textId="77777777" w:rsidTr="005010BB">
        <w:tc>
          <w:tcPr>
            <w:tcW w:w="541" w:type="dxa"/>
            <w:vMerge/>
            <w:shd w:val="clear" w:color="auto" w:fill="auto"/>
          </w:tcPr>
          <w:p w14:paraId="6E2C8C8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17010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8F9DE6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07A93C0D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02717AB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67E917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09F0574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700E691" w14:textId="77777777" w:rsidTr="005010BB">
        <w:tc>
          <w:tcPr>
            <w:tcW w:w="541" w:type="dxa"/>
            <w:vMerge/>
            <w:shd w:val="clear" w:color="auto" w:fill="auto"/>
          </w:tcPr>
          <w:p w14:paraId="62D76FB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DE4E9F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1F15F15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33D99041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3C7FEF7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312B0F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F1C2D41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117E33D9" w14:textId="77777777" w:rsidTr="005010BB">
        <w:tc>
          <w:tcPr>
            <w:tcW w:w="541" w:type="dxa"/>
            <w:vMerge/>
            <w:shd w:val="clear" w:color="auto" w:fill="auto"/>
          </w:tcPr>
          <w:p w14:paraId="4899F4E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54626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4F331A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76683CB1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17ED40B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3D9AF5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12848D0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55B86CD0" w14:textId="77777777" w:rsidTr="005010BB">
        <w:tc>
          <w:tcPr>
            <w:tcW w:w="541" w:type="dxa"/>
            <w:vMerge/>
            <w:shd w:val="clear" w:color="auto" w:fill="auto"/>
          </w:tcPr>
          <w:p w14:paraId="3197CEF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EBD05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CA4880D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6F042A85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0DE01B5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984B49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310C73E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2FDC0CA" w14:textId="77777777" w:rsidTr="005010BB">
        <w:tc>
          <w:tcPr>
            <w:tcW w:w="541" w:type="dxa"/>
            <w:vMerge/>
            <w:shd w:val="clear" w:color="auto" w:fill="auto"/>
          </w:tcPr>
          <w:p w14:paraId="1F3358D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E4959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4C6986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41790A14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5B84774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3E0F31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7DA0BA6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2EF88AAF" w14:textId="77777777" w:rsidTr="005010BB">
        <w:tc>
          <w:tcPr>
            <w:tcW w:w="541" w:type="dxa"/>
            <w:vMerge/>
            <w:shd w:val="clear" w:color="auto" w:fill="auto"/>
          </w:tcPr>
          <w:p w14:paraId="4BD9C4E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646CC5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ADB602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A2C28B2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7B21F07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012906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33A4F14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5A0F9B3F" w14:textId="77777777" w:rsidTr="005010BB">
        <w:tc>
          <w:tcPr>
            <w:tcW w:w="541" w:type="dxa"/>
            <w:vMerge/>
            <w:shd w:val="clear" w:color="auto" w:fill="auto"/>
          </w:tcPr>
          <w:p w14:paraId="0FED1BF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55A12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141C46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48D91BC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161C86C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F6B63F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5E62B15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585DA8AE" w14:textId="77777777" w:rsidTr="005010BB">
        <w:tc>
          <w:tcPr>
            <w:tcW w:w="541" w:type="dxa"/>
            <w:vMerge w:val="restart"/>
            <w:shd w:val="clear" w:color="auto" w:fill="auto"/>
          </w:tcPr>
          <w:p w14:paraId="23C398D4" w14:textId="77777777" w:rsidR="005010BB" w:rsidRPr="00E97E50" w:rsidRDefault="005010BB" w:rsidP="005010BB">
            <w:r w:rsidRPr="00E97E50">
              <w:t>1.2.2</w:t>
            </w:r>
          </w:p>
          <w:p w14:paraId="21CAC7CC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B5F9B39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МБУ «Дом культуры п. Зональная Станция»</w:t>
            </w:r>
          </w:p>
          <w:p w14:paraId="1DD2C9CD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3A948D1F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FF6BB52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677D298E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7B014A9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9157CB3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2DC65395" w14:textId="77777777" w:rsidTr="005010BB">
        <w:tc>
          <w:tcPr>
            <w:tcW w:w="541" w:type="dxa"/>
            <w:vMerge/>
            <w:shd w:val="clear" w:color="auto" w:fill="auto"/>
          </w:tcPr>
          <w:p w14:paraId="1C1D0A4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1F40C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059C23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3D43D63D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6E7EAEB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D02549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D72F24E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214B2A0A" w14:textId="77777777" w:rsidTr="005010BB">
        <w:tc>
          <w:tcPr>
            <w:tcW w:w="541" w:type="dxa"/>
            <w:vMerge/>
            <w:shd w:val="clear" w:color="auto" w:fill="auto"/>
          </w:tcPr>
          <w:p w14:paraId="2C814C4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580EC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3B6048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68E94CFF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593BBE3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3FDD75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1C3B12C1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1A13B72E" w14:textId="77777777" w:rsidTr="005010BB">
        <w:tc>
          <w:tcPr>
            <w:tcW w:w="541" w:type="dxa"/>
            <w:vMerge/>
            <w:shd w:val="clear" w:color="auto" w:fill="auto"/>
          </w:tcPr>
          <w:p w14:paraId="5B9896C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7DC2AC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461E4C5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5A921030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3083EB3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FE448E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3CE3D56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2278B1D" w14:textId="77777777" w:rsidTr="005010BB">
        <w:tc>
          <w:tcPr>
            <w:tcW w:w="541" w:type="dxa"/>
            <w:vMerge/>
            <w:shd w:val="clear" w:color="auto" w:fill="auto"/>
          </w:tcPr>
          <w:p w14:paraId="01671643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CDC4C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3040314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7BF6FF63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4DB0732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53F42B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6EF3740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21EBC336" w14:textId="77777777" w:rsidTr="005010BB">
        <w:tc>
          <w:tcPr>
            <w:tcW w:w="541" w:type="dxa"/>
            <w:vMerge/>
            <w:shd w:val="clear" w:color="auto" w:fill="auto"/>
          </w:tcPr>
          <w:p w14:paraId="42108A7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9DA4A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C31B00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30EF918A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71AF19F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58534A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24310E4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6B1A513" w14:textId="77777777" w:rsidTr="005010BB">
        <w:tc>
          <w:tcPr>
            <w:tcW w:w="541" w:type="dxa"/>
            <w:vMerge/>
            <w:shd w:val="clear" w:color="auto" w:fill="auto"/>
          </w:tcPr>
          <w:p w14:paraId="6CACB3E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7F659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69FBB3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EE9B654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0704861E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399D8F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0250159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6D80DDF8" w14:textId="77777777" w:rsidTr="005010BB">
        <w:tc>
          <w:tcPr>
            <w:tcW w:w="541" w:type="dxa"/>
            <w:vMerge/>
            <w:shd w:val="clear" w:color="auto" w:fill="auto"/>
          </w:tcPr>
          <w:p w14:paraId="58169966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07D38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4B4E25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501A267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3AC035C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7ADB6CB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EE620B0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6BBCF571" w14:textId="77777777" w:rsidTr="005010BB">
        <w:tc>
          <w:tcPr>
            <w:tcW w:w="541" w:type="dxa"/>
            <w:vMerge w:val="restart"/>
            <w:shd w:val="clear" w:color="auto" w:fill="auto"/>
          </w:tcPr>
          <w:p w14:paraId="03D071BA" w14:textId="77777777" w:rsidR="005010BB" w:rsidRPr="00E97E50" w:rsidRDefault="005010BB" w:rsidP="005010BB">
            <w:r w:rsidRPr="00E97E50">
              <w:t>1.2.3</w:t>
            </w:r>
          </w:p>
          <w:p w14:paraId="6EA79F25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F913F96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МБУ «Дом культуры с. Томское»</w:t>
            </w:r>
          </w:p>
          <w:p w14:paraId="72411BC1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46D2B925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D158800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5E0F2D62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74CEA16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CBD0D88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24D744FE" w14:textId="77777777" w:rsidTr="005010BB">
        <w:tc>
          <w:tcPr>
            <w:tcW w:w="541" w:type="dxa"/>
            <w:vMerge/>
            <w:shd w:val="clear" w:color="auto" w:fill="auto"/>
          </w:tcPr>
          <w:p w14:paraId="4B20E47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EA73B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66FBD2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71D758D0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6D77263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F02C39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816FC3A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70BDC0AB" w14:textId="77777777" w:rsidTr="005010BB">
        <w:tc>
          <w:tcPr>
            <w:tcW w:w="541" w:type="dxa"/>
            <w:vMerge/>
            <w:shd w:val="clear" w:color="auto" w:fill="auto"/>
          </w:tcPr>
          <w:p w14:paraId="717E8AE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EA4B15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F3336C9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5AC98600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002684B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0BD5A3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B3A9046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1A893C71" w14:textId="77777777" w:rsidTr="005010BB">
        <w:tc>
          <w:tcPr>
            <w:tcW w:w="541" w:type="dxa"/>
            <w:vMerge/>
            <w:shd w:val="clear" w:color="auto" w:fill="auto"/>
          </w:tcPr>
          <w:p w14:paraId="3A9547E6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BF40C1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7F7C8F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31DA3D03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1C63655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C34B9B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DC570E7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3781E2A2" w14:textId="77777777" w:rsidTr="005010BB">
        <w:tc>
          <w:tcPr>
            <w:tcW w:w="541" w:type="dxa"/>
            <w:vMerge/>
            <w:shd w:val="clear" w:color="auto" w:fill="auto"/>
          </w:tcPr>
          <w:p w14:paraId="1DE06B8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8A07E3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5D743E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2B415421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0445352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E14F7B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5707D40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5B1889B6" w14:textId="77777777" w:rsidTr="005010BB">
        <w:tc>
          <w:tcPr>
            <w:tcW w:w="541" w:type="dxa"/>
            <w:vMerge/>
            <w:shd w:val="clear" w:color="auto" w:fill="auto"/>
          </w:tcPr>
          <w:p w14:paraId="0CE0274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4FEB7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092D2B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1A16848B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6CE78BA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9E4961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15F2B9A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5145191F" w14:textId="77777777" w:rsidTr="005010BB">
        <w:tc>
          <w:tcPr>
            <w:tcW w:w="541" w:type="dxa"/>
            <w:vMerge/>
            <w:shd w:val="clear" w:color="auto" w:fill="auto"/>
          </w:tcPr>
          <w:p w14:paraId="5767F1F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BB862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172B37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5E19FAB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5BB72FE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DB6518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6630F0B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4540198C" w14:textId="77777777" w:rsidTr="005010BB">
        <w:tc>
          <w:tcPr>
            <w:tcW w:w="541" w:type="dxa"/>
            <w:vMerge/>
            <w:shd w:val="clear" w:color="auto" w:fill="auto"/>
          </w:tcPr>
          <w:p w14:paraId="62E1AB7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7C52C5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80152C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EB92F5F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315B290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142B3E3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6FBCEFA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26849073" w14:textId="77777777" w:rsidTr="005010BB">
        <w:tc>
          <w:tcPr>
            <w:tcW w:w="541" w:type="dxa"/>
            <w:vMerge w:val="restart"/>
            <w:shd w:val="clear" w:color="auto" w:fill="auto"/>
          </w:tcPr>
          <w:p w14:paraId="4720E9B3" w14:textId="77777777" w:rsidR="005010BB" w:rsidRPr="00E97E50" w:rsidRDefault="005010BB" w:rsidP="005010BB">
            <w:r w:rsidRPr="00E97E50">
              <w:t>1.2.4</w:t>
            </w:r>
          </w:p>
          <w:p w14:paraId="54B249B3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6C2316A" w14:textId="77777777" w:rsidR="005010BB" w:rsidRPr="00E97E50" w:rsidRDefault="005010BB" w:rsidP="005010BB">
            <w:r w:rsidRPr="00E97E50">
              <w:t xml:space="preserve">Проведение работы по повышению уровня антитеррористической защищенности МБУ «СДК с. </w:t>
            </w:r>
            <w:proofErr w:type="spellStart"/>
            <w:r w:rsidRPr="00E97E50">
              <w:t>Межениновка</w:t>
            </w:r>
            <w:proofErr w:type="spellEnd"/>
            <w:r w:rsidRPr="00E97E50">
              <w:t>»</w:t>
            </w:r>
          </w:p>
          <w:p w14:paraId="72EEA418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481A1ED6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D1DC3CC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69ED2A98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A87FFFB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E741633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13874491" w14:textId="77777777" w:rsidTr="005010BB">
        <w:tc>
          <w:tcPr>
            <w:tcW w:w="541" w:type="dxa"/>
            <w:vMerge/>
            <w:shd w:val="clear" w:color="auto" w:fill="auto"/>
          </w:tcPr>
          <w:p w14:paraId="46A6512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84736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54B0FC6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5BA92054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024A2B09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726196B0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4DED467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BB8BE52" w14:textId="77777777" w:rsidTr="005010BB">
        <w:tc>
          <w:tcPr>
            <w:tcW w:w="541" w:type="dxa"/>
            <w:vMerge/>
            <w:shd w:val="clear" w:color="auto" w:fill="auto"/>
          </w:tcPr>
          <w:p w14:paraId="475E3DA6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6FF46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FEF65F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7A3E58C6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44E0A1F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78B221E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4CC467B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3ABE891B" w14:textId="77777777" w:rsidTr="005010BB">
        <w:tc>
          <w:tcPr>
            <w:tcW w:w="541" w:type="dxa"/>
            <w:vMerge/>
            <w:shd w:val="clear" w:color="auto" w:fill="auto"/>
          </w:tcPr>
          <w:p w14:paraId="4969F6E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31CEB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D4114D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58A8BA79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5C0690F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2F3575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C6ADD74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D569B4B" w14:textId="77777777" w:rsidTr="005010BB">
        <w:tc>
          <w:tcPr>
            <w:tcW w:w="541" w:type="dxa"/>
            <w:vMerge/>
            <w:shd w:val="clear" w:color="auto" w:fill="auto"/>
          </w:tcPr>
          <w:p w14:paraId="3A9E92B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0707D3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812417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4352504F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47DFCB4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F854D4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7F3C197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DCB71AA" w14:textId="77777777" w:rsidTr="005010BB">
        <w:tc>
          <w:tcPr>
            <w:tcW w:w="541" w:type="dxa"/>
            <w:vMerge/>
            <w:shd w:val="clear" w:color="auto" w:fill="auto"/>
          </w:tcPr>
          <w:p w14:paraId="4E90532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D1EC63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664BCF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187726BC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E15A84E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FE6800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18CAF952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2623D2CF" w14:textId="77777777" w:rsidTr="005010BB">
        <w:tc>
          <w:tcPr>
            <w:tcW w:w="541" w:type="dxa"/>
            <w:vMerge/>
            <w:shd w:val="clear" w:color="auto" w:fill="auto"/>
          </w:tcPr>
          <w:p w14:paraId="40D46D6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076292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15154E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3DF3944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5A496B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6366FA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1662199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3EC915BC" w14:textId="77777777" w:rsidTr="005010BB">
        <w:tc>
          <w:tcPr>
            <w:tcW w:w="541" w:type="dxa"/>
            <w:vMerge/>
            <w:shd w:val="clear" w:color="auto" w:fill="auto"/>
          </w:tcPr>
          <w:p w14:paraId="475B1C13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50ECA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9498A3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3B0A5B9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AD24B1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097F45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084B964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40244A46" w14:textId="77777777" w:rsidTr="005010BB">
        <w:tc>
          <w:tcPr>
            <w:tcW w:w="541" w:type="dxa"/>
            <w:vMerge w:val="restart"/>
            <w:shd w:val="clear" w:color="auto" w:fill="auto"/>
          </w:tcPr>
          <w:p w14:paraId="4353900F" w14:textId="77777777" w:rsidR="005010BB" w:rsidRPr="00E97E50" w:rsidRDefault="005010BB" w:rsidP="005010BB">
            <w:r w:rsidRPr="00E97E50">
              <w:t>1.2.5</w:t>
            </w:r>
          </w:p>
          <w:p w14:paraId="77CA6337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A4D3808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МБУ «Культурно – спортивный центр «Радость»»</w:t>
            </w:r>
          </w:p>
          <w:p w14:paraId="6F6B58E7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043E997F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0934F1C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5E4EEB4B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4A57B7C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B7EF25B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4118A44D" w14:textId="77777777" w:rsidTr="005010BB">
        <w:tc>
          <w:tcPr>
            <w:tcW w:w="541" w:type="dxa"/>
            <w:vMerge/>
            <w:shd w:val="clear" w:color="auto" w:fill="auto"/>
          </w:tcPr>
          <w:p w14:paraId="4B4248A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E9233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F940A3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1F317B84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485C49A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78339B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0498FA6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22B4D46C" w14:textId="77777777" w:rsidTr="005010BB">
        <w:tc>
          <w:tcPr>
            <w:tcW w:w="541" w:type="dxa"/>
            <w:vMerge/>
            <w:shd w:val="clear" w:color="auto" w:fill="auto"/>
          </w:tcPr>
          <w:p w14:paraId="6964055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D2F00D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3F8D65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5420475D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755E954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8926EA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4AB1797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10CA16CF" w14:textId="77777777" w:rsidTr="005010BB">
        <w:tc>
          <w:tcPr>
            <w:tcW w:w="541" w:type="dxa"/>
            <w:vMerge/>
            <w:shd w:val="clear" w:color="auto" w:fill="auto"/>
          </w:tcPr>
          <w:p w14:paraId="0E46018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EB5B77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4D24A2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068315C0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6DE6116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E35C40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FAD2750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24D6F0B4" w14:textId="77777777" w:rsidTr="005010BB">
        <w:tc>
          <w:tcPr>
            <w:tcW w:w="541" w:type="dxa"/>
            <w:vMerge/>
            <w:shd w:val="clear" w:color="auto" w:fill="auto"/>
          </w:tcPr>
          <w:p w14:paraId="33D9C88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4EDFDB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2C25AE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2DAE853D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1B3A46E9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5BF12A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E3AE7AF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5E61AFD3" w14:textId="77777777" w:rsidTr="005010BB">
        <w:tc>
          <w:tcPr>
            <w:tcW w:w="541" w:type="dxa"/>
            <w:vMerge/>
            <w:shd w:val="clear" w:color="auto" w:fill="auto"/>
          </w:tcPr>
          <w:p w14:paraId="64DCF1D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B36DE1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F3AE90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697CB4B5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702D814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CC4A45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EE12553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5583EE4A" w14:textId="77777777" w:rsidTr="005010BB">
        <w:tc>
          <w:tcPr>
            <w:tcW w:w="541" w:type="dxa"/>
            <w:vMerge/>
            <w:shd w:val="clear" w:color="auto" w:fill="auto"/>
          </w:tcPr>
          <w:p w14:paraId="64A3273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24429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41BA45A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37CD015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7647A91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62ED409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D8940B3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1689BA9C" w14:textId="77777777" w:rsidTr="005010BB">
        <w:tc>
          <w:tcPr>
            <w:tcW w:w="541" w:type="dxa"/>
            <w:vMerge/>
            <w:shd w:val="clear" w:color="auto" w:fill="auto"/>
          </w:tcPr>
          <w:p w14:paraId="41596FD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F25491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723FC9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E05FDF3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6EC3DE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00F8C9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F91C6EF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ADD8680" w14:textId="77777777" w:rsidTr="005010BB">
        <w:tc>
          <w:tcPr>
            <w:tcW w:w="541" w:type="dxa"/>
            <w:vMerge w:val="restart"/>
            <w:shd w:val="clear" w:color="auto" w:fill="auto"/>
          </w:tcPr>
          <w:p w14:paraId="3CC8A8D8" w14:textId="77777777" w:rsidR="005010BB" w:rsidRPr="00E97E50" w:rsidRDefault="005010BB" w:rsidP="005010BB">
            <w:r w:rsidRPr="00E97E50">
              <w:t>1.2.6</w:t>
            </w:r>
          </w:p>
          <w:p w14:paraId="79024CD1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849F2C6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МБУ «Моряковский сельский культурный комплекс»</w:t>
            </w:r>
          </w:p>
          <w:p w14:paraId="77F371B7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515E66E0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D9D80B5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0E5F77B9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7F80B11F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717E5F4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3F0D4D97" w14:textId="77777777" w:rsidTr="005010BB">
        <w:tc>
          <w:tcPr>
            <w:tcW w:w="541" w:type="dxa"/>
            <w:vMerge/>
            <w:shd w:val="clear" w:color="auto" w:fill="auto"/>
          </w:tcPr>
          <w:p w14:paraId="5F7DB39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45E9E0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E2A43A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4DC32BCC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53740C2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602DBE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6BA2AEB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2D83EA7B" w14:textId="77777777" w:rsidTr="005010BB">
        <w:tc>
          <w:tcPr>
            <w:tcW w:w="541" w:type="dxa"/>
            <w:vMerge/>
            <w:shd w:val="clear" w:color="auto" w:fill="auto"/>
          </w:tcPr>
          <w:p w14:paraId="7C6679F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62BA7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0988C99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17569EDB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7118F6C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5C0D5A3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1D0ACDA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3CD5D1F0" w14:textId="77777777" w:rsidTr="005010BB">
        <w:tc>
          <w:tcPr>
            <w:tcW w:w="541" w:type="dxa"/>
            <w:vMerge/>
            <w:shd w:val="clear" w:color="auto" w:fill="auto"/>
          </w:tcPr>
          <w:p w14:paraId="38C74ED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2980D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40FBBE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18068BFB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4E34DB7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CD583A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627B84B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75CD81E7" w14:textId="77777777" w:rsidTr="005010BB">
        <w:tc>
          <w:tcPr>
            <w:tcW w:w="541" w:type="dxa"/>
            <w:vMerge/>
            <w:shd w:val="clear" w:color="auto" w:fill="auto"/>
          </w:tcPr>
          <w:p w14:paraId="71E3C2F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BB9BA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503827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4987171F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5E8EC9C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6DF4550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E72D11F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14F2A2D0" w14:textId="77777777" w:rsidTr="005010BB">
        <w:tc>
          <w:tcPr>
            <w:tcW w:w="541" w:type="dxa"/>
            <w:vMerge/>
            <w:shd w:val="clear" w:color="auto" w:fill="auto"/>
          </w:tcPr>
          <w:p w14:paraId="67FD6D7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5DFD8D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D4B2FC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6AE34031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B228D71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798E26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F330FD0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74F4B45" w14:textId="77777777" w:rsidTr="005010BB">
        <w:tc>
          <w:tcPr>
            <w:tcW w:w="541" w:type="dxa"/>
            <w:vMerge/>
            <w:shd w:val="clear" w:color="auto" w:fill="auto"/>
          </w:tcPr>
          <w:p w14:paraId="3B5CCFF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A31EB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DECA44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C0286EA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67FEB4B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167DE6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8CBA394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42B7258D" w14:textId="77777777" w:rsidTr="005010BB">
        <w:tc>
          <w:tcPr>
            <w:tcW w:w="541" w:type="dxa"/>
            <w:vMerge/>
            <w:shd w:val="clear" w:color="auto" w:fill="auto"/>
          </w:tcPr>
          <w:p w14:paraId="78075C1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D660B1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C47F0B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34AB558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541BBD7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7408FE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12DCFBDE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77AF69D4" w14:textId="77777777" w:rsidTr="005010BB">
        <w:tc>
          <w:tcPr>
            <w:tcW w:w="541" w:type="dxa"/>
            <w:vMerge w:val="restart"/>
            <w:shd w:val="clear" w:color="auto" w:fill="auto"/>
          </w:tcPr>
          <w:p w14:paraId="07286B04" w14:textId="77777777" w:rsidR="005010BB" w:rsidRPr="00E97E50" w:rsidRDefault="005010BB" w:rsidP="005010BB">
            <w:r w:rsidRPr="00E97E50">
              <w:t>1.2.7</w:t>
            </w:r>
          </w:p>
          <w:p w14:paraId="349E354C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46F6AF8" w14:textId="77777777" w:rsidR="005010BB" w:rsidRPr="00E97E50" w:rsidRDefault="005010BB" w:rsidP="005010BB">
            <w:r w:rsidRPr="00E97E50">
              <w:t xml:space="preserve">Проведение работы по повышению уровня антитеррористической защищенности МБУ «Дом Культуры с. </w:t>
            </w:r>
            <w:proofErr w:type="spellStart"/>
            <w:r w:rsidRPr="00E97E50">
              <w:t>Рыбалово</w:t>
            </w:r>
            <w:proofErr w:type="spellEnd"/>
            <w:r w:rsidRPr="00E97E50">
              <w:t>»</w:t>
            </w:r>
          </w:p>
          <w:p w14:paraId="31677513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69033098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A6C1721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5FC013A5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6BE85CB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61FA951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38E209AA" w14:textId="77777777" w:rsidTr="005010BB">
        <w:tc>
          <w:tcPr>
            <w:tcW w:w="541" w:type="dxa"/>
            <w:vMerge/>
            <w:shd w:val="clear" w:color="auto" w:fill="auto"/>
          </w:tcPr>
          <w:p w14:paraId="1F7BEF5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098AF4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89CB48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3D484686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18C6537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B7C5BA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CD45588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54FC122F" w14:textId="77777777" w:rsidTr="005010BB">
        <w:tc>
          <w:tcPr>
            <w:tcW w:w="541" w:type="dxa"/>
            <w:vMerge/>
            <w:shd w:val="clear" w:color="auto" w:fill="auto"/>
          </w:tcPr>
          <w:p w14:paraId="52998EA1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01A87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A84E8C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2DDA139F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222F8E89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57BD41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A846AA5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4C1220E9" w14:textId="77777777" w:rsidTr="005010BB">
        <w:tc>
          <w:tcPr>
            <w:tcW w:w="541" w:type="dxa"/>
            <w:vMerge/>
            <w:shd w:val="clear" w:color="auto" w:fill="auto"/>
          </w:tcPr>
          <w:p w14:paraId="6552718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DA742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A6DEC7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0DBD2D45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2D7E73A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727A15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6664280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0811565" w14:textId="77777777" w:rsidTr="005010BB">
        <w:tc>
          <w:tcPr>
            <w:tcW w:w="541" w:type="dxa"/>
            <w:vMerge/>
            <w:shd w:val="clear" w:color="auto" w:fill="auto"/>
          </w:tcPr>
          <w:p w14:paraId="6E856096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D7417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F67C12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2C028739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780A508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EC01513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9F53F0F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577AC33" w14:textId="77777777" w:rsidTr="005010BB">
        <w:tc>
          <w:tcPr>
            <w:tcW w:w="541" w:type="dxa"/>
            <w:vMerge/>
            <w:shd w:val="clear" w:color="auto" w:fill="auto"/>
          </w:tcPr>
          <w:p w14:paraId="731E693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0B7D65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A6F883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3B988DE3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6687FE33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A2FE85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AF0DDBE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76C69F42" w14:textId="77777777" w:rsidTr="005010BB">
        <w:tc>
          <w:tcPr>
            <w:tcW w:w="541" w:type="dxa"/>
            <w:vMerge/>
            <w:shd w:val="clear" w:color="auto" w:fill="auto"/>
          </w:tcPr>
          <w:p w14:paraId="4B15E2D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AC226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B1A502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1142FC5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6E795D93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107B56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FC72AED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02288657" w14:textId="77777777" w:rsidTr="005010BB">
        <w:tc>
          <w:tcPr>
            <w:tcW w:w="541" w:type="dxa"/>
            <w:vMerge/>
            <w:shd w:val="clear" w:color="auto" w:fill="auto"/>
          </w:tcPr>
          <w:p w14:paraId="3CD8AD06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72975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25E955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B754935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4D863C3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1C1BCA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06F8AB0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6F0C7BD0" w14:textId="77777777" w:rsidTr="005010BB">
        <w:tc>
          <w:tcPr>
            <w:tcW w:w="541" w:type="dxa"/>
            <w:vMerge w:val="restart"/>
            <w:shd w:val="clear" w:color="auto" w:fill="auto"/>
          </w:tcPr>
          <w:p w14:paraId="67B66995" w14:textId="77777777" w:rsidR="005010BB" w:rsidRPr="00E97E50" w:rsidRDefault="005010BB" w:rsidP="005010BB">
            <w:r w:rsidRPr="00E97E50">
              <w:t>1.2.8</w:t>
            </w:r>
          </w:p>
          <w:p w14:paraId="5BFD58E3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147F28E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МБОУ ДО «Детская школа искусств п. Зональная Станция»</w:t>
            </w:r>
          </w:p>
          <w:p w14:paraId="6030EF40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505756E5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1AD7791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36D0D07D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3DB2AF3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A0B5019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68B55884" w14:textId="77777777" w:rsidTr="005010BB">
        <w:tc>
          <w:tcPr>
            <w:tcW w:w="541" w:type="dxa"/>
            <w:vMerge/>
            <w:shd w:val="clear" w:color="auto" w:fill="auto"/>
          </w:tcPr>
          <w:p w14:paraId="4CF6C543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FA67F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E744E24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7EE6B73B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741051E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1224A4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B8782E6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891E5F7" w14:textId="77777777" w:rsidTr="005010BB">
        <w:tc>
          <w:tcPr>
            <w:tcW w:w="541" w:type="dxa"/>
            <w:vMerge/>
            <w:shd w:val="clear" w:color="auto" w:fill="auto"/>
          </w:tcPr>
          <w:p w14:paraId="1011AB2E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E0B46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7622E6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2A25839C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7C36B80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5A3F0C3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3FC5210E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68643D5D" w14:textId="77777777" w:rsidTr="005010BB">
        <w:tc>
          <w:tcPr>
            <w:tcW w:w="541" w:type="dxa"/>
            <w:vMerge/>
            <w:shd w:val="clear" w:color="auto" w:fill="auto"/>
          </w:tcPr>
          <w:p w14:paraId="602FD9F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C9E38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A296843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1191A61D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1B9E5CD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55D31D9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034E2814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06943077" w14:textId="77777777" w:rsidTr="005010BB">
        <w:tc>
          <w:tcPr>
            <w:tcW w:w="541" w:type="dxa"/>
            <w:vMerge/>
            <w:shd w:val="clear" w:color="auto" w:fill="auto"/>
          </w:tcPr>
          <w:p w14:paraId="6892F82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47833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8240B4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5AF9242A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2ED32F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0C8905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956EB78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23F22419" w14:textId="77777777" w:rsidTr="005010BB">
        <w:tc>
          <w:tcPr>
            <w:tcW w:w="541" w:type="dxa"/>
            <w:vMerge/>
            <w:shd w:val="clear" w:color="auto" w:fill="auto"/>
          </w:tcPr>
          <w:p w14:paraId="7E140A5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DDFAF8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F1DD47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28C2B6D3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50EC81C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C3CD524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64C991FB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1E71CBE3" w14:textId="77777777" w:rsidTr="005010BB">
        <w:tc>
          <w:tcPr>
            <w:tcW w:w="541" w:type="dxa"/>
            <w:vMerge/>
            <w:shd w:val="clear" w:color="auto" w:fill="auto"/>
          </w:tcPr>
          <w:p w14:paraId="1B5FABB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4BAD7A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4AEFEC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FE2F8F6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4175F97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5F02D0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9FD88B1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4723C4D4" w14:textId="77777777" w:rsidTr="005010BB">
        <w:tc>
          <w:tcPr>
            <w:tcW w:w="541" w:type="dxa"/>
            <w:vMerge/>
            <w:shd w:val="clear" w:color="auto" w:fill="auto"/>
          </w:tcPr>
          <w:p w14:paraId="0EA79849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89F3A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D55EE72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4A9408B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6C1DBFA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4C4E5B7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5187A96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6F3DB70A" w14:textId="77777777" w:rsidTr="005010BB">
        <w:tc>
          <w:tcPr>
            <w:tcW w:w="541" w:type="dxa"/>
            <w:vMerge w:val="restart"/>
            <w:shd w:val="clear" w:color="auto" w:fill="auto"/>
          </w:tcPr>
          <w:p w14:paraId="4242C811" w14:textId="77777777" w:rsidR="005010BB" w:rsidRPr="00E97E50" w:rsidRDefault="005010BB" w:rsidP="005010BB">
            <w:r w:rsidRPr="00E97E50">
              <w:t>1.2.9</w:t>
            </w:r>
          </w:p>
          <w:p w14:paraId="1701FFDB" w14:textId="77777777" w:rsidR="005010BB" w:rsidRPr="00E97E50" w:rsidRDefault="005010BB" w:rsidP="005010BB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2C13991" w14:textId="77777777" w:rsidR="005010BB" w:rsidRPr="00E97E50" w:rsidRDefault="005010BB" w:rsidP="005010BB">
            <w:r w:rsidRPr="00E97E50">
              <w:t>Проведение работы по повышению уровня антитеррористической защищенности МБОУ ДО «Детская школа искусств п. Мирный» (структурное подразделение с. Богашево)</w:t>
            </w:r>
          </w:p>
          <w:p w14:paraId="09CA54AF" w14:textId="77777777" w:rsidR="005010BB" w:rsidRPr="00E97E50" w:rsidRDefault="005010BB" w:rsidP="005010BB"/>
        </w:tc>
        <w:tc>
          <w:tcPr>
            <w:tcW w:w="1445" w:type="dxa"/>
            <w:shd w:val="clear" w:color="auto" w:fill="auto"/>
          </w:tcPr>
          <w:p w14:paraId="321F6B5B" w14:textId="77777777" w:rsidR="005010BB" w:rsidRPr="00E97E50" w:rsidRDefault="005010BB" w:rsidP="005010BB">
            <w:pPr>
              <w:jc w:val="center"/>
            </w:pPr>
            <w:r w:rsidRPr="00E97E50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A665B38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  <w:tc>
          <w:tcPr>
            <w:tcW w:w="1418" w:type="dxa"/>
            <w:shd w:val="clear" w:color="auto" w:fill="auto"/>
          </w:tcPr>
          <w:p w14:paraId="43C67964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02BC985" w14:textId="77777777" w:rsidR="005010BB" w:rsidRPr="00E97E50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1ADEC524" w14:textId="77777777" w:rsidR="005010BB" w:rsidRPr="00E97E50" w:rsidRDefault="005010BB" w:rsidP="005010BB">
            <w:pPr>
              <w:jc w:val="center"/>
            </w:pPr>
            <w:r w:rsidRPr="00E97E50">
              <w:t>144,0</w:t>
            </w:r>
          </w:p>
        </w:tc>
      </w:tr>
      <w:tr w:rsidR="005010BB" w:rsidRPr="005B1556" w14:paraId="26BB4ACC" w14:textId="77777777" w:rsidTr="005010BB">
        <w:tc>
          <w:tcPr>
            <w:tcW w:w="541" w:type="dxa"/>
            <w:vMerge/>
            <w:shd w:val="clear" w:color="auto" w:fill="auto"/>
          </w:tcPr>
          <w:p w14:paraId="2DA3E6FB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E0F7D7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8909F9C" w14:textId="77777777" w:rsidR="005010BB" w:rsidRPr="00835D57" w:rsidRDefault="005010BB" w:rsidP="005010BB">
            <w:pPr>
              <w:jc w:val="center"/>
            </w:pPr>
            <w:r w:rsidRPr="00E97E50">
              <w:t>2021</w:t>
            </w:r>
          </w:p>
        </w:tc>
        <w:tc>
          <w:tcPr>
            <w:tcW w:w="2090" w:type="dxa"/>
            <w:shd w:val="clear" w:color="auto" w:fill="auto"/>
          </w:tcPr>
          <w:p w14:paraId="0F481FD5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5CF9E107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793AC1A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E240406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136542E9" w14:textId="77777777" w:rsidTr="005010BB">
        <w:tc>
          <w:tcPr>
            <w:tcW w:w="541" w:type="dxa"/>
            <w:vMerge/>
            <w:shd w:val="clear" w:color="auto" w:fill="auto"/>
          </w:tcPr>
          <w:p w14:paraId="7A314E2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90D48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F37656A" w14:textId="77777777" w:rsidR="005010BB" w:rsidRPr="00835D57" w:rsidRDefault="005010BB" w:rsidP="005010BB">
            <w:pPr>
              <w:jc w:val="center"/>
            </w:pPr>
            <w:r w:rsidRPr="00E97E50">
              <w:t>2022</w:t>
            </w:r>
          </w:p>
        </w:tc>
        <w:tc>
          <w:tcPr>
            <w:tcW w:w="2090" w:type="dxa"/>
            <w:shd w:val="clear" w:color="auto" w:fill="auto"/>
          </w:tcPr>
          <w:p w14:paraId="6B3A69D3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3AFAA71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CE8ABF8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51A0CAE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4126F20D" w14:textId="77777777" w:rsidTr="005010BB">
        <w:tc>
          <w:tcPr>
            <w:tcW w:w="541" w:type="dxa"/>
            <w:vMerge/>
            <w:shd w:val="clear" w:color="auto" w:fill="auto"/>
          </w:tcPr>
          <w:p w14:paraId="2EC49400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6E960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7F203B" w14:textId="77777777" w:rsidR="005010BB" w:rsidRPr="00835D57" w:rsidRDefault="005010BB" w:rsidP="005010BB">
            <w:pPr>
              <w:jc w:val="center"/>
            </w:pPr>
            <w:r w:rsidRPr="00E97E50">
              <w:t>2023</w:t>
            </w:r>
          </w:p>
        </w:tc>
        <w:tc>
          <w:tcPr>
            <w:tcW w:w="2090" w:type="dxa"/>
            <w:shd w:val="clear" w:color="auto" w:fill="auto"/>
          </w:tcPr>
          <w:p w14:paraId="7704310D" w14:textId="77777777" w:rsidR="005010BB" w:rsidRPr="00F86B9F" w:rsidRDefault="005010BB" w:rsidP="005010BB">
            <w:pPr>
              <w:jc w:val="center"/>
            </w:pPr>
            <w:r w:rsidRPr="00E97E50">
              <w:t>0</w:t>
            </w:r>
          </w:p>
        </w:tc>
        <w:tc>
          <w:tcPr>
            <w:tcW w:w="1418" w:type="dxa"/>
            <w:shd w:val="clear" w:color="auto" w:fill="auto"/>
          </w:tcPr>
          <w:p w14:paraId="76DAB3B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3F2D2DDA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344CADA" w14:textId="77777777" w:rsidR="005010BB" w:rsidRPr="005B1556" w:rsidRDefault="005010BB" w:rsidP="005010BB">
            <w:pPr>
              <w:jc w:val="center"/>
            </w:pPr>
            <w:r w:rsidRPr="00E97E50">
              <w:t>0</w:t>
            </w:r>
          </w:p>
        </w:tc>
      </w:tr>
      <w:tr w:rsidR="005010BB" w:rsidRPr="005B1556" w14:paraId="20EA9D5E" w14:textId="77777777" w:rsidTr="005010BB">
        <w:tc>
          <w:tcPr>
            <w:tcW w:w="541" w:type="dxa"/>
            <w:vMerge/>
            <w:shd w:val="clear" w:color="auto" w:fill="auto"/>
          </w:tcPr>
          <w:p w14:paraId="0E20A2E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1765D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ABD495" w14:textId="77777777" w:rsidR="005010BB" w:rsidRPr="00835D57" w:rsidRDefault="005010BB" w:rsidP="005010BB">
            <w:pPr>
              <w:jc w:val="center"/>
            </w:pPr>
            <w:r w:rsidRPr="00E97E50">
              <w:t>2024</w:t>
            </w:r>
          </w:p>
        </w:tc>
        <w:tc>
          <w:tcPr>
            <w:tcW w:w="2090" w:type="dxa"/>
            <w:shd w:val="clear" w:color="auto" w:fill="auto"/>
          </w:tcPr>
          <w:p w14:paraId="0407374B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3E0DF96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04EE3ED5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42ED33D7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30C4BB19" w14:textId="77777777" w:rsidTr="005010BB">
        <w:tc>
          <w:tcPr>
            <w:tcW w:w="541" w:type="dxa"/>
            <w:vMerge/>
            <w:shd w:val="clear" w:color="auto" w:fill="auto"/>
          </w:tcPr>
          <w:p w14:paraId="63A3E5F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B9B46F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C4BC44A" w14:textId="77777777" w:rsidR="005010BB" w:rsidRPr="00835D57" w:rsidRDefault="005010BB" w:rsidP="005010BB">
            <w:pPr>
              <w:jc w:val="center"/>
            </w:pPr>
            <w:r w:rsidRPr="00E97E50">
              <w:t>2025</w:t>
            </w:r>
          </w:p>
        </w:tc>
        <w:tc>
          <w:tcPr>
            <w:tcW w:w="2090" w:type="dxa"/>
            <w:shd w:val="clear" w:color="auto" w:fill="auto"/>
          </w:tcPr>
          <w:p w14:paraId="31B62D0A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34EAB0A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2A88A0BC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568B1580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:rsidRPr="005B1556" w14:paraId="057B4199" w14:textId="77777777" w:rsidTr="005010BB">
        <w:tc>
          <w:tcPr>
            <w:tcW w:w="541" w:type="dxa"/>
            <w:vMerge/>
            <w:shd w:val="clear" w:color="auto" w:fill="auto"/>
          </w:tcPr>
          <w:p w14:paraId="064A81A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35BC544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ABC25B" w14:textId="77777777" w:rsidR="005010BB" w:rsidRPr="00835D57" w:rsidRDefault="005010BB" w:rsidP="005010BB">
            <w:pPr>
              <w:jc w:val="center"/>
            </w:pPr>
            <w:r w:rsidRPr="00E97E50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24BF241" w14:textId="77777777" w:rsidR="005010BB" w:rsidRPr="00F86B9F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6996F3F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674D903D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25A35186" w14:textId="77777777" w:rsidR="005010BB" w:rsidRPr="005B1556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5010BB" w14:paraId="7485F504" w14:textId="77777777" w:rsidTr="005010BB">
        <w:tc>
          <w:tcPr>
            <w:tcW w:w="541" w:type="dxa"/>
            <w:vMerge/>
            <w:shd w:val="clear" w:color="auto" w:fill="auto"/>
          </w:tcPr>
          <w:p w14:paraId="64903BBC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507B22" w14:textId="77777777" w:rsidR="005010BB" w:rsidRPr="00EA6D79" w:rsidRDefault="005010BB" w:rsidP="005010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690870B" w14:textId="77777777" w:rsidR="005010BB" w:rsidRPr="00835D57" w:rsidRDefault="005010BB" w:rsidP="005010BB">
            <w:pPr>
              <w:jc w:val="center"/>
            </w:pPr>
            <w:r w:rsidRPr="00E97E50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199739B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  <w:tc>
          <w:tcPr>
            <w:tcW w:w="1418" w:type="dxa"/>
            <w:shd w:val="clear" w:color="auto" w:fill="auto"/>
          </w:tcPr>
          <w:p w14:paraId="26F4ED82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417" w:type="dxa"/>
            <w:shd w:val="clear" w:color="auto" w:fill="auto"/>
          </w:tcPr>
          <w:p w14:paraId="1D4852CB" w14:textId="77777777" w:rsidR="005010BB" w:rsidRPr="00835D57" w:rsidRDefault="005010BB" w:rsidP="005010BB">
            <w:pPr>
              <w:jc w:val="center"/>
            </w:pPr>
            <w:r w:rsidRPr="00E97E50">
              <w:t>-</w:t>
            </w:r>
          </w:p>
        </w:tc>
        <w:tc>
          <w:tcPr>
            <w:tcW w:w="1526" w:type="dxa"/>
            <w:shd w:val="clear" w:color="auto" w:fill="auto"/>
          </w:tcPr>
          <w:p w14:paraId="7A9D02EB" w14:textId="77777777" w:rsidR="005010BB" w:rsidRDefault="005010BB" w:rsidP="005010BB">
            <w:pPr>
              <w:jc w:val="center"/>
            </w:pPr>
            <w:r w:rsidRPr="00E97E50">
              <w:t>36,0</w:t>
            </w:r>
          </w:p>
        </w:tc>
      </w:tr>
      <w:tr w:rsidR="0099764F" w:rsidRPr="00EA6D79" w14:paraId="2A0C71A7" w14:textId="77777777" w:rsidTr="006A0562">
        <w:tc>
          <w:tcPr>
            <w:tcW w:w="541" w:type="dxa"/>
            <w:vMerge w:val="restart"/>
            <w:shd w:val="clear" w:color="auto" w:fill="auto"/>
          </w:tcPr>
          <w:p w14:paraId="5215A033" w14:textId="77777777" w:rsidR="0099764F" w:rsidRPr="00835D57" w:rsidRDefault="00E710F8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9976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2AFA736" w14:textId="77777777" w:rsidR="0099764F" w:rsidRPr="00835D57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3</w:t>
            </w:r>
            <w:r>
              <w:t xml:space="preserve"> М</w:t>
            </w:r>
            <w:r w:rsidRPr="0099764F">
              <w:rPr>
                <w:rFonts w:eastAsia="Calibri"/>
                <w:lang w:eastAsia="en-US"/>
              </w:rPr>
              <w:t>ероприятия по профилактике терроризма и экстремизма</w:t>
            </w:r>
          </w:p>
        </w:tc>
        <w:tc>
          <w:tcPr>
            <w:tcW w:w="1445" w:type="dxa"/>
            <w:shd w:val="clear" w:color="auto" w:fill="auto"/>
          </w:tcPr>
          <w:p w14:paraId="47AE7E8F" w14:textId="77777777" w:rsidR="0099764F" w:rsidRPr="00D81B3D" w:rsidRDefault="0099764F" w:rsidP="00746639">
            <w:pPr>
              <w:jc w:val="center"/>
            </w:pPr>
            <w:r w:rsidRPr="00D81B3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C3A19C8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FBBB5D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4FB0FB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34570FD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38727DC8" w14:textId="77777777" w:rsidTr="006A0562">
        <w:tc>
          <w:tcPr>
            <w:tcW w:w="541" w:type="dxa"/>
            <w:vMerge/>
            <w:shd w:val="clear" w:color="auto" w:fill="auto"/>
          </w:tcPr>
          <w:p w14:paraId="3A70E20B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9C99B0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C0B8AC" w14:textId="77777777" w:rsidR="0099764F" w:rsidRPr="00D81B3D" w:rsidRDefault="0099764F" w:rsidP="00746639">
            <w:pPr>
              <w:jc w:val="center"/>
            </w:pPr>
            <w:r w:rsidRPr="00D81B3D">
              <w:t>2021</w:t>
            </w:r>
          </w:p>
        </w:tc>
        <w:tc>
          <w:tcPr>
            <w:tcW w:w="2090" w:type="dxa"/>
            <w:shd w:val="clear" w:color="auto" w:fill="auto"/>
          </w:tcPr>
          <w:p w14:paraId="1579801E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134CC72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94318B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7D3D6C59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65E56000" w14:textId="77777777" w:rsidTr="006A0562">
        <w:tc>
          <w:tcPr>
            <w:tcW w:w="541" w:type="dxa"/>
            <w:vMerge/>
            <w:shd w:val="clear" w:color="auto" w:fill="auto"/>
          </w:tcPr>
          <w:p w14:paraId="1B50276B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D04EB77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0CA2BE3" w14:textId="77777777" w:rsidR="0099764F" w:rsidRPr="00D81B3D" w:rsidRDefault="0099764F" w:rsidP="00746639">
            <w:pPr>
              <w:jc w:val="center"/>
            </w:pPr>
            <w:r w:rsidRPr="00D81B3D">
              <w:t>2022</w:t>
            </w:r>
          </w:p>
        </w:tc>
        <w:tc>
          <w:tcPr>
            <w:tcW w:w="2090" w:type="dxa"/>
            <w:shd w:val="clear" w:color="auto" w:fill="auto"/>
          </w:tcPr>
          <w:p w14:paraId="1702A6D1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BC6636F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E18C6A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BD49859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3EF49022" w14:textId="77777777" w:rsidTr="006A0562">
        <w:tc>
          <w:tcPr>
            <w:tcW w:w="541" w:type="dxa"/>
            <w:vMerge/>
            <w:shd w:val="clear" w:color="auto" w:fill="auto"/>
          </w:tcPr>
          <w:p w14:paraId="2BA0DFC1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B4BD56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D07E5C" w14:textId="77777777" w:rsidR="0099764F" w:rsidRPr="00D81B3D" w:rsidRDefault="0099764F" w:rsidP="00746639">
            <w:pPr>
              <w:jc w:val="center"/>
            </w:pPr>
            <w:r w:rsidRPr="00D81B3D">
              <w:t>2023</w:t>
            </w:r>
          </w:p>
        </w:tc>
        <w:tc>
          <w:tcPr>
            <w:tcW w:w="2090" w:type="dxa"/>
            <w:shd w:val="clear" w:color="auto" w:fill="auto"/>
          </w:tcPr>
          <w:p w14:paraId="068C5B67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9B38F0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E423B5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2D3AAC66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25141446" w14:textId="77777777" w:rsidTr="006A0562">
        <w:tc>
          <w:tcPr>
            <w:tcW w:w="541" w:type="dxa"/>
            <w:vMerge/>
            <w:shd w:val="clear" w:color="auto" w:fill="auto"/>
          </w:tcPr>
          <w:p w14:paraId="474A4257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DFE338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1C8620" w14:textId="77777777" w:rsidR="0099764F" w:rsidRPr="00D81B3D" w:rsidRDefault="0099764F" w:rsidP="00746639">
            <w:pPr>
              <w:jc w:val="center"/>
            </w:pPr>
            <w:r w:rsidRPr="00D81B3D">
              <w:t>2024</w:t>
            </w:r>
          </w:p>
        </w:tc>
        <w:tc>
          <w:tcPr>
            <w:tcW w:w="2090" w:type="dxa"/>
            <w:shd w:val="clear" w:color="auto" w:fill="auto"/>
          </w:tcPr>
          <w:p w14:paraId="1F526EF7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77BE71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D1BE2E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D79CF57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7A0253BE" w14:textId="77777777" w:rsidTr="006A0562">
        <w:tc>
          <w:tcPr>
            <w:tcW w:w="541" w:type="dxa"/>
            <w:vMerge/>
            <w:shd w:val="clear" w:color="auto" w:fill="auto"/>
          </w:tcPr>
          <w:p w14:paraId="0E5A88D7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40578D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6BA5F2" w14:textId="77777777" w:rsidR="0099764F" w:rsidRPr="00D81B3D" w:rsidRDefault="0099764F" w:rsidP="00746639">
            <w:pPr>
              <w:jc w:val="center"/>
            </w:pPr>
            <w:r w:rsidRPr="00D81B3D">
              <w:t>2025</w:t>
            </w:r>
          </w:p>
        </w:tc>
        <w:tc>
          <w:tcPr>
            <w:tcW w:w="2090" w:type="dxa"/>
            <w:shd w:val="clear" w:color="auto" w:fill="auto"/>
          </w:tcPr>
          <w:p w14:paraId="71CA1A11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156E041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E614FA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11BF7BF0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5DB06E76" w14:textId="77777777" w:rsidTr="006A0562">
        <w:tc>
          <w:tcPr>
            <w:tcW w:w="541" w:type="dxa"/>
            <w:vMerge/>
            <w:shd w:val="clear" w:color="auto" w:fill="auto"/>
          </w:tcPr>
          <w:p w14:paraId="46538AA5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FAC811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8D9EBC5" w14:textId="77777777" w:rsidR="0099764F" w:rsidRPr="00D81B3D" w:rsidRDefault="0099764F" w:rsidP="00746639">
            <w:pPr>
              <w:jc w:val="center"/>
            </w:pPr>
            <w:r w:rsidRPr="00D81B3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B36DC3B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AB79FB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737504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435CE455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64F" w:rsidRPr="00EA6D79" w14:paraId="58260409" w14:textId="77777777" w:rsidTr="006A0562">
        <w:tc>
          <w:tcPr>
            <w:tcW w:w="541" w:type="dxa"/>
            <w:vMerge/>
            <w:shd w:val="clear" w:color="auto" w:fill="auto"/>
          </w:tcPr>
          <w:p w14:paraId="548AA00C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52ADDE0" w14:textId="77777777" w:rsidR="0099764F" w:rsidRPr="00EA6D79" w:rsidRDefault="0099764F" w:rsidP="009976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8EBB55" w14:textId="77777777" w:rsidR="00650B9B" w:rsidRPr="00D81B3D" w:rsidRDefault="0099764F" w:rsidP="00746639">
            <w:pPr>
              <w:jc w:val="center"/>
            </w:pPr>
            <w:r w:rsidRPr="00D81B3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6B5875E" w14:textId="77777777" w:rsidR="0099764F" w:rsidRPr="00E3329D" w:rsidRDefault="00C03295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16F2AD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687BF0" w14:textId="77777777" w:rsidR="0099764F" w:rsidRPr="00E3329D" w:rsidRDefault="0099764F" w:rsidP="00746639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77677CA7" w14:textId="77777777" w:rsidR="0099764F" w:rsidRPr="00E3329D" w:rsidRDefault="00E3329D" w:rsidP="007466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3295" w:rsidRPr="00D81B3D" w14:paraId="4483216A" w14:textId="77777777" w:rsidTr="005010BB">
        <w:tc>
          <w:tcPr>
            <w:tcW w:w="541" w:type="dxa"/>
            <w:vMerge w:val="restart"/>
            <w:shd w:val="clear" w:color="auto" w:fill="auto"/>
          </w:tcPr>
          <w:p w14:paraId="4575A05D" w14:textId="77777777" w:rsidR="00C03295" w:rsidRPr="009D23F5" w:rsidRDefault="00C03295" w:rsidP="00C03295">
            <w:r w:rsidRPr="009D23F5">
              <w:t>1.3.1</w:t>
            </w:r>
          </w:p>
          <w:p w14:paraId="4C95FA7C" w14:textId="77777777" w:rsidR="00C03295" w:rsidRPr="009D23F5" w:rsidRDefault="00C03295" w:rsidP="00C03295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0B733B3" w14:textId="77777777" w:rsidR="00C03295" w:rsidRPr="009D23F5" w:rsidRDefault="00C03295" w:rsidP="00C03295">
            <w:r w:rsidRPr="009D23F5">
              <w:t>Проведение 3 сентября общественно-политических, культурных и спортивных мероприятий, посвященных Дню солидарности в борьбе с терроризмом</w:t>
            </w:r>
          </w:p>
          <w:p w14:paraId="7F472CE5" w14:textId="77777777" w:rsidR="00C03295" w:rsidRPr="009D23F5" w:rsidRDefault="00C03295" w:rsidP="00C03295">
            <w:r w:rsidRPr="009D23F5">
              <w:t>Всего</w:t>
            </w:r>
          </w:p>
          <w:p w14:paraId="68924958" w14:textId="77777777" w:rsidR="00C03295" w:rsidRPr="009D23F5" w:rsidRDefault="00C03295" w:rsidP="00C03295"/>
        </w:tc>
        <w:tc>
          <w:tcPr>
            <w:tcW w:w="1445" w:type="dxa"/>
            <w:shd w:val="clear" w:color="auto" w:fill="auto"/>
          </w:tcPr>
          <w:p w14:paraId="4F14B46C" w14:textId="77777777" w:rsidR="00C03295" w:rsidRPr="00AA2601" w:rsidRDefault="00C03295" w:rsidP="00C03295">
            <w:pPr>
              <w:jc w:val="center"/>
            </w:pPr>
            <w:r w:rsidRPr="00AA2601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85A6BF3" w14:textId="77777777" w:rsidR="00C03295" w:rsidRPr="00E3329D" w:rsidRDefault="00C03295" w:rsidP="00C03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EC2583" w14:textId="77777777" w:rsidR="00C03295" w:rsidRPr="00E3329D" w:rsidRDefault="00C03295" w:rsidP="00C03295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68036E" w14:textId="77777777" w:rsidR="00C03295" w:rsidRPr="00E3329D" w:rsidRDefault="00C03295" w:rsidP="00C03295">
            <w:pPr>
              <w:jc w:val="center"/>
              <w:rPr>
                <w:b/>
              </w:rPr>
            </w:pPr>
            <w:r w:rsidRPr="00E3329D">
              <w:rPr>
                <w:b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1E588215" w14:textId="77777777" w:rsidR="00C03295" w:rsidRPr="00E3329D" w:rsidRDefault="00C03295" w:rsidP="00C03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3295" w:rsidRPr="00D81B3D" w14:paraId="39EBDB29" w14:textId="77777777" w:rsidTr="005010BB">
        <w:tc>
          <w:tcPr>
            <w:tcW w:w="541" w:type="dxa"/>
            <w:vMerge/>
            <w:shd w:val="clear" w:color="auto" w:fill="auto"/>
          </w:tcPr>
          <w:p w14:paraId="75A5CBC7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4877D30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DA89DC" w14:textId="77777777" w:rsidR="00C03295" w:rsidRPr="00AA2601" w:rsidRDefault="00C03295" w:rsidP="00C03295">
            <w:pPr>
              <w:jc w:val="center"/>
            </w:pPr>
            <w:r w:rsidRPr="00AA2601">
              <w:t>2021</w:t>
            </w:r>
          </w:p>
        </w:tc>
        <w:tc>
          <w:tcPr>
            <w:tcW w:w="2090" w:type="dxa"/>
            <w:shd w:val="clear" w:color="auto" w:fill="auto"/>
          </w:tcPr>
          <w:p w14:paraId="36E7744B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8654400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FEE9D47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0146823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4A182C49" w14:textId="77777777" w:rsidTr="005010BB">
        <w:tc>
          <w:tcPr>
            <w:tcW w:w="541" w:type="dxa"/>
            <w:vMerge/>
            <w:shd w:val="clear" w:color="auto" w:fill="auto"/>
          </w:tcPr>
          <w:p w14:paraId="28438292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F4EA3D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CAFFC7" w14:textId="77777777" w:rsidR="00C03295" w:rsidRPr="00AA2601" w:rsidRDefault="00C03295" w:rsidP="00C03295">
            <w:pPr>
              <w:jc w:val="center"/>
            </w:pPr>
            <w:r w:rsidRPr="00AA2601">
              <w:t>2022</w:t>
            </w:r>
          </w:p>
        </w:tc>
        <w:tc>
          <w:tcPr>
            <w:tcW w:w="2090" w:type="dxa"/>
            <w:shd w:val="clear" w:color="auto" w:fill="auto"/>
          </w:tcPr>
          <w:p w14:paraId="1CC3321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7644F3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E3F4AF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D2CC89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30D3AC7E" w14:textId="77777777" w:rsidTr="005010BB">
        <w:tc>
          <w:tcPr>
            <w:tcW w:w="541" w:type="dxa"/>
            <w:vMerge/>
            <w:shd w:val="clear" w:color="auto" w:fill="auto"/>
          </w:tcPr>
          <w:p w14:paraId="1C67C7C9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6826A3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9F1308" w14:textId="77777777" w:rsidR="00C03295" w:rsidRPr="00AA2601" w:rsidRDefault="00C03295" w:rsidP="00C03295">
            <w:pPr>
              <w:jc w:val="center"/>
            </w:pPr>
            <w:r w:rsidRPr="00AA2601">
              <w:t>2023</w:t>
            </w:r>
          </w:p>
        </w:tc>
        <w:tc>
          <w:tcPr>
            <w:tcW w:w="2090" w:type="dxa"/>
            <w:shd w:val="clear" w:color="auto" w:fill="auto"/>
          </w:tcPr>
          <w:p w14:paraId="03A9EF41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94C3FD2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D391F6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3766A2A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3441E4CB" w14:textId="77777777" w:rsidTr="005010BB">
        <w:tc>
          <w:tcPr>
            <w:tcW w:w="541" w:type="dxa"/>
            <w:vMerge/>
            <w:shd w:val="clear" w:color="auto" w:fill="auto"/>
          </w:tcPr>
          <w:p w14:paraId="438D327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AD4FCA2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EC95AF" w14:textId="77777777" w:rsidR="00C03295" w:rsidRPr="00AA2601" w:rsidRDefault="00C03295" w:rsidP="00C03295">
            <w:pPr>
              <w:jc w:val="center"/>
            </w:pPr>
            <w:r w:rsidRPr="00AA2601">
              <w:t>2024</w:t>
            </w:r>
          </w:p>
        </w:tc>
        <w:tc>
          <w:tcPr>
            <w:tcW w:w="2090" w:type="dxa"/>
            <w:shd w:val="clear" w:color="auto" w:fill="auto"/>
          </w:tcPr>
          <w:p w14:paraId="4A375BAD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8C4D47D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21894A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40CA5D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38F5B0CA" w14:textId="77777777" w:rsidTr="005010BB">
        <w:tc>
          <w:tcPr>
            <w:tcW w:w="541" w:type="dxa"/>
            <w:vMerge/>
            <w:shd w:val="clear" w:color="auto" w:fill="auto"/>
          </w:tcPr>
          <w:p w14:paraId="5EF31D7B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FBEDA7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CEE3F6" w14:textId="77777777" w:rsidR="00C03295" w:rsidRPr="00AA2601" w:rsidRDefault="00C03295" w:rsidP="00C03295">
            <w:pPr>
              <w:jc w:val="center"/>
            </w:pPr>
            <w:r w:rsidRPr="00AA2601">
              <w:t>2025</w:t>
            </w:r>
          </w:p>
        </w:tc>
        <w:tc>
          <w:tcPr>
            <w:tcW w:w="2090" w:type="dxa"/>
            <w:shd w:val="clear" w:color="auto" w:fill="auto"/>
          </w:tcPr>
          <w:p w14:paraId="670C3612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A834B58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9EE640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97F6FED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73DC0FF7" w14:textId="77777777" w:rsidTr="005010BB">
        <w:tc>
          <w:tcPr>
            <w:tcW w:w="541" w:type="dxa"/>
            <w:vMerge/>
            <w:shd w:val="clear" w:color="auto" w:fill="auto"/>
          </w:tcPr>
          <w:p w14:paraId="448BF91E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E0D58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6C8FE1" w14:textId="77777777" w:rsidR="00C03295" w:rsidRPr="00AA2601" w:rsidRDefault="00C03295" w:rsidP="00C03295">
            <w:pPr>
              <w:jc w:val="center"/>
            </w:pPr>
            <w:r w:rsidRPr="00AA2601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3D8A3E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9147D7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21DAF3F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7D8D124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14:paraId="45FD98C8" w14:textId="77777777" w:rsidTr="005010BB">
        <w:tc>
          <w:tcPr>
            <w:tcW w:w="541" w:type="dxa"/>
            <w:vMerge/>
            <w:shd w:val="clear" w:color="auto" w:fill="auto"/>
          </w:tcPr>
          <w:p w14:paraId="5C5D784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DC3E3F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44CB36F" w14:textId="77777777" w:rsidR="00C03295" w:rsidRDefault="00C03295" w:rsidP="00C03295">
            <w:pPr>
              <w:jc w:val="center"/>
            </w:pPr>
            <w:r w:rsidRPr="00AA2601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D8C53D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B7805AA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67E1FF4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F9C9B45" w14:textId="77777777" w:rsidR="00C03295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BCE3645" w14:textId="77777777" w:rsidTr="005010BB">
        <w:tc>
          <w:tcPr>
            <w:tcW w:w="541" w:type="dxa"/>
            <w:vMerge w:val="restart"/>
            <w:shd w:val="clear" w:color="auto" w:fill="auto"/>
          </w:tcPr>
          <w:p w14:paraId="2CDB0E05" w14:textId="77777777" w:rsidR="00C03295" w:rsidRPr="009D23F5" w:rsidRDefault="00C03295" w:rsidP="00C03295"/>
          <w:p w14:paraId="6AB595BA" w14:textId="77777777" w:rsidR="00C03295" w:rsidRPr="009D23F5" w:rsidRDefault="00C03295" w:rsidP="00C03295">
            <w:r w:rsidRPr="009D23F5">
              <w:t>1.3.2</w:t>
            </w:r>
          </w:p>
          <w:p w14:paraId="533DFE73" w14:textId="77777777" w:rsidR="00C03295" w:rsidRPr="009D23F5" w:rsidRDefault="00C03295" w:rsidP="00C03295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C57619D" w14:textId="77777777" w:rsidR="00C03295" w:rsidRPr="009D23F5" w:rsidRDefault="00C03295" w:rsidP="00C03295"/>
          <w:p w14:paraId="0F4883BA" w14:textId="77777777" w:rsidR="00C03295" w:rsidRPr="009D23F5" w:rsidRDefault="00C03295" w:rsidP="00C03295">
            <w:r w:rsidRPr="009D23F5">
              <w:t>Размещение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</w:p>
          <w:p w14:paraId="6BF2392E" w14:textId="77777777" w:rsidR="00C03295" w:rsidRPr="009D23F5" w:rsidRDefault="00C03295" w:rsidP="00C03295"/>
        </w:tc>
        <w:tc>
          <w:tcPr>
            <w:tcW w:w="1445" w:type="dxa"/>
            <w:shd w:val="clear" w:color="auto" w:fill="auto"/>
          </w:tcPr>
          <w:p w14:paraId="468885E8" w14:textId="77777777" w:rsidR="00C03295" w:rsidRPr="00AB4134" w:rsidRDefault="00C03295" w:rsidP="00C03295">
            <w:pPr>
              <w:jc w:val="center"/>
            </w:pPr>
            <w:r w:rsidRPr="00AB413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E85FA35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4DCB6CA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25D672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44C3D0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146A4E34" w14:textId="77777777" w:rsidTr="005010BB">
        <w:tc>
          <w:tcPr>
            <w:tcW w:w="541" w:type="dxa"/>
            <w:vMerge/>
            <w:shd w:val="clear" w:color="auto" w:fill="auto"/>
          </w:tcPr>
          <w:p w14:paraId="1104D12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D8A814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B4B1C1" w14:textId="77777777" w:rsidR="00C03295" w:rsidRPr="00AB4134" w:rsidRDefault="00C03295" w:rsidP="00C03295">
            <w:pPr>
              <w:jc w:val="center"/>
            </w:pPr>
            <w:r w:rsidRPr="00AB4134">
              <w:t>2021</w:t>
            </w:r>
          </w:p>
        </w:tc>
        <w:tc>
          <w:tcPr>
            <w:tcW w:w="2090" w:type="dxa"/>
            <w:shd w:val="clear" w:color="auto" w:fill="auto"/>
          </w:tcPr>
          <w:p w14:paraId="3913EC3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C59DAAD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E26F52B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7982FB1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0EC103BD" w14:textId="77777777" w:rsidTr="005010BB">
        <w:tc>
          <w:tcPr>
            <w:tcW w:w="541" w:type="dxa"/>
            <w:vMerge/>
            <w:shd w:val="clear" w:color="auto" w:fill="auto"/>
          </w:tcPr>
          <w:p w14:paraId="4D46DD82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AC9C0B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EB2757" w14:textId="77777777" w:rsidR="00C03295" w:rsidRPr="00AB4134" w:rsidRDefault="00C03295" w:rsidP="00C03295">
            <w:pPr>
              <w:jc w:val="center"/>
            </w:pPr>
            <w:r w:rsidRPr="00AB4134">
              <w:t>2022</w:t>
            </w:r>
          </w:p>
        </w:tc>
        <w:tc>
          <w:tcPr>
            <w:tcW w:w="2090" w:type="dxa"/>
            <w:shd w:val="clear" w:color="auto" w:fill="auto"/>
          </w:tcPr>
          <w:p w14:paraId="32510A2D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A00247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2837A9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903B845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34932E48" w14:textId="77777777" w:rsidTr="005010BB">
        <w:tc>
          <w:tcPr>
            <w:tcW w:w="541" w:type="dxa"/>
            <w:vMerge/>
            <w:shd w:val="clear" w:color="auto" w:fill="auto"/>
          </w:tcPr>
          <w:p w14:paraId="1DB926E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3154893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28E0A24" w14:textId="77777777" w:rsidR="00C03295" w:rsidRPr="00AB4134" w:rsidRDefault="00C03295" w:rsidP="00C03295">
            <w:pPr>
              <w:jc w:val="center"/>
            </w:pPr>
            <w:r w:rsidRPr="00AB4134">
              <w:t>2023</w:t>
            </w:r>
          </w:p>
        </w:tc>
        <w:tc>
          <w:tcPr>
            <w:tcW w:w="2090" w:type="dxa"/>
            <w:shd w:val="clear" w:color="auto" w:fill="auto"/>
          </w:tcPr>
          <w:p w14:paraId="5E27DFA4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ABB8B3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7D99C3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24BE4BF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123D7900" w14:textId="77777777" w:rsidTr="005010BB">
        <w:tc>
          <w:tcPr>
            <w:tcW w:w="541" w:type="dxa"/>
            <w:vMerge/>
            <w:shd w:val="clear" w:color="auto" w:fill="auto"/>
          </w:tcPr>
          <w:p w14:paraId="0D635129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62D4393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86224B" w14:textId="77777777" w:rsidR="00C03295" w:rsidRPr="00AB4134" w:rsidRDefault="00C03295" w:rsidP="00C03295">
            <w:pPr>
              <w:jc w:val="center"/>
            </w:pPr>
            <w:r w:rsidRPr="00AB4134">
              <w:t>2024</w:t>
            </w:r>
          </w:p>
        </w:tc>
        <w:tc>
          <w:tcPr>
            <w:tcW w:w="2090" w:type="dxa"/>
            <w:shd w:val="clear" w:color="auto" w:fill="auto"/>
          </w:tcPr>
          <w:p w14:paraId="11DE3A1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5674998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67F04E7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1EBE859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71FAF846" w14:textId="77777777" w:rsidTr="005010BB">
        <w:tc>
          <w:tcPr>
            <w:tcW w:w="541" w:type="dxa"/>
            <w:vMerge/>
            <w:shd w:val="clear" w:color="auto" w:fill="auto"/>
          </w:tcPr>
          <w:p w14:paraId="5B57A03B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AAF03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CE66B0" w14:textId="77777777" w:rsidR="00C03295" w:rsidRPr="00AB4134" w:rsidRDefault="00C03295" w:rsidP="00C03295">
            <w:pPr>
              <w:jc w:val="center"/>
            </w:pPr>
            <w:r w:rsidRPr="00AB4134">
              <w:t>2025</w:t>
            </w:r>
          </w:p>
        </w:tc>
        <w:tc>
          <w:tcPr>
            <w:tcW w:w="2090" w:type="dxa"/>
            <w:shd w:val="clear" w:color="auto" w:fill="auto"/>
          </w:tcPr>
          <w:p w14:paraId="44465FAE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AD165D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E3D85F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949DEF4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079B93C" w14:textId="77777777" w:rsidTr="005010BB">
        <w:tc>
          <w:tcPr>
            <w:tcW w:w="541" w:type="dxa"/>
            <w:vMerge/>
            <w:shd w:val="clear" w:color="auto" w:fill="auto"/>
          </w:tcPr>
          <w:p w14:paraId="44139A2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0CB1D7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0F5461" w14:textId="77777777" w:rsidR="00C03295" w:rsidRDefault="00C03295" w:rsidP="00C03295">
            <w:pPr>
              <w:jc w:val="center"/>
            </w:pPr>
            <w:r w:rsidRPr="00AB413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824EDD3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BC4704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A14F9BD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1BD913E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04388C" w14:paraId="6D309600" w14:textId="77777777" w:rsidTr="005010BB">
        <w:tc>
          <w:tcPr>
            <w:tcW w:w="541" w:type="dxa"/>
            <w:vMerge/>
            <w:shd w:val="clear" w:color="auto" w:fill="auto"/>
          </w:tcPr>
          <w:p w14:paraId="68C41819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DD671A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C91920" w14:textId="77777777" w:rsidR="0004388C" w:rsidRPr="00D81B3D" w:rsidRDefault="00C03295" w:rsidP="00C03295">
            <w:pPr>
              <w:jc w:val="center"/>
            </w:pPr>
            <w:r w:rsidRPr="00C0329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2D5C1CF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D78EC3B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30B5898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5528BCC" w14:textId="77777777" w:rsidR="0004388C" w:rsidRDefault="00E3329D" w:rsidP="0004388C">
            <w:pPr>
              <w:jc w:val="center"/>
            </w:pPr>
            <w:r>
              <w:t>-</w:t>
            </w:r>
          </w:p>
          <w:p w14:paraId="3AC9DD03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C03295" w:rsidRPr="00D81B3D" w14:paraId="4CB15DC0" w14:textId="77777777" w:rsidTr="0034556F">
        <w:tc>
          <w:tcPr>
            <w:tcW w:w="541" w:type="dxa"/>
            <w:vMerge w:val="restart"/>
            <w:shd w:val="clear" w:color="auto" w:fill="auto"/>
          </w:tcPr>
          <w:p w14:paraId="7BF77D00" w14:textId="77777777" w:rsidR="00C03295" w:rsidRPr="009D23F5" w:rsidRDefault="00C03295" w:rsidP="00C03295"/>
          <w:p w14:paraId="608364B4" w14:textId="77777777" w:rsidR="00C03295" w:rsidRPr="009D23F5" w:rsidRDefault="00C03295" w:rsidP="00C03295">
            <w:r w:rsidRPr="009D23F5">
              <w:t>1.3.3</w:t>
            </w:r>
          </w:p>
          <w:p w14:paraId="2BBB4966" w14:textId="77777777" w:rsidR="00C03295" w:rsidRPr="009D23F5" w:rsidRDefault="00C03295" w:rsidP="00C03295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AFB9922" w14:textId="77777777" w:rsidR="00C03295" w:rsidRPr="009D23F5" w:rsidRDefault="00C03295" w:rsidP="00C03295"/>
          <w:p w14:paraId="312E8757" w14:textId="77777777" w:rsidR="00C03295" w:rsidRPr="009D23F5" w:rsidRDefault="00C03295" w:rsidP="00C03295">
            <w:r w:rsidRPr="009D23F5">
              <w:t>Изучение антитеррористической защищенности мест массового пребывания людей и потенциальных объектов террористических посягательств, расположенных на территории Томского района</w:t>
            </w:r>
          </w:p>
          <w:p w14:paraId="610AF436" w14:textId="77777777" w:rsidR="00C03295" w:rsidRPr="009D23F5" w:rsidRDefault="00C03295" w:rsidP="00C03295"/>
        </w:tc>
        <w:tc>
          <w:tcPr>
            <w:tcW w:w="1445" w:type="dxa"/>
            <w:shd w:val="clear" w:color="auto" w:fill="auto"/>
          </w:tcPr>
          <w:p w14:paraId="7C47B320" w14:textId="77777777" w:rsidR="00C03295" w:rsidRPr="007B741D" w:rsidRDefault="00C03295" w:rsidP="00C03295">
            <w:pPr>
              <w:jc w:val="center"/>
            </w:pPr>
            <w:r w:rsidRPr="007B741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5AFC7F6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3971397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5D75EEB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261601F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1575B6A" w14:textId="77777777" w:rsidTr="0034556F">
        <w:tc>
          <w:tcPr>
            <w:tcW w:w="541" w:type="dxa"/>
            <w:vMerge/>
            <w:shd w:val="clear" w:color="auto" w:fill="auto"/>
          </w:tcPr>
          <w:p w14:paraId="4B667C72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5C0F842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00C375" w14:textId="77777777" w:rsidR="00C03295" w:rsidRPr="007B741D" w:rsidRDefault="00C03295" w:rsidP="00C03295">
            <w:pPr>
              <w:jc w:val="center"/>
            </w:pPr>
            <w:r w:rsidRPr="007B741D">
              <w:t>2021</w:t>
            </w:r>
          </w:p>
        </w:tc>
        <w:tc>
          <w:tcPr>
            <w:tcW w:w="2090" w:type="dxa"/>
            <w:shd w:val="clear" w:color="auto" w:fill="auto"/>
          </w:tcPr>
          <w:p w14:paraId="03574449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5E363C2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F76EF0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0BBD7EC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0DD055C2" w14:textId="77777777" w:rsidTr="0034556F">
        <w:tc>
          <w:tcPr>
            <w:tcW w:w="541" w:type="dxa"/>
            <w:vMerge/>
            <w:shd w:val="clear" w:color="auto" w:fill="auto"/>
          </w:tcPr>
          <w:p w14:paraId="1F5AD3D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7CB863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DBAA866" w14:textId="77777777" w:rsidR="00C03295" w:rsidRPr="007B741D" w:rsidRDefault="00C03295" w:rsidP="00C03295">
            <w:pPr>
              <w:jc w:val="center"/>
            </w:pPr>
            <w:r w:rsidRPr="007B741D">
              <w:t>2022</w:t>
            </w:r>
          </w:p>
        </w:tc>
        <w:tc>
          <w:tcPr>
            <w:tcW w:w="2090" w:type="dxa"/>
            <w:shd w:val="clear" w:color="auto" w:fill="auto"/>
          </w:tcPr>
          <w:p w14:paraId="1CDB236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DE9F1C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2EDEE9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CE7A5CB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23C8152" w14:textId="77777777" w:rsidTr="0034556F">
        <w:tc>
          <w:tcPr>
            <w:tcW w:w="541" w:type="dxa"/>
            <w:vMerge/>
            <w:shd w:val="clear" w:color="auto" w:fill="auto"/>
          </w:tcPr>
          <w:p w14:paraId="0C76B471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F51909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5CE3AC6" w14:textId="77777777" w:rsidR="00C03295" w:rsidRPr="007B741D" w:rsidRDefault="00C03295" w:rsidP="00C03295">
            <w:pPr>
              <w:jc w:val="center"/>
            </w:pPr>
            <w:r w:rsidRPr="007B741D">
              <w:t>2023</w:t>
            </w:r>
          </w:p>
        </w:tc>
        <w:tc>
          <w:tcPr>
            <w:tcW w:w="2090" w:type="dxa"/>
            <w:shd w:val="clear" w:color="auto" w:fill="auto"/>
          </w:tcPr>
          <w:p w14:paraId="23B182DE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BF6365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F8EC00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26AB20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115E8705" w14:textId="77777777" w:rsidTr="0034556F">
        <w:tc>
          <w:tcPr>
            <w:tcW w:w="541" w:type="dxa"/>
            <w:vMerge/>
            <w:shd w:val="clear" w:color="auto" w:fill="auto"/>
          </w:tcPr>
          <w:p w14:paraId="763A0B44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CF36CD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761D21" w14:textId="77777777" w:rsidR="00C03295" w:rsidRPr="007B741D" w:rsidRDefault="00C03295" w:rsidP="00C03295">
            <w:pPr>
              <w:jc w:val="center"/>
            </w:pPr>
            <w:r w:rsidRPr="007B741D">
              <w:t>2024</w:t>
            </w:r>
          </w:p>
        </w:tc>
        <w:tc>
          <w:tcPr>
            <w:tcW w:w="2090" w:type="dxa"/>
            <w:shd w:val="clear" w:color="auto" w:fill="auto"/>
          </w:tcPr>
          <w:p w14:paraId="19485FD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891A7A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6DA794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66A918D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215A35EE" w14:textId="77777777" w:rsidTr="0034556F">
        <w:tc>
          <w:tcPr>
            <w:tcW w:w="541" w:type="dxa"/>
            <w:vMerge/>
            <w:shd w:val="clear" w:color="auto" w:fill="auto"/>
          </w:tcPr>
          <w:p w14:paraId="726E9884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DDE7A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0CDA7E" w14:textId="77777777" w:rsidR="00C03295" w:rsidRPr="007B741D" w:rsidRDefault="00C03295" w:rsidP="00C03295">
            <w:pPr>
              <w:jc w:val="center"/>
            </w:pPr>
            <w:r w:rsidRPr="007B741D">
              <w:t>2025</w:t>
            </w:r>
          </w:p>
        </w:tc>
        <w:tc>
          <w:tcPr>
            <w:tcW w:w="2090" w:type="dxa"/>
            <w:shd w:val="clear" w:color="auto" w:fill="auto"/>
          </w:tcPr>
          <w:p w14:paraId="0326F20A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8200A1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02F6DB2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6901AA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6CDA992C" w14:textId="77777777" w:rsidTr="0034556F">
        <w:tc>
          <w:tcPr>
            <w:tcW w:w="541" w:type="dxa"/>
            <w:vMerge/>
            <w:shd w:val="clear" w:color="auto" w:fill="auto"/>
          </w:tcPr>
          <w:p w14:paraId="1CD3C215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C95236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638609" w14:textId="77777777" w:rsidR="00C03295" w:rsidRDefault="00C03295" w:rsidP="00C03295">
            <w:pPr>
              <w:jc w:val="center"/>
            </w:pPr>
            <w:r w:rsidRPr="007B741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519C564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8B647B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3E92E00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3966CD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04388C" w14:paraId="5201F3EB" w14:textId="77777777" w:rsidTr="0034556F">
        <w:tc>
          <w:tcPr>
            <w:tcW w:w="541" w:type="dxa"/>
            <w:vMerge/>
            <w:shd w:val="clear" w:color="auto" w:fill="auto"/>
          </w:tcPr>
          <w:p w14:paraId="19330CD2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7F940D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5FA6AA" w14:textId="77777777" w:rsidR="0004388C" w:rsidRPr="00D81B3D" w:rsidRDefault="00C03295" w:rsidP="00C03295">
            <w:pPr>
              <w:jc w:val="center"/>
            </w:pPr>
            <w:r w:rsidRPr="00C0329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B89AFD6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C2B63C1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79EDA1A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421DC00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C03295" w:rsidRPr="00D81B3D" w14:paraId="12015DC0" w14:textId="77777777" w:rsidTr="0034556F">
        <w:tc>
          <w:tcPr>
            <w:tcW w:w="541" w:type="dxa"/>
            <w:vMerge w:val="restart"/>
            <w:shd w:val="clear" w:color="auto" w:fill="auto"/>
          </w:tcPr>
          <w:p w14:paraId="2FF76B65" w14:textId="77777777" w:rsidR="00C03295" w:rsidRPr="009D23F5" w:rsidRDefault="00C03295" w:rsidP="00C03295"/>
          <w:p w14:paraId="41DFC02F" w14:textId="77777777" w:rsidR="00C03295" w:rsidRPr="009D23F5" w:rsidRDefault="00C03295" w:rsidP="00C03295">
            <w:r w:rsidRPr="009D23F5">
              <w:t>1.3.4</w:t>
            </w:r>
          </w:p>
          <w:p w14:paraId="3FDC9148" w14:textId="77777777" w:rsidR="00C03295" w:rsidRPr="009D23F5" w:rsidRDefault="00C03295" w:rsidP="00C03295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BBE5891" w14:textId="77777777" w:rsidR="00C03295" w:rsidRPr="009D23F5" w:rsidRDefault="00C03295" w:rsidP="00C03295"/>
          <w:p w14:paraId="20586B40" w14:textId="77777777" w:rsidR="00C03295" w:rsidRPr="009D23F5" w:rsidRDefault="00C03295" w:rsidP="00C03295">
            <w:r w:rsidRPr="009D23F5">
              <w:t>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  <w:p w14:paraId="7B172F0B" w14:textId="77777777" w:rsidR="00C03295" w:rsidRPr="009D23F5" w:rsidRDefault="00C03295" w:rsidP="00C03295"/>
        </w:tc>
        <w:tc>
          <w:tcPr>
            <w:tcW w:w="1445" w:type="dxa"/>
            <w:shd w:val="clear" w:color="auto" w:fill="auto"/>
          </w:tcPr>
          <w:p w14:paraId="4374AD0F" w14:textId="77777777" w:rsidR="00C03295" w:rsidRPr="00052914" w:rsidRDefault="00C03295" w:rsidP="00C03295">
            <w:pPr>
              <w:jc w:val="center"/>
            </w:pPr>
            <w:r w:rsidRPr="00052914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E200039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CB57A80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9295AA4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2870CC4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1AB1C0F7" w14:textId="77777777" w:rsidTr="0034556F">
        <w:tc>
          <w:tcPr>
            <w:tcW w:w="541" w:type="dxa"/>
            <w:vMerge/>
            <w:shd w:val="clear" w:color="auto" w:fill="auto"/>
          </w:tcPr>
          <w:p w14:paraId="5976381D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538535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29FF78" w14:textId="77777777" w:rsidR="00C03295" w:rsidRPr="00052914" w:rsidRDefault="00C03295" w:rsidP="00C03295">
            <w:pPr>
              <w:jc w:val="center"/>
            </w:pPr>
            <w:r w:rsidRPr="00052914">
              <w:t>2021</w:t>
            </w:r>
          </w:p>
        </w:tc>
        <w:tc>
          <w:tcPr>
            <w:tcW w:w="2090" w:type="dxa"/>
            <w:shd w:val="clear" w:color="auto" w:fill="auto"/>
          </w:tcPr>
          <w:p w14:paraId="483A87CB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878517D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ADADA9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9018757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4BF18322" w14:textId="77777777" w:rsidTr="0034556F">
        <w:tc>
          <w:tcPr>
            <w:tcW w:w="541" w:type="dxa"/>
            <w:vMerge/>
            <w:shd w:val="clear" w:color="auto" w:fill="auto"/>
          </w:tcPr>
          <w:p w14:paraId="30448B97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ABDAC0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BF3C8BF" w14:textId="77777777" w:rsidR="00C03295" w:rsidRPr="00052914" w:rsidRDefault="00C03295" w:rsidP="00C03295">
            <w:pPr>
              <w:jc w:val="center"/>
            </w:pPr>
            <w:r w:rsidRPr="00052914">
              <w:t>2022</w:t>
            </w:r>
          </w:p>
        </w:tc>
        <w:tc>
          <w:tcPr>
            <w:tcW w:w="2090" w:type="dxa"/>
            <w:shd w:val="clear" w:color="auto" w:fill="auto"/>
          </w:tcPr>
          <w:p w14:paraId="02692ECB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834C856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BF653A0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3F2FD6F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7C078FE4" w14:textId="77777777" w:rsidTr="0034556F">
        <w:tc>
          <w:tcPr>
            <w:tcW w:w="541" w:type="dxa"/>
            <w:vMerge/>
            <w:shd w:val="clear" w:color="auto" w:fill="auto"/>
          </w:tcPr>
          <w:p w14:paraId="0B409A47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6B50FC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0EC06B" w14:textId="77777777" w:rsidR="00C03295" w:rsidRPr="00052914" w:rsidRDefault="00C03295" w:rsidP="00C03295">
            <w:pPr>
              <w:jc w:val="center"/>
            </w:pPr>
            <w:r w:rsidRPr="00052914">
              <w:t>2023</w:t>
            </w:r>
          </w:p>
        </w:tc>
        <w:tc>
          <w:tcPr>
            <w:tcW w:w="2090" w:type="dxa"/>
            <w:shd w:val="clear" w:color="auto" w:fill="auto"/>
          </w:tcPr>
          <w:p w14:paraId="48F89FCA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516D6D6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83C8A09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588614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998A884" w14:textId="77777777" w:rsidTr="0034556F">
        <w:tc>
          <w:tcPr>
            <w:tcW w:w="541" w:type="dxa"/>
            <w:vMerge/>
            <w:shd w:val="clear" w:color="auto" w:fill="auto"/>
          </w:tcPr>
          <w:p w14:paraId="49280E25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0B38613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2B3835" w14:textId="77777777" w:rsidR="00C03295" w:rsidRPr="00052914" w:rsidRDefault="00C03295" w:rsidP="00C03295">
            <w:pPr>
              <w:jc w:val="center"/>
            </w:pPr>
            <w:r w:rsidRPr="00052914">
              <w:t>2024</w:t>
            </w:r>
          </w:p>
        </w:tc>
        <w:tc>
          <w:tcPr>
            <w:tcW w:w="2090" w:type="dxa"/>
            <w:shd w:val="clear" w:color="auto" w:fill="auto"/>
          </w:tcPr>
          <w:p w14:paraId="6F1810A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944013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0EF119E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E83993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57E016B5" w14:textId="77777777" w:rsidTr="0034556F">
        <w:tc>
          <w:tcPr>
            <w:tcW w:w="541" w:type="dxa"/>
            <w:vMerge/>
            <w:shd w:val="clear" w:color="auto" w:fill="auto"/>
          </w:tcPr>
          <w:p w14:paraId="5085C73D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7394F98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AF4B4B" w14:textId="77777777" w:rsidR="00C03295" w:rsidRPr="00052914" w:rsidRDefault="00C03295" w:rsidP="00C03295">
            <w:pPr>
              <w:jc w:val="center"/>
            </w:pPr>
            <w:r w:rsidRPr="00052914">
              <w:t>2025</w:t>
            </w:r>
          </w:p>
        </w:tc>
        <w:tc>
          <w:tcPr>
            <w:tcW w:w="2090" w:type="dxa"/>
            <w:shd w:val="clear" w:color="auto" w:fill="auto"/>
          </w:tcPr>
          <w:p w14:paraId="5BE8444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88F3A71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9C1F02C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02789D9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C03295" w:rsidRPr="00D81B3D" w14:paraId="02657277" w14:textId="77777777" w:rsidTr="0034556F">
        <w:tc>
          <w:tcPr>
            <w:tcW w:w="541" w:type="dxa"/>
            <w:vMerge/>
            <w:shd w:val="clear" w:color="auto" w:fill="auto"/>
          </w:tcPr>
          <w:p w14:paraId="4AD40587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2E4FBD6" w14:textId="77777777" w:rsidR="00C03295" w:rsidRPr="00EA6D79" w:rsidRDefault="00C03295" w:rsidP="00C0329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9E1AE1" w14:textId="77777777" w:rsidR="00C03295" w:rsidRDefault="00C03295" w:rsidP="00C03295">
            <w:pPr>
              <w:jc w:val="center"/>
            </w:pPr>
            <w:r w:rsidRPr="00052914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D7A1748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FDC146D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9086965" w14:textId="77777777" w:rsidR="00C03295" w:rsidRPr="00D81B3D" w:rsidRDefault="00C03295" w:rsidP="00C03295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2C032B0" w14:textId="77777777" w:rsidR="00C03295" w:rsidRPr="00D81B3D" w:rsidRDefault="00C03295" w:rsidP="00C03295">
            <w:pPr>
              <w:jc w:val="center"/>
            </w:pPr>
            <w:r>
              <w:t>-</w:t>
            </w:r>
          </w:p>
        </w:tc>
      </w:tr>
      <w:tr w:rsidR="0004388C" w14:paraId="61AD00FE" w14:textId="77777777" w:rsidTr="0034556F">
        <w:tc>
          <w:tcPr>
            <w:tcW w:w="541" w:type="dxa"/>
            <w:vMerge/>
            <w:shd w:val="clear" w:color="auto" w:fill="auto"/>
          </w:tcPr>
          <w:p w14:paraId="08E5019F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7BE1B1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F8E2539" w14:textId="77777777" w:rsidR="0004388C" w:rsidRPr="00D81B3D" w:rsidRDefault="00C03295" w:rsidP="00C03295">
            <w:pPr>
              <w:jc w:val="center"/>
            </w:pPr>
            <w:r w:rsidRPr="00C0329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B36D5C4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1B3CD26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9D1D18A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16097D1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B326C6" w:rsidRPr="00D81B3D" w14:paraId="0FB9E568" w14:textId="77777777" w:rsidTr="0034556F">
        <w:tc>
          <w:tcPr>
            <w:tcW w:w="541" w:type="dxa"/>
            <w:vMerge w:val="restart"/>
            <w:shd w:val="clear" w:color="auto" w:fill="auto"/>
          </w:tcPr>
          <w:p w14:paraId="450C08D5" w14:textId="77777777" w:rsidR="00B326C6" w:rsidRPr="009D23F5" w:rsidRDefault="00B326C6" w:rsidP="00B326C6"/>
          <w:p w14:paraId="79BBB72E" w14:textId="77777777" w:rsidR="00B326C6" w:rsidRPr="009D23F5" w:rsidRDefault="00B326C6" w:rsidP="00B326C6">
            <w:r w:rsidRPr="009D23F5">
              <w:t>1.3.5</w:t>
            </w:r>
          </w:p>
          <w:p w14:paraId="316F5DD1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86EE961" w14:textId="77777777" w:rsidR="00B326C6" w:rsidRPr="009D23F5" w:rsidRDefault="00B326C6" w:rsidP="00B326C6"/>
          <w:p w14:paraId="71FBE888" w14:textId="77777777" w:rsidR="00B326C6" w:rsidRPr="009D23F5" w:rsidRDefault="00B326C6" w:rsidP="00B326C6">
            <w:r w:rsidRPr="009D23F5">
              <w:t xml:space="preserve">Проведение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с лицами, прибывшими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</w:t>
            </w:r>
            <w:r>
              <w:t>-</w:t>
            </w:r>
            <w:r w:rsidRPr="009D23F5">
              <w:t>мероприятий (в том числе при участии представителей</w:t>
            </w:r>
            <w:r>
              <w:t>-</w:t>
            </w:r>
            <w:r w:rsidRPr="009D23F5">
              <w:t xml:space="preserve"> религиозных и общественных организаций, психологов).</w:t>
            </w:r>
          </w:p>
          <w:p w14:paraId="68148F62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77CD84AE" w14:textId="77777777" w:rsidR="00B326C6" w:rsidRPr="004D5133" w:rsidRDefault="00B326C6" w:rsidP="00C03295">
            <w:pPr>
              <w:jc w:val="center"/>
            </w:pPr>
            <w:r w:rsidRPr="004D513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267FE80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A9B2E9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E56681C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3E4E88A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45BA6233" w14:textId="77777777" w:rsidTr="0034556F">
        <w:tc>
          <w:tcPr>
            <w:tcW w:w="541" w:type="dxa"/>
            <w:vMerge/>
            <w:shd w:val="clear" w:color="auto" w:fill="auto"/>
          </w:tcPr>
          <w:p w14:paraId="69A27024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B4F91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C56D75" w14:textId="77777777" w:rsidR="00B326C6" w:rsidRPr="004D5133" w:rsidRDefault="00B326C6" w:rsidP="00C03295">
            <w:pPr>
              <w:jc w:val="center"/>
            </w:pPr>
            <w:r w:rsidRPr="004D5133">
              <w:t>2021</w:t>
            </w:r>
          </w:p>
        </w:tc>
        <w:tc>
          <w:tcPr>
            <w:tcW w:w="2090" w:type="dxa"/>
            <w:shd w:val="clear" w:color="auto" w:fill="auto"/>
          </w:tcPr>
          <w:p w14:paraId="7504E383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79919C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77E53BD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45F43D7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94715AA" w14:textId="77777777" w:rsidTr="0034556F">
        <w:tc>
          <w:tcPr>
            <w:tcW w:w="541" w:type="dxa"/>
            <w:vMerge/>
            <w:shd w:val="clear" w:color="auto" w:fill="auto"/>
          </w:tcPr>
          <w:p w14:paraId="1A56293A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7862B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3702615" w14:textId="77777777" w:rsidR="00B326C6" w:rsidRPr="004D5133" w:rsidRDefault="00B326C6" w:rsidP="00C03295">
            <w:pPr>
              <w:jc w:val="center"/>
            </w:pPr>
            <w:r w:rsidRPr="004D5133">
              <w:t>2022</w:t>
            </w:r>
          </w:p>
        </w:tc>
        <w:tc>
          <w:tcPr>
            <w:tcW w:w="2090" w:type="dxa"/>
            <w:shd w:val="clear" w:color="auto" w:fill="auto"/>
          </w:tcPr>
          <w:p w14:paraId="0071A336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28F0F35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5472DC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6B35815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63D52B27" w14:textId="77777777" w:rsidTr="0034556F">
        <w:tc>
          <w:tcPr>
            <w:tcW w:w="541" w:type="dxa"/>
            <w:vMerge/>
            <w:shd w:val="clear" w:color="auto" w:fill="auto"/>
          </w:tcPr>
          <w:p w14:paraId="1716F44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A6E3C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7CE671" w14:textId="77777777" w:rsidR="00B326C6" w:rsidRPr="004D5133" w:rsidRDefault="00B326C6" w:rsidP="00C03295">
            <w:pPr>
              <w:jc w:val="center"/>
            </w:pPr>
            <w:r w:rsidRPr="004D5133">
              <w:t>2023</w:t>
            </w:r>
          </w:p>
        </w:tc>
        <w:tc>
          <w:tcPr>
            <w:tcW w:w="2090" w:type="dxa"/>
            <w:shd w:val="clear" w:color="auto" w:fill="auto"/>
          </w:tcPr>
          <w:p w14:paraId="71A149C6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398312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0A1B71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6FA1A71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9E4AC6C" w14:textId="77777777" w:rsidTr="0034556F">
        <w:tc>
          <w:tcPr>
            <w:tcW w:w="541" w:type="dxa"/>
            <w:vMerge/>
            <w:shd w:val="clear" w:color="auto" w:fill="auto"/>
          </w:tcPr>
          <w:p w14:paraId="03E569AA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31340DA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4ABB778" w14:textId="77777777" w:rsidR="00B326C6" w:rsidRPr="004D5133" w:rsidRDefault="00B326C6" w:rsidP="00C03295">
            <w:pPr>
              <w:jc w:val="center"/>
            </w:pPr>
            <w:r w:rsidRPr="004D5133">
              <w:t>2024</w:t>
            </w:r>
          </w:p>
        </w:tc>
        <w:tc>
          <w:tcPr>
            <w:tcW w:w="2090" w:type="dxa"/>
            <w:shd w:val="clear" w:color="auto" w:fill="auto"/>
          </w:tcPr>
          <w:p w14:paraId="2AAA735A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81807B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CED681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ABE8442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3722F5F" w14:textId="77777777" w:rsidTr="0034556F">
        <w:tc>
          <w:tcPr>
            <w:tcW w:w="541" w:type="dxa"/>
            <w:vMerge/>
            <w:shd w:val="clear" w:color="auto" w:fill="auto"/>
          </w:tcPr>
          <w:p w14:paraId="14B779E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CCAED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5C6E16" w14:textId="77777777" w:rsidR="00B326C6" w:rsidRPr="004D5133" w:rsidRDefault="00B326C6" w:rsidP="00C03295">
            <w:pPr>
              <w:jc w:val="center"/>
            </w:pPr>
            <w:r w:rsidRPr="004D5133">
              <w:t>2025</w:t>
            </w:r>
          </w:p>
        </w:tc>
        <w:tc>
          <w:tcPr>
            <w:tcW w:w="2090" w:type="dxa"/>
            <w:shd w:val="clear" w:color="auto" w:fill="auto"/>
          </w:tcPr>
          <w:p w14:paraId="44F7FEC2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8F53E3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3612A8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1A9A029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52C24FF" w14:textId="77777777" w:rsidTr="0034556F">
        <w:tc>
          <w:tcPr>
            <w:tcW w:w="541" w:type="dxa"/>
            <w:vMerge/>
            <w:shd w:val="clear" w:color="auto" w:fill="auto"/>
          </w:tcPr>
          <w:p w14:paraId="1E900756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762E1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D2AC2D" w14:textId="77777777" w:rsidR="00B326C6" w:rsidRDefault="00B326C6" w:rsidP="00C03295">
            <w:pPr>
              <w:jc w:val="center"/>
            </w:pPr>
            <w:r w:rsidRPr="004D513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3241E4E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BAB55A7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701ADCE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67582EA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04388C" w14:paraId="050FD47F" w14:textId="77777777" w:rsidTr="0034556F">
        <w:tc>
          <w:tcPr>
            <w:tcW w:w="541" w:type="dxa"/>
            <w:vMerge/>
            <w:shd w:val="clear" w:color="auto" w:fill="auto"/>
          </w:tcPr>
          <w:p w14:paraId="19942A3F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258408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471C3F" w14:textId="77777777" w:rsidR="0004388C" w:rsidRPr="00D81B3D" w:rsidRDefault="00C03295" w:rsidP="00C03295">
            <w:pPr>
              <w:jc w:val="center"/>
            </w:pPr>
            <w:r w:rsidRPr="00C03295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9136198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793F3B6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1F971BE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98D840E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B326C6" w:rsidRPr="00D81B3D" w14:paraId="71CD4179" w14:textId="77777777" w:rsidTr="0034556F">
        <w:tc>
          <w:tcPr>
            <w:tcW w:w="541" w:type="dxa"/>
            <w:vMerge w:val="restart"/>
            <w:shd w:val="clear" w:color="auto" w:fill="auto"/>
          </w:tcPr>
          <w:p w14:paraId="4B57C395" w14:textId="77777777" w:rsidR="00B326C6" w:rsidRPr="009D23F5" w:rsidRDefault="00B326C6" w:rsidP="00B326C6"/>
          <w:p w14:paraId="00F714DB" w14:textId="77777777" w:rsidR="00B326C6" w:rsidRPr="009D23F5" w:rsidRDefault="00B326C6" w:rsidP="00B326C6">
            <w:r w:rsidRPr="009D23F5">
              <w:t>1.3.6</w:t>
            </w:r>
          </w:p>
          <w:p w14:paraId="21E7D45A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5CA3C6A" w14:textId="77777777" w:rsidR="00B326C6" w:rsidRPr="009D23F5" w:rsidRDefault="00B326C6" w:rsidP="00B326C6"/>
          <w:p w14:paraId="4A7C8AEE" w14:textId="77777777" w:rsidR="00B326C6" w:rsidRPr="009D23F5" w:rsidRDefault="00B326C6" w:rsidP="00B326C6">
            <w:r w:rsidRPr="009D23F5">
              <w:t>Проведение с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работы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ценностей' и современной религиозной ситуации в регионе пребывания.</w:t>
            </w:r>
          </w:p>
          <w:p w14:paraId="26EABB82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1628250C" w14:textId="77777777" w:rsidR="00B326C6" w:rsidRPr="00813895" w:rsidRDefault="00B326C6" w:rsidP="00B326C6">
            <w:pPr>
              <w:jc w:val="center"/>
            </w:pPr>
            <w:r w:rsidRPr="00813895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D220764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D824C7D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ABD23FD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51A6CD0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5D222E5" w14:textId="77777777" w:rsidTr="0034556F">
        <w:tc>
          <w:tcPr>
            <w:tcW w:w="541" w:type="dxa"/>
            <w:vMerge/>
            <w:shd w:val="clear" w:color="auto" w:fill="auto"/>
          </w:tcPr>
          <w:p w14:paraId="6A55BDF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655BB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97C2AB0" w14:textId="77777777" w:rsidR="00B326C6" w:rsidRPr="00813895" w:rsidRDefault="00B326C6" w:rsidP="00B326C6">
            <w:pPr>
              <w:jc w:val="center"/>
            </w:pPr>
            <w:r w:rsidRPr="00813895">
              <w:t>2021</w:t>
            </w:r>
          </w:p>
        </w:tc>
        <w:tc>
          <w:tcPr>
            <w:tcW w:w="2090" w:type="dxa"/>
            <w:shd w:val="clear" w:color="auto" w:fill="auto"/>
          </w:tcPr>
          <w:p w14:paraId="1B7E6633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B237836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AC7869B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383E417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219D4CC" w14:textId="77777777" w:rsidTr="0034556F">
        <w:tc>
          <w:tcPr>
            <w:tcW w:w="541" w:type="dxa"/>
            <w:vMerge/>
            <w:shd w:val="clear" w:color="auto" w:fill="auto"/>
          </w:tcPr>
          <w:p w14:paraId="69916B2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C9A23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6033E0" w14:textId="77777777" w:rsidR="00B326C6" w:rsidRPr="00813895" w:rsidRDefault="00B326C6" w:rsidP="00B326C6">
            <w:pPr>
              <w:jc w:val="center"/>
            </w:pPr>
            <w:r w:rsidRPr="00813895">
              <w:t>2022</w:t>
            </w:r>
          </w:p>
        </w:tc>
        <w:tc>
          <w:tcPr>
            <w:tcW w:w="2090" w:type="dxa"/>
            <w:shd w:val="clear" w:color="auto" w:fill="auto"/>
          </w:tcPr>
          <w:p w14:paraId="29B2FECE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2E5E40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868B28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396FAA1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AE09469" w14:textId="77777777" w:rsidTr="0034556F">
        <w:tc>
          <w:tcPr>
            <w:tcW w:w="541" w:type="dxa"/>
            <w:vMerge/>
            <w:shd w:val="clear" w:color="auto" w:fill="auto"/>
          </w:tcPr>
          <w:p w14:paraId="04055594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B0BC7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3B4028" w14:textId="77777777" w:rsidR="00B326C6" w:rsidRPr="00813895" w:rsidRDefault="00B326C6" w:rsidP="00B326C6">
            <w:pPr>
              <w:jc w:val="center"/>
            </w:pPr>
            <w:r w:rsidRPr="00813895">
              <w:t>2023</w:t>
            </w:r>
          </w:p>
        </w:tc>
        <w:tc>
          <w:tcPr>
            <w:tcW w:w="2090" w:type="dxa"/>
            <w:shd w:val="clear" w:color="auto" w:fill="auto"/>
          </w:tcPr>
          <w:p w14:paraId="4A18FBF9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B87573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2290DE7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C07309C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709FE205" w14:textId="77777777" w:rsidTr="0034556F">
        <w:tc>
          <w:tcPr>
            <w:tcW w:w="541" w:type="dxa"/>
            <w:vMerge/>
            <w:shd w:val="clear" w:color="auto" w:fill="auto"/>
          </w:tcPr>
          <w:p w14:paraId="64AA3B6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B61EFB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CF7C57" w14:textId="77777777" w:rsidR="00B326C6" w:rsidRPr="00813895" w:rsidRDefault="00B326C6" w:rsidP="00B326C6">
            <w:pPr>
              <w:jc w:val="center"/>
            </w:pPr>
            <w:r w:rsidRPr="00813895">
              <w:t>2024</w:t>
            </w:r>
          </w:p>
        </w:tc>
        <w:tc>
          <w:tcPr>
            <w:tcW w:w="2090" w:type="dxa"/>
            <w:shd w:val="clear" w:color="auto" w:fill="auto"/>
          </w:tcPr>
          <w:p w14:paraId="1CE20ADF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6C7CAD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9BCFB3C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1FF0CEE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210A325B" w14:textId="77777777" w:rsidTr="0034556F">
        <w:tc>
          <w:tcPr>
            <w:tcW w:w="541" w:type="dxa"/>
            <w:vMerge/>
            <w:shd w:val="clear" w:color="auto" w:fill="auto"/>
          </w:tcPr>
          <w:p w14:paraId="40AED8A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BB05E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DDD9A4" w14:textId="77777777" w:rsidR="00B326C6" w:rsidRPr="00813895" w:rsidRDefault="00B326C6" w:rsidP="00B326C6">
            <w:pPr>
              <w:jc w:val="center"/>
            </w:pPr>
            <w:r w:rsidRPr="00813895">
              <w:t>2025</w:t>
            </w:r>
          </w:p>
        </w:tc>
        <w:tc>
          <w:tcPr>
            <w:tcW w:w="2090" w:type="dxa"/>
            <w:shd w:val="clear" w:color="auto" w:fill="auto"/>
          </w:tcPr>
          <w:p w14:paraId="54F32BF0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FE97B5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B2D9AB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F9422DC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49267D31" w14:textId="77777777" w:rsidTr="0034556F">
        <w:tc>
          <w:tcPr>
            <w:tcW w:w="541" w:type="dxa"/>
            <w:vMerge/>
            <w:shd w:val="clear" w:color="auto" w:fill="auto"/>
          </w:tcPr>
          <w:p w14:paraId="1F3A9E3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D4263B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3CB6A25" w14:textId="77777777" w:rsidR="00B326C6" w:rsidRDefault="00B326C6" w:rsidP="00B326C6">
            <w:pPr>
              <w:jc w:val="center"/>
            </w:pPr>
            <w:r w:rsidRPr="00813895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DB3D693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73B83AC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1370EC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83F22CB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04388C" w14:paraId="7C91ACA1" w14:textId="77777777" w:rsidTr="0034556F">
        <w:tc>
          <w:tcPr>
            <w:tcW w:w="541" w:type="dxa"/>
            <w:vMerge/>
            <w:shd w:val="clear" w:color="auto" w:fill="auto"/>
          </w:tcPr>
          <w:p w14:paraId="649DAA86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A3BBD6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69BC76" w14:textId="77777777" w:rsidR="0004388C" w:rsidRPr="00D81B3D" w:rsidRDefault="00B326C6" w:rsidP="00B326C6">
            <w:pPr>
              <w:jc w:val="center"/>
            </w:pPr>
            <w:r w:rsidRPr="00B326C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E6FCBCA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1E9E4D1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4FBF6FF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13F8303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B326C6" w:rsidRPr="00D81B3D" w14:paraId="5F594185" w14:textId="77777777" w:rsidTr="0034556F">
        <w:tc>
          <w:tcPr>
            <w:tcW w:w="541" w:type="dxa"/>
            <w:vMerge w:val="restart"/>
            <w:shd w:val="clear" w:color="auto" w:fill="auto"/>
          </w:tcPr>
          <w:p w14:paraId="7B989293" w14:textId="77777777" w:rsidR="00B326C6" w:rsidRPr="009D23F5" w:rsidRDefault="00B326C6" w:rsidP="00B326C6"/>
          <w:p w14:paraId="273C00F9" w14:textId="77777777" w:rsidR="00B326C6" w:rsidRPr="009D23F5" w:rsidRDefault="00B326C6" w:rsidP="00B326C6">
            <w:r w:rsidRPr="009D23F5">
              <w:t>1.3.7</w:t>
            </w:r>
          </w:p>
          <w:p w14:paraId="43FE15C4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595DAB8" w14:textId="77777777" w:rsidR="00B326C6" w:rsidRPr="009D23F5" w:rsidRDefault="00B326C6" w:rsidP="00B326C6"/>
          <w:p w14:paraId="60F48881" w14:textId="77777777" w:rsidR="00B326C6" w:rsidRPr="009D23F5" w:rsidRDefault="00B326C6" w:rsidP="00B326C6">
            <w:r w:rsidRPr="009D23F5">
              <w:t>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психологов, проведенных во всех учреждения за отчетный период.</w:t>
            </w:r>
          </w:p>
          <w:p w14:paraId="20259787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5D32E7A3" w14:textId="77777777" w:rsidR="00B326C6" w:rsidRPr="00741B4C" w:rsidRDefault="00B326C6" w:rsidP="00B326C6">
            <w:pPr>
              <w:jc w:val="center"/>
            </w:pPr>
            <w:r w:rsidRPr="00741B4C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4ED5101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F493F5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81004B5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991899D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6A45784" w14:textId="77777777" w:rsidTr="0034556F">
        <w:tc>
          <w:tcPr>
            <w:tcW w:w="541" w:type="dxa"/>
            <w:vMerge/>
            <w:shd w:val="clear" w:color="auto" w:fill="auto"/>
          </w:tcPr>
          <w:p w14:paraId="7E33845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684B6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12193F2" w14:textId="77777777" w:rsidR="00B326C6" w:rsidRPr="00741B4C" w:rsidRDefault="00B326C6" w:rsidP="00B326C6">
            <w:pPr>
              <w:jc w:val="center"/>
            </w:pPr>
            <w:r w:rsidRPr="00741B4C">
              <w:t>2021</w:t>
            </w:r>
          </w:p>
        </w:tc>
        <w:tc>
          <w:tcPr>
            <w:tcW w:w="2090" w:type="dxa"/>
            <w:shd w:val="clear" w:color="auto" w:fill="auto"/>
          </w:tcPr>
          <w:p w14:paraId="1035897A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0E7C9A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72F5486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DCA5825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2D3706C" w14:textId="77777777" w:rsidTr="0034556F">
        <w:tc>
          <w:tcPr>
            <w:tcW w:w="541" w:type="dxa"/>
            <w:vMerge/>
            <w:shd w:val="clear" w:color="auto" w:fill="auto"/>
          </w:tcPr>
          <w:p w14:paraId="39BE0EC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B4A18D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A72E64" w14:textId="77777777" w:rsidR="00B326C6" w:rsidRPr="00741B4C" w:rsidRDefault="00B326C6" w:rsidP="00B326C6">
            <w:pPr>
              <w:jc w:val="center"/>
            </w:pPr>
            <w:r w:rsidRPr="00741B4C">
              <w:t>2022</w:t>
            </w:r>
          </w:p>
        </w:tc>
        <w:tc>
          <w:tcPr>
            <w:tcW w:w="2090" w:type="dxa"/>
            <w:shd w:val="clear" w:color="auto" w:fill="auto"/>
          </w:tcPr>
          <w:p w14:paraId="4CABA711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035110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EDA982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30ADD2A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AD8EDF5" w14:textId="77777777" w:rsidTr="0034556F">
        <w:tc>
          <w:tcPr>
            <w:tcW w:w="541" w:type="dxa"/>
            <w:vMerge/>
            <w:shd w:val="clear" w:color="auto" w:fill="auto"/>
          </w:tcPr>
          <w:p w14:paraId="748CA2B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4C461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2AA060" w14:textId="77777777" w:rsidR="00B326C6" w:rsidRPr="00741B4C" w:rsidRDefault="00B326C6" w:rsidP="00B326C6">
            <w:pPr>
              <w:jc w:val="center"/>
            </w:pPr>
            <w:r w:rsidRPr="00741B4C">
              <w:t>2023</w:t>
            </w:r>
          </w:p>
        </w:tc>
        <w:tc>
          <w:tcPr>
            <w:tcW w:w="2090" w:type="dxa"/>
            <w:shd w:val="clear" w:color="auto" w:fill="auto"/>
          </w:tcPr>
          <w:p w14:paraId="2557548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253584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26D5D7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8A7DD12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9323C1D" w14:textId="77777777" w:rsidTr="0034556F">
        <w:tc>
          <w:tcPr>
            <w:tcW w:w="541" w:type="dxa"/>
            <w:vMerge/>
            <w:shd w:val="clear" w:color="auto" w:fill="auto"/>
          </w:tcPr>
          <w:p w14:paraId="3F2D917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335F2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D6F101" w14:textId="77777777" w:rsidR="00B326C6" w:rsidRPr="00741B4C" w:rsidRDefault="00B326C6" w:rsidP="00B326C6">
            <w:pPr>
              <w:jc w:val="center"/>
            </w:pPr>
            <w:r w:rsidRPr="00741B4C">
              <w:t>2024</w:t>
            </w:r>
          </w:p>
        </w:tc>
        <w:tc>
          <w:tcPr>
            <w:tcW w:w="2090" w:type="dxa"/>
            <w:shd w:val="clear" w:color="auto" w:fill="auto"/>
          </w:tcPr>
          <w:p w14:paraId="2BE87AE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0C0751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259E16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D282C25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58903A7" w14:textId="77777777" w:rsidTr="0034556F">
        <w:tc>
          <w:tcPr>
            <w:tcW w:w="541" w:type="dxa"/>
            <w:vMerge/>
            <w:shd w:val="clear" w:color="auto" w:fill="auto"/>
          </w:tcPr>
          <w:p w14:paraId="773918F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7FECA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AA5FD83" w14:textId="77777777" w:rsidR="00B326C6" w:rsidRPr="00741B4C" w:rsidRDefault="00B326C6" w:rsidP="00B326C6">
            <w:pPr>
              <w:jc w:val="center"/>
            </w:pPr>
            <w:r w:rsidRPr="00741B4C">
              <w:t>2025</w:t>
            </w:r>
          </w:p>
        </w:tc>
        <w:tc>
          <w:tcPr>
            <w:tcW w:w="2090" w:type="dxa"/>
            <w:shd w:val="clear" w:color="auto" w:fill="auto"/>
          </w:tcPr>
          <w:p w14:paraId="6CFB4B53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F85ACF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6490BF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B5C0DC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739D91AD" w14:textId="77777777" w:rsidTr="0034556F">
        <w:tc>
          <w:tcPr>
            <w:tcW w:w="541" w:type="dxa"/>
            <w:vMerge/>
            <w:shd w:val="clear" w:color="auto" w:fill="auto"/>
          </w:tcPr>
          <w:p w14:paraId="445DE36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EAAA8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9E0140" w14:textId="77777777" w:rsidR="00B326C6" w:rsidRDefault="00B326C6" w:rsidP="00B326C6">
            <w:pPr>
              <w:jc w:val="center"/>
            </w:pPr>
            <w:r w:rsidRPr="00741B4C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9A2AAC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07F36F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B6B856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6EAAA8D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04388C" w14:paraId="164C2066" w14:textId="77777777" w:rsidTr="0034556F">
        <w:tc>
          <w:tcPr>
            <w:tcW w:w="541" w:type="dxa"/>
            <w:vMerge/>
            <w:shd w:val="clear" w:color="auto" w:fill="auto"/>
          </w:tcPr>
          <w:p w14:paraId="7EEA8B5C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F14FD2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8FE774" w14:textId="77777777" w:rsidR="0004388C" w:rsidRPr="00D81B3D" w:rsidRDefault="00B326C6" w:rsidP="00B326C6">
            <w:pPr>
              <w:jc w:val="center"/>
            </w:pPr>
            <w:r w:rsidRPr="00B326C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5AF47E0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065243C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32BCCB1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258734E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B326C6" w:rsidRPr="00D81B3D" w14:paraId="28731753" w14:textId="77777777" w:rsidTr="0034556F">
        <w:tc>
          <w:tcPr>
            <w:tcW w:w="541" w:type="dxa"/>
            <w:vMerge w:val="restart"/>
            <w:shd w:val="clear" w:color="auto" w:fill="auto"/>
          </w:tcPr>
          <w:p w14:paraId="0183B138" w14:textId="77777777" w:rsidR="00B326C6" w:rsidRPr="009D23F5" w:rsidRDefault="00B326C6" w:rsidP="00B326C6"/>
          <w:p w14:paraId="34325263" w14:textId="77777777" w:rsidR="00B326C6" w:rsidRPr="009D23F5" w:rsidRDefault="00B326C6" w:rsidP="00B326C6">
            <w:r w:rsidRPr="009D23F5">
              <w:t>1.3.8</w:t>
            </w:r>
          </w:p>
          <w:p w14:paraId="098F7DC8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0D90A27" w14:textId="77777777" w:rsidR="00B326C6" w:rsidRPr="009D23F5" w:rsidRDefault="00B326C6" w:rsidP="00B326C6"/>
          <w:p w14:paraId="01676DF9" w14:textId="77777777" w:rsidR="00B326C6" w:rsidRPr="009D23F5" w:rsidRDefault="00B326C6" w:rsidP="00B326C6">
            <w:r w:rsidRPr="009D23F5">
              <w:t>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 проведенных на базе образовательных организаций (в том числе с участием представителей религиозных и общественных организаций, деятелей культуры и искусства) за отчетный период</w:t>
            </w:r>
          </w:p>
          <w:p w14:paraId="77F2A58C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32C5DFA0" w14:textId="77777777" w:rsidR="00B326C6" w:rsidRPr="00DE0D06" w:rsidRDefault="00B326C6" w:rsidP="00B326C6">
            <w:pPr>
              <w:jc w:val="center"/>
            </w:pPr>
            <w:r w:rsidRPr="00DE0D06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C20D490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287978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6CD737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2D31FAD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784C64AC" w14:textId="77777777" w:rsidTr="0034556F">
        <w:tc>
          <w:tcPr>
            <w:tcW w:w="541" w:type="dxa"/>
            <w:vMerge/>
            <w:shd w:val="clear" w:color="auto" w:fill="auto"/>
          </w:tcPr>
          <w:p w14:paraId="62529F2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B0400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2955AD6" w14:textId="77777777" w:rsidR="00B326C6" w:rsidRPr="00DE0D06" w:rsidRDefault="00B326C6" w:rsidP="00B326C6">
            <w:pPr>
              <w:jc w:val="center"/>
            </w:pPr>
            <w:r w:rsidRPr="00DE0D06">
              <w:t>2021</w:t>
            </w:r>
          </w:p>
        </w:tc>
        <w:tc>
          <w:tcPr>
            <w:tcW w:w="2090" w:type="dxa"/>
            <w:shd w:val="clear" w:color="auto" w:fill="auto"/>
          </w:tcPr>
          <w:p w14:paraId="36CA74BF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FED954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884F075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F09714E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2D3CC24" w14:textId="77777777" w:rsidTr="0034556F">
        <w:tc>
          <w:tcPr>
            <w:tcW w:w="541" w:type="dxa"/>
            <w:vMerge/>
            <w:shd w:val="clear" w:color="auto" w:fill="auto"/>
          </w:tcPr>
          <w:p w14:paraId="25BF0230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C3ADE7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F32ED1" w14:textId="77777777" w:rsidR="00B326C6" w:rsidRPr="00DE0D06" w:rsidRDefault="00B326C6" w:rsidP="00B326C6">
            <w:pPr>
              <w:jc w:val="center"/>
            </w:pPr>
            <w:r w:rsidRPr="00DE0D06">
              <w:t>2022</w:t>
            </w:r>
          </w:p>
        </w:tc>
        <w:tc>
          <w:tcPr>
            <w:tcW w:w="2090" w:type="dxa"/>
            <w:shd w:val="clear" w:color="auto" w:fill="auto"/>
          </w:tcPr>
          <w:p w14:paraId="6857CEBB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BA2CEB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FE1738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71A30EE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ABF1D15" w14:textId="77777777" w:rsidTr="0034556F">
        <w:tc>
          <w:tcPr>
            <w:tcW w:w="541" w:type="dxa"/>
            <w:vMerge/>
            <w:shd w:val="clear" w:color="auto" w:fill="auto"/>
          </w:tcPr>
          <w:p w14:paraId="624B44F6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A180EF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DC3C6C" w14:textId="77777777" w:rsidR="00B326C6" w:rsidRPr="00DE0D06" w:rsidRDefault="00B326C6" w:rsidP="00B326C6">
            <w:pPr>
              <w:jc w:val="center"/>
            </w:pPr>
            <w:r w:rsidRPr="00DE0D06">
              <w:t>2023</w:t>
            </w:r>
          </w:p>
        </w:tc>
        <w:tc>
          <w:tcPr>
            <w:tcW w:w="2090" w:type="dxa"/>
            <w:shd w:val="clear" w:color="auto" w:fill="auto"/>
          </w:tcPr>
          <w:p w14:paraId="4E06CEC7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637966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D9320F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064EC0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526996D" w14:textId="77777777" w:rsidTr="0034556F">
        <w:tc>
          <w:tcPr>
            <w:tcW w:w="541" w:type="dxa"/>
            <w:vMerge/>
            <w:shd w:val="clear" w:color="auto" w:fill="auto"/>
          </w:tcPr>
          <w:p w14:paraId="70CBA157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F98A54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3C9EF1" w14:textId="77777777" w:rsidR="00B326C6" w:rsidRPr="00DE0D06" w:rsidRDefault="00B326C6" w:rsidP="00B326C6">
            <w:pPr>
              <w:jc w:val="center"/>
            </w:pPr>
            <w:r w:rsidRPr="00DE0D06">
              <w:t>2024</w:t>
            </w:r>
          </w:p>
        </w:tc>
        <w:tc>
          <w:tcPr>
            <w:tcW w:w="2090" w:type="dxa"/>
            <w:shd w:val="clear" w:color="auto" w:fill="auto"/>
          </w:tcPr>
          <w:p w14:paraId="6EAA6900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A8B22F5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6C8D18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11A9DDA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5B7718E" w14:textId="77777777" w:rsidTr="0034556F">
        <w:tc>
          <w:tcPr>
            <w:tcW w:w="541" w:type="dxa"/>
            <w:vMerge/>
            <w:shd w:val="clear" w:color="auto" w:fill="auto"/>
          </w:tcPr>
          <w:p w14:paraId="24D8AD4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77C965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9FA898" w14:textId="77777777" w:rsidR="00B326C6" w:rsidRPr="00DE0D06" w:rsidRDefault="00B326C6" w:rsidP="00B326C6">
            <w:pPr>
              <w:jc w:val="center"/>
            </w:pPr>
            <w:r w:rsidRPr="00DE0D06">
              <w:t>2025</w:t>
            </w:r>
          </w:p>
        </w:tc>
        <w:tc>
          <w:tcPr>
            <w:tcW w:w="2090" w:type="dxa"/>
            <w:shd w:val="clear" w:color="auto" w:fill="auto"/>
          </w:tcPr>
          <w:p w14:paraId="1513C323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231C93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B002E7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103B15A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0E7003F" w14:textId="77777777" w:rsidTr="0034556F">
        <w:tc>
          <w:tcPr>
            <w:tcW w:w="541" w:type="dxa"/>
            <w:vMerge/>
            <w:shd w:val="clear" w:color="auto" w:fill="auto"/>
          </w:tcPr>
          <w:p w14:paraId="798C46B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81335F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89C7E2F" w14:textId="77777777" w:rsidR="00B326C6" w:rsidRDefault="00B326C6" w:rsidP="00B326C6">
            <w:pPr>
              <w:jc w:val="center"/>
            </w:pPr>
            <w:r w:rsidRPr="00DE0D06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6A18D2B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EB17806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9564A0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E6201AC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14:paraId="0A101FBE" w14:textId="77777777" w:rsidTr="0034556F">
        <w:tc>
          <w:tcPr>
            <w:tcW w:w="541" w:type="dxa"/>
            <w:vMerge/>
            <w:shd w:val="clear" w:color="auto" w:fill="auto"/>
          </w:tcPr>
          <w:p w14:paraId="490145C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DEDBC7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A23E22" w14:textId="77777777" w:rsidR="00B326C6" w:rsidRPr="00DE0D06" w:rsidRDefault="00B326C6" w:rsidP="00B326C6">
            <w:pPr>
              <w:jc w:val="center"/>
            </w:pPr>
            <w:r w:rsidRPr="00B326C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B3653DA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E3BA03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07D7B6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8F2EA38" w14:textId="77777777" w:rsidR="00B326C6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6E8E44E" w14:textId="77777777" w:rsidTr="0034556F">
        <w:tc>
          <w:tcPr>
            <w:tcW w:w="541" w:type="dxa"/>
            <w:vMerge w:val="restart"/>
            <w:shd w:val="clear" w:color="auto" w:fill="auto"/>
          </w:tcPr>
          <w:p w14:paraId="279E74BF" w14:textId="77777777" w:rsidR="00B326C6" w:rsidRPr="009D23F5" w:rsidRDefault="00B326C6" w:rsidP="00B326C6"/>
          <w:p w14:paraId="04F18A1F" w14:textId="77777777" w:rsidR="00B326C6" w:rsidRPr="009D23F5" w:rsidRDefault="00B326C6" w:rsidP="00B326C6">
            <w:r w:rsidRPr="009D23F5">
              <w:t>1.3.9</w:t>
            </w:r>
          </w:p>
          <w:p w14:paraId="414C8CB8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0BF574C" w14:textId="77777777" w:rsidR="00B326C6" w:rsidRPr="009D23F5" w:rsidRDefault="00B326C6" w:rsidP="00B326C6"/>
          <w:p w14:paraId="3784BA07" w14:textId="77777777" w:rsidR="00B326C6" w:rsidRPr="009D23F5" w:rsidRDefault="00B326C6" w:rsidP="00B326C6">
            <w:r w:rsidRPr="009D23F5">
              <w:t xml:space="preserve">Внедрение в практическую деятельность общественных организаций и движений, представляющих интересы молодежи, в том числе </w:t>
            </w:r>
            <w:proofErr w:type="gramStart"/>
            <w:r w:rsidRPr="009D23F5">
              <w:t>военно-патриотических молодежных и детских объединений</w:t>
            </w:r>
            <w:proofErr w:type="gramEnd"/>
            <w:r w:rsidRPr="009D23F5">
              <w:t xml:space="preserve"> осуществляющих деятельность на территории района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</w:p>
          <w:p w14:paraId="79E179F4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5A10768E" w14:textId="77777777" w:rsidR="00B326C6" w:rsidRPr="00EB60D3" w:rsidRDefault="00B326C6" w:rsidP="00B326C6">
            <w:pPr>
              <w:jc w:val="center"/>
            </w:pPr>
            <w:r w:rsidRPr="00EB60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4A11B99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3AC99A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F8F195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FCC2D0B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7A173F9" w14:textId="77777777" w:rsidTr="0034556F">
        <w:tc>
          <w:tcPr>
            <w:tcW w:w="541" w:type="dxa"/>
            <w:vMerge/>
            <w:shd w:val="clear" w:color="auto" w:fill="auto"/>
          </w:tcPr>
          <w:p w14:paraId="2F8B27A1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7C142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1E96CE" w14:textId="77777777" w:rsidR="00B326C6" w:rsidRPr="00EB60D3" w:rsidRDefault="00B326C6" w:rsidP="00B326C6">
            <w:pPr>
              <w:jc w:val="center"/>
            </w:pPr>
            <w:r w:rsidRPr="00EB60D3">
              <w:t>2021</w:t>
            </w:r>
          </w:p>
        </w:tc>
        <w:tc>
          <w:tcPr>
            <w:tcW w:w="2090" w:type="dxa"/>
            <w:shd w:val="clear" w:color="auto" w:fill="auto"/>
          </w:tcPr>
          <w:p w14:paraId="7F8C26DD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EBBD7C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752ECD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3553A11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09A625DC" w14:textId="77777777" w:rsidTr="0034556F">
        <w:tc>
          <w:tcPr>
            <w:tcW w:w="541" w:type="dxa"/>
            <w:vMerge/>
            <w:shd w:val="clear" w:color="auto" w:fill="auto"/>
          </w:tcPr>
          <w:p w14:paraId="57EACA1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55865EB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B4AC8BB" w14:textId="77777777" w:rsidR="00B326C6" w:rsidRPr="00EB60D3" w:rsidRDefault="00B326C6" w:rsidP="00B326C6">
            <w:pPr>
              <w:jc w:val="center"/>
            </w:pPr>
            <w:r w:rsidRPr="00EB60D3">
              <w:t>2022</w:t>
            </w:r>
          </w:p>
        </w:tc>
        <w:tc>
          <w:tcPr>
            <w:tcW w:w="2090" w:type="dxa"/>
            <w:shd w:val="clear" w:color="auto" w:fill="auto"/>
          </w:tcPr>
          <w:p w14:paraId="4F037809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320E3C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FCE784C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EE9C7E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231D93FC" w14:textId="77777777" w:rsidTr="0034556F">
        <w:tc>
          <w:tcPr>
            <w:tcW w:w="541" w:type="dxa"/>
            <w:vMerge/>
            <w:shd w:val="clear" w:color="auto" w:fill="auto"/>
          </w:tcPr>
          <w:p w14:paraId="46072CF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C548A26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4490CB" w14:textId="77777777" w:rsidR="00B326C6" w:rsidRPr="00EB60D3" w:rsidRDefault="00B326C6" w:rsidP="00B326C6">
            <w:pPr>
              <w:jc w:val="center"/>
            </w:pPr>
            <w:r w:rsidRPr="00EB60D3">
              <w:t>2023</w:t>
            </w:r>
          </w:p>
        </w:tc>
        <w:tc>
          <w:tcPr>
            <w:tcW w:w="2090" w:type="dxa"/>
            <w:shd w:val="clear" w:color="auto" w:fill="auto"/>
          </w:tcPr>
          <w:p w14:paraId="4B73B667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129749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E6AC9A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1C5FA3C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DCE4FFC" w14:textId="77777777" w:rsidTr="0034556F">
        <w:tc>
          <w:tcPr>
            <w:tcW w:w="541" w:type="dxa"/>
            <w:vMerge/>
            <w:shd w:val="clear" w:color="auto" w:fill="auto"/>
          </w:tcPr>
          <w:p w14:paraId="40C2E944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7BA17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EDD17A" w14:textId="77777777" w:rsidR="00B326C6" w:rsidRPr="00EB60D3" w:rsidRDefault="00B326C6" w:rsidP="00B326C6">
            <w:pPr>
              <w:jc w:val="center"/>
            </w:pPr>
            <w:r w:rsidRPr="00EB60D3">
              <w:t>2024</w:t>
            </w:r>
          </w:p>
        </w:tc>
        <w:tc>
          <w:tcPr>
            <w:tcW w:w="2090" w:type="dxa"/>
            <w:shd w:val="clear" w:color="auto" w:fill="auto"/>
          </w:tcPr>
          <w:p w14:paraId="4B8A3C91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1425B46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9B442AE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36ED42B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AFF36A1" w14:textId="77777777" w:rsidTr="0034556F">
        <w:tc>
          <w:tcPr>
            <w:tcW w:w="541" w:type="dxa"/>
            <w:vMerge/>
            <w:shd w:val="clear" w:color="auto" w:fill="auto"/>
          </w:tcPr>
          <w:p w14:paraId="4EDF52A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71F3C1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A12A52" w14:textId="77777777" w:rsidR="00B326C6" w:rsidRPr="00EB60D3" w:rsidRDefault="00B326C6" w:rsidP="00B326C6">
            <w:pPr>
              <w:jc w:val="center"/>
            </w:pPr>
            <w:r w:rsidRPr="00EB60D3">
              <w:t>2025</w:t>
            </w:r>
          </w:p>
        </w:tc>
        <w:tc>
          <w:tcPr>
            <w:tcW w:w="2090" w:type="dxa"/>
            <w:shd w:val="clear" w:color="auto" w:fill="auto"/>
          </w:tcPr>
          <w:p w14:paraId="1FE18B9E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AB601BE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36DAB9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15CAA5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2E586222" w14:textId="77777777" w:rsidTr="0034556F">
        <w:tc>
          <w:tcPr>
            <w:tcW w:w="541" w:type="dxa"/>
            <w:vMerge/>
            <w:shd w:val="clear" w:color="auto" w:fill="auto"/>
          </w:tcPr>
          <w:p w14:paraId="4BDF775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F2D917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7F2AF0" w14:textId="77777777" w:rsidR="00B326C6" w:rsidRPr="00EB60D3" w:rsidRDefault="00B326C6" w:rsidP="00B326C6">
            <w:pPr>
              <w:jc w:val="center"/>
            </w:pPr>
            <w:r w:rsidRPr="00EB60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29EFC06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8374CEB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C8EABF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866E47D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04388C" w14:paraId="7939AEE1" w14:textId="77777777" w:rsidTr="0034556F">
        <w:tc>
          <w:tcPr>
            <w:tcW w:w="541" w:type="dxa"/>
            <w:vMerge/>
            <w:shd w:val="clear" w:color="auto" w:fill="auto"/>
          </w:tcPr>
          <w:p w14:paraId="0FB97A36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922482" w14:textId="77777777" w:rsidR="0004388C" w:rsidRPr="00EA6D79" w:rsidRDefault="0004388C" w:rsidP="0004388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8F8696" w14:textId="77777777" w:rsidR="00B326C6" w:rsidRPr="00D81B3D" w:rsidRDefault="00B326C6" w:rsidP="00B326C6">
            <w:pPr>
              <w:jc w:val="center"/>
            </w:pPr>
            <w:r w:rsidRPr="00B326C6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5B2B0FE4" w14:textId="77777777" w:rsidR="0004388C" w:rsidRPr="00D81B3D" w:rsidRDefault="00C03295" w:rsidP="0004388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E0D9125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98600D3" w14:textId="77777777" w:rsidR="0004388C" w:rsidRPr="00D81B3D" w:rsidRDefault="0004388C" w:rsidP="0004388C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4DA63F5" w14:textId="77777777" w:rsidR="0004388C" w:rsidRDefault="00E3329D" w:rsidP="0004388C">
            <w:pPr>
              <w:jc w:val="center"/>
            </w:pPr>
            <w:r>
              <w:t>-</w:t>
            </w:r>
          </w:p>
        </w:tc>
      </w:tr>
      <w:tr w:rsidR="00B326C6" w:rsidRPr="00D81B3D" w14:paraId="4653D5CC" w14:textId="77777777" w:rsidTr="0034556F">
        <w:tc>
          <w:tcPr>
            <w:tcW w:w="541" w:type="dxa"/>
            <w:vMerge w:val="restart"/>
            <w:shd w:val="clear" w:color="auto" w:fill="auto"/>
          </w:tcPr>
          <w:p w14:paraId="34F6D7C3" w14:textId="77777777" w:rsidR="00B326C6" w:rsidRPr="009D23F5" w:rsidRDefault="00B326C6" w:rsidP="00B326C6"/>
          <w:p w14:paraId="7CC02E93" w14:textId="77777777" w:rsidR="00B326C6" w:rsidRPr="009D23F5" w:rsidRDefault="00B326C6" w:rsidP="00B326C6">
            <w:r w:rsidRPr="009D23F5">
              <w:t>1.3.10</w:t>
            </w:r>
          </w:p>
          <w:p w14:paraId="73C7BC54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090D754" w14:textId="77777777" w:rsidR="00B326C6" w:rsidRPr="009D23F5" w:rsidRDefault="00B326C6" w:rsidP="00B326C6"/>
          <w:p w14:paraId="5FA1923F" w14:textId="77777777" w:rsidR="00B326C6" w:rsidRPr="009D23F5" w:rsidRDefault="00B326C6" w:rsidP="00B326C6">
            <w:r w:rsidRPr="009D23F5">
              <w:t>Мероприятия в области противодействия идеологии терроризма, в том числе основанные на обращениях (призывах) лиц, отказавшихся от террористической деятельности, а также их родственников организованных с привлечением лидеров общественного мнения, популярных блогеров, о созданных и распространенных в СМИ и сети «Интернет» информационных материалах (печатных, аудиовизуальных и электронных).</w:t>
            </w:r>
          </w:p>
          <w:p w14:paraId="547467D5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10C03444" w14:textId="77777777" w:rsidR="00B326C6" w:rsidRPr="00A8123C" w:rsidRDefault="00B326C6" w:rsidP="00B326C6">
            <w:pPr>
              <w:jc w:val="center"/>
            </w:pPr>
            <w:r w:rsidRPr="00A8123C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8A1DF08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4F616F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FDAD7A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698FA257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6FBFACC8" w14:textId="77777777" w:rsidTr="0034556F">
        <w:tc>
          <w:tcPr>
            <w:tcW w:w="541" w:type="dxa"/>
            <w:vMerge/>
            <w:shd w:val="clear" w:color="auto" w:fill="auto"/>
          </w:tcPr>
          <w:p w14:paraId="193DC60F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E3E3D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A8D0BA" w14:textId="77777777" w:rsidR="00B326C6" w:rsidRPr="00A8123C" w:rsidRDefault="00B326C6" w:rsidP="00B326C6">
            <w:pPr>
              <w:jc w:val="center"/>
            </w:pPr>
            <w:r w:rsidRPr="00A8123C">
              <w:t>2021</w:t>
            </w:r>
          </w:p>
        </w:tc>
        <w:tc>
          <w:tcPr>
            <w:tcW w:w="2090" w:type="dxa"/>
            <w:shd w:val="clear" w:color="auto" w:fill="auto"/>
          </w:tcPr>
          <w:p w14:paraId="3D5C41C4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753E00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07C5847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F77BDF8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5229B357" w14:textId="77777777" w:rsidTr="0034556F">
        <w:tc>
          <w:tcPr>
            <w:tcW w:w="541" w:type="dxa"/>
            <w:vMerge/>
            <w:shd w:val="clear" w:color="auto" w:fill="auto"/>
          </w:tcPr>
          <w:p w14:paraId="27545EC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C3F3B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6AB3DC" w14:textId="77777777" w:rsidR="00B326C6" w:rsidRPr="00A8123C" w:rsidRDefault="00B326C6" w:rsidP="00B326C6">
            <w:pPr>
              <w:jc w:val="center"/>
            </w:pPr>
            <w:r w:rsidRPr="00A8123C">
              <w:t>2022</w:t>
            </w:r>
          </w:p>
        </w:tc>
        <w:tc>
          <w:tcPr>
            <w:tcW w:w="2090" w:type="dxa"/>
            <w:shd w:val="clear" w:color="auto" w:fill="auto"/>
          </w:tcPr>
          <w:p w14:paraId="6A82F814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D740C87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28117B26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1AE2E0E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689BBF72" w14:textId="77777777" w:rsidTr="0034556F">
        <w:tc>
          <w:tcPr>
            <w:tcW w:w="541" w:type="dxa"/>
            <w:vMerge/>
            <w:shd w:val="clear" w:color="auto" w:fill="auto"/>
          </w:tcPr>
          <w:p w14:paraId="24D1EBC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44FA6C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BD3C6A" w14:textId="77777777" w:rsidR="00B326C6" w:rsidRPr="00A8123C" w:rsidRDefault="00B326C6" w:rsidP="00B326C6">
            <w:pPr>
              <w:jc w:val="center"/>
            </w:pPr>
            <w:r w:rsidRPr="00A8123C">
              <w:t>2023</w:t>
            </w:r>
          </w:p>
        </w:tc>
        <w:tc>
          <w:tcPr>
            <w:tcW w:w="2090" w:type="dxa"/>
            <w:shd w:val="clear" w:color="auto" w:fill="auto"/>
          </w:tcPr>
          <w:p w14:paraId="5CC3837A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397B86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7E8A6CDB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1F7F1029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67CB49E6" w14:textId="77777777" w:rsidTr="0034556F">
        <w:tc>
          <w:tcPr>
            <w:tcW w:w="541" w:type="dxa"/>
            <w:vMerge/>
            <w:shd w:val="clear" w:color="auto" w:fill="auto"/>
          </w:tcPr>
          <w:p w14:paraId="3A0C6E5A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9F248CB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EDF3BE9" w14:textId="77777777" w:rsidR="00B326C6" w:rsidRPr="00A8123C" w:rsidRDefault="00B326C6" w:rsidP="00B326C6">
            <w:pPr>
              <w:jc w:val="center"/>
            </w:pPr>
            <w:r w:rsidRPr="00A8123C">
              <w:t>2024</w:t>
            </w:r>
          </w:p>
        </w:tc>
        <w:tc>
          <w:tcPr>
            <w:tcW w:w="2090" w:type="dxa"/>
            <w:shd w:val="clear" w:color="auto" w:fill="auto"/>
          </w:tcPr>
          <w:p w14:paraId="450A1AE8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FB71824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E25D919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D065A8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2B084B0" w14:textId="77777777" w:rsidTr="0034556F">
        <w:tc>
          <w:tcPr>
            <w:tcW w:w="541" w:type="dxa"/>
            <w:vMerge/>
            <w:shd w:val="clear" w:color="auto" w:fill="auto"/>
          </w:tcPr>
          <w:p w14:paraId="7CDEF57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7C9CB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941BE1" w14:textId="77777777" w:rsidR="00B326C6" w:rsidRPr="00A8123C" w:rsidRDefault="00B326C6" w:rsidP="00B326C6">
            <w:pPr>
              <w:jc w:val="center"/>
            </w:pPr>
            <w:r w:rsidRPr="00A8123C">
              <w:t>2025</w:t>
            </w:r>
          </w:p>
        </w:tc>
        <w:tc>
          <w:tcPr>
            <w:tcW w:w="2090" w:type="dxa"/>
            <w:shd w:val="clear" w:color="auto" w:fill="auto"/>
          </w:tcPr>
          <w:p w14:paraId="27FE3798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EA7862D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BD362E2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7855F9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43CCDE1" w14:textId="77777777" w:rsidTr="0034556F">
        <w:tc>
          <w:tcPr>
            <w:tcW w:w="541" w:type="dxa"/>
            <w:vMerge/>
            <w:shd w:val="clear" w:color="auto" w:fill="auto"/>
          </w:tcPr>
          <w:p w14:paraId="38DF1833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B02235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1D489C" w14:textId="77777777" w:rsidR="00B326C6" w:rsidRPr="00A8123C" w:rsidRDefault="00B326C6" w:rsidP="00B326C6">
            <w:pPr>
              <w:jc w:val="center"/>
            </w:pPr>
            <w:r w:rsidRPr="00A8123C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7775E18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96174E5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ACE352F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3DB0431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14:paraId="6F19C409" w14:textId="77777777" w:rsidTr="0034556F">
        <w:tc>
          <w:tcPr>
            <w:tcW w:w="541" w:type="dxa"/>
            <w:vMerge/>
            <w:shd w:val="clear" w:color="auto" w:fill="auto"/>
          </w:tcPr>
          <w:p w14:paraId="1BB2F0C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CCCDE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04D4B0" w14:textId="77777777" w:rsidR="00B326C6" w:rsidRDefault="00B326C6" w:rsidP="00B326C6">
            <w:pPr>
              <w:jc w:val="center"/>
            </w:pPr>
            <w:r w:rsidRPr="00A8123C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A604AB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B201697" w14:textId="77777777" w:rsidR="00B326C6" w:rsidRPr="00D81B3D" w:rsidRDefault="00B326C6" w:rsidP="00B326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90F8847" w14:textId="77777777" w:rsidR="00B326C6" w:rsidRPr="00D81B3D" w:rsidRDefault="00B326C6" w:rsidP="00B326C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63EBFB6F" w14:textId="77777777" w:rsidR="00B326C6" w:rsidRDefault="00B326C6" w:rsidP="00B326C6">
            <w:pPr>
              <w:jc w:val="center"/>
            </w:pPr>
          </w:p>
        </w:tc>
      </w:tr>
      <w:tr w:rsidR="00B326C6" w:rsidRPr="00D81B3D" w14:paraId="0A3F2B0B" w14:textId="77777777" w:rsidTr="0034556F">
        <w:tc>
          <w:tcPr>
            <w:tcW w:w="541" w:type="dxa"/>
            <w:vMerge w:val="restart"/>
            <w:shd w:val="clear" w:color="auto" w:fill="auto"/>
          </w:tcPr>
          <w:p w14:paraId="4A8290FE" w14:textId="77777777" w:rsidR="00B326C6" w:rsidRPr="009D23F5" w:rsidRDefault="00B326C6" w:rsidP="00B326C6"/>
          <w:p w14:paraId="0E0146B4" w14:textId="77777777" w:rsidR="00B326C6" w:rsidRPr="009D23F5" w:rsidRDefault="00B326C6" w:rsidP="00B326C6">
            <w:r w:rsidRPr="009D23F5">
              <w:t>1.3.11</w:t>
            </w:r>
          </w:p>
          <w:p w14:paraId="6202267A" w14:textId="77777777" w:rsidR="00B326C6" w:rsidRPr="009D23F5" w:rsidRDefault="00B326C6" w:rsidP="00B326C6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78B1447" w14:textId="77777777" w:rsidR="00B326C6" w:rsidRPr="009D23F5" w:rsidRDefault="00B326C6" w:rsidP="00B326C6"/>
          <w:p w14:paraId="7D95A83A" w14:textId="77777777" w:rsidR="00B326C6" w:rsidRPr="009D23F5" w:rsidRDefault="00B326C6" w:rsidP="00B326C6">
            <w:r w:rsidRPr="009D23F5">
              <w:t>Функционирование на официальных сайтах разделах (подразделах), посвященных вопросам противодействия терроризму и его идеологии, а также о доступе к данным разделам с главных страниц сайтов.</w:t>
            </w:r>
          </w:p>
          <w:p w14:paraId="7163C15D" w14:textId="77777777" w:rsidR="00B326C6" w:rsidRPr="009D23F5" w:rsidRDefault="00B326C6" w:rsidP="00B326C6"/>
        </w:tc>
        <w:tc>
          <w:tcPr>
            <w:tcW w:w="1445" w:type="dxa"/>
            <w:shd w:val="clear" w:color="auto" w:fill="auto"/>
          </w:tcPr>
          <w:p w14:paraId="1AFDF636" w14:textId="77777777" w:rsidR="00B326C6" w:rsidRPr="0053148E" w:rsidRDefault="00B326C6" w:rsidP="00B326C6">
            <w:pPr>
              <w:jc w:val="center"/>
            </w:pPr>
            <w:r w:rsidRPr="0053148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BDB3EF9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50BA9A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B7750C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5B634446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10CAD19" w14:textId="77777777" w:rsidTr="0034556F">
        <w:tc>
          <w:tcPr>
            <w:tcW w:w="541" w:type="dxa"/>
            <w:vMerge/>
            <w:shd w:val="clear" w:color="auto" w:fill="auto"/>
          </w:tcPr>
          <w:p w14:paraId="3462F0E8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C0B8B1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67A31EC" w14:textId="77777777" w:rsidR="00B326C6" w:rsidRPr="0053148E" w:rsidRDefault="00B326C6" w:rsidP="00B326C6">
            <w:pPr>
              <w:jc w:val="center"/>
            </w:pPr>
            <w:r w:rsidRPr="0053148E">
              <w:t>2021</w:t>
            </w:r>
          </w:p>
        </w:tc>
        <w:tc>
          <w:tcPr>
            <w:tcW w:w="2090" w:type="dxa"/>
            <w:shd w:val="clear" w:color="auto" w:fill="auto"/>
          </w:tcPr>
          <w:p w14:paraId="58D9F97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D44E037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165A737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270CCC77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48889B9D" w14:textId="77777777" w:rsidTr="0034556F">
        <w:tc>
          <w:tcPr>
            <w:tcW w:w="541" w:type="dxa"/>
            <w:vMerge/>
            <w:shd w:val="clear" w:color="auto" w:fill="auto"/>
          </w:tcPr>
          <w:p w14:paraId="4E5976F1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34D3B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ABF1D8" w14:textId="77777777" w:rsidR="00B326C6" w:rsidRPr="0053148E" w:rsidRDefault="00B326C6" w:rsidP="00B326C6">
            <w:pPr>
              <w:jc w:val="center"/>
            </w:pPr>
            <w:r w:rsidRPr="0053148E">
              <w:t>2022</w:t>
            </w:r>
          </w:p>
        </w:tc>
        <w:tc>
          <w:tcPr>
            <w:tcW w:w="2090" w:type="dxa"/>
            <w:shd w:val="clear" w:color="auto" w:fill="auto"/>
          </w:tcPr>
          <w:p w14:paraId="1169D2CC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3C8A21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2FF3F3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52932A3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728FA235" w14:textId="77777777" w:rsidTr="0034556F">
        <w:tc>
          <w:tcPr>
            <w:tcW w:w="541" w:type="dxa"/>
            <w:vMerge/>
            <w:shd w:val="clear" w:color="auto" w:fill="auto"/>
          </w:tcPr>
          <w:p w14:paraId="3BC6AE60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1C78A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4CBDEF" w14:textId="77777777" w:rsidR="00B326C6" w:rsidRPr="0053148E" w:rsidRDefault="00B326C6" w:rsidP="00B326C6">
            <w:pPr>
              <w:jc w:val="center"/>
            </w:pPr>
            <w:r w:rsidRPr="0053148E">
              <w:t>2023</w:t>
            </w:r>
          </w:p>
        </w:tc>
        <w:tc>
          <w:tcPr>
            <w:tcW w:w="2090" w:type="dxa"/>
            <w:shd w:val="clear" w:color="auto" w:fill="auto"/>
          </w:tcPr>
          <w:p w14:paraId="6E1F66EB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5BC3131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FB80D5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2E411E7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6808D4F" w14:textId="77777777" w:rsidTr="0034556F">
        <w:tc>
          <w:tcPr>
            <w:tcW w:w="541" w:type="dxa"/>
            <w:vMerge/>
            <w:shd w:val="clear" w:color="auto" w:fill="auto"/>
          </w:tcPr>
          <w:p w14:paraId="0B4EBC8D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A412E9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F765C7F" w14:textId="77777777" w:rsidR="00B326C6" w:rsidRPr="0053148E" w:rsidRDefault="00B326C6" w:rsidP="00B326C6">
            <w:pPr>
              <w:jc w:val="center"/>
            </w:pPr>
            <w:r w:rsidRPr="0053148E">
              <w:t>2024</w:t>
            </w:r>
          </w:p>
        </w:tc>
        <w:tc>
          <w:tcPr>
            <w:tcW w:w="2090" w:type="dxa"/>
            <w:shd w:val="clear" w:color="auto" w:fill="auto"/>
          </w:tcPr>
          <w:p w14:paraId="3AC74489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99D11C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69C039F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0E7B97F0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145AA1A6" w14:textId="77777777" w:rsidTr="0034556F">
        <w:tc>
          <w:tcPr>
            <w:tcW w:w="541" w:type="dxa"/>
            <w:vMerge/>
            <w:shd w:val="clear" w:color="auto" w:fill="auto"/>
          </w:tcPr>
          <w:p w14:paraId="7CB9CF3C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503232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2A29CAD" w14:textId="77777777" w:rsidR="00B326C6" w:rsidRPr="0053148E" w:rsidRDefault="00B326C6" w:rsidP="00B326C6">
            <w:pPr>
              <w:jc w:val="center"/>
            </w:pPr>
            <w:r w:rsidRPr="0053148E">
              <w:t>2025</w:t>
            </w:r>
          </w:p>
        </w:tc>
        <w:tc>
          <w:tcPr>
            <w:tcW w:w="2090" w:type="dxa"/>
            <w:shd w:val="clear" w:color="auto" w:fill="auto"/>
          </w:tcPr>
          <w:p w14:paraId="73618411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F147D9A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50237FD8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7CEC67E4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:rsidRPr="00D81B3D" w14:paraId="318CE1C7" w14:textId="77777777" w:rsidTr="0034556F">
        <w:tc>
          <w:tcPr>
            <w:tcW w:w="541" w:type="dxa"/>
            <w:vMerge/>
            <w:shd w:val="clear" w:color="auto" w:fill="auto"/>
          </w:tcPr>
          <w:p w14:paraId="73F80EA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E581DF4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81CD1D" w14:textId="77777777" w:rsidR="00B326C6" w:rsidRPr="0053148E" w:rsidRDefault="00B326C6" w:rsidP="00B326C6">
            <w:pPr>
              <w:jc w:val="center"/>
            </w:pPr>
            <w:r w:rsidRPr="0053148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FA6C992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C8FBF6D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31AFAD3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3B93D631" w14:textId="77777777" w:rsidR="00B326C6" w:rsidRPr="00D81B3D" w:rsidRDefault="00B326C6" w:rsidP="00B326C6">
            <w:pPr>
              <w:jc w:val="center"/>
            </w:pPr>
            <w:r>
              <w:t>-</w:t>
            </w:r>
          </w:p>
        </w:tc>
      </w:tr>
      <w:tr w:rsidR="00B326C6" w14:paraId="12C1C9F8" w14:textId="77777777" w:rsidTr="0034556F">
        <w:tc>
          <w:tcPr>
            <w:tcW w:w="541" w:type="dxa"/>
            <w:vMerge/>
            <w:shd w:val="clear" w:color="auto" w:fill="auto"/>
          </w:tcPr>
          <w:p w14:paraId="04BE702E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E242DF" w14:textId="77777777" w:rsidR="00B326C6" w:rsidRPr="00EA6D79" w:rsidRDefault="00B326C6" w:rsidP="00B326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2C144B" w14:textId="77777777" w:rsidR="00B326C6" w:rsidRDefault="00B326C6" w:rsidP="00B326C6">
            <w:pPr>
              <w:jc w:val="center"/>
            </w:pPr>
            <w:r w:rsidRPr="0053148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5134C54" w14:textId="77777777" w:rsidR="00B326C6" w:rsidRPr="00D81B3D" w:rsidRDefault="00C03295" w:rsidP="00B326C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063E623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417" w:type="dxa"/>
            <w:shd w:val="clear" w:color="auto" w:fill="auto"/>
          </w:tcPr>
          <w:p w14:paraId="4380D2B0" w14:textId="77777777" w:rsidR="00B326C6" w:rsidRPr="00D81B3D" w:rsidRDefault="00B326C6" w:rsidP="00B326C6">
            <w:pPr>
              <w:jc w:val="center"/>
            </w:pPr>
            <w:r w:rsidRPr="00D81B3D">
              <w:t>-</w:t>
            </w:r>
          </w:p>
        </w:tc>
        <w:tc>
          <w:tcPr>
            <w:tcW w:w="1526" w:type="dxa"/>
            <w:shd w:val="clear" w:color="auto" w:fill="auto"/>
          </w:tcPr>
          <w:p w14:paraId="401F7B16" w14:textId="77777777" w:rsidR="00B326C6" w:rsidRDefault="00B326C6" w:rsidP="00B326C6">
            <w:pPr>
              <w:jc w:val="center"/>
            </w:pPr>
            <w:r>
              <w:t>-</w:t>
            </w:r>
          </w:p>
        </w:tc>
      </w:tr>
      <w:tr w:rsidR="00242413" w:rsidRPr="00EA6D79" w14:paraId="2B925E5C" w14:textId="77777777" w:rsidTr="006A0562">
        <w:tc>
          <w:tcPr>
            <w:tcW w:w="541" w:type="dxa"/>
            <w:shd w:val="clear" w:color="auto" w:fill="auto"/>
          </w:tcPr>
          <w:p w14:paraId="2F6DF3CE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0199" w:type="dxa"/>
            <w:gridSpan w:val="7"/>
            <w:shd w:val="clear" w:color="auto" w:fill="auto"/>
          </w:tcPr>
          <w:p w14:paraId="282EEEF8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Подпрограмма 2</w:t>
            </w:r>
            <w:r w:rsidR="00AF1576">
              <w:t xml:space="preserve"> </w:t>
            </w:r>
            <w:r w:rsidR="00AF1576" w:rsidRPr="00AF1576">
              <w:rPr>
                <w:rFonts w:eastAsia="Calibri"/>
                <w:lang w:eastAsia="en-US"/>
              </w:rPr>
              <w:t>Профилактика правонарушений и наркомании</w:t>
            </w:r>
          </w:p>
        </w:tc>
      </w:tr>
      <w:tr w:rsidR="00242413" w:rsidRPr="00EA6D79" w14:paraId="15960AA7" w14:textId="77777777" w:rsidTr="006A0562">
        <w:tc>
          <w:tcPr>
            <w:tcW w:w="541" w:type="dxa"/>
            <w:shd w:val="clear" w:color="auto" w:fill="auto"/>
          </w:tcPr>
          <w:p w14:paraId="293AC717" w14:textId="77777777" w:rsidR="00242413" w:rsidRPr="00BA236F" w:rsidRDefault="00BA23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236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199" w:type="dxa"/>
            <w:gridSpan w:val="7"/>
            <w:shd w:val="clear" w:color="auto" w:fill="auto"/>
          </w:tcPr>
          <w:p w14:paraId="4EF484C3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>Задача</w:t>
            </w:r>
            <w:r w:rsidR="0087006F">
              <w:t xml:space="preserve"> 1</w:t>
            </w:r>
            <w:r w:rsidRPr="00835D57">
              <w:t xml:space="preserve"> подпрограммы 2. </w:t>
            </w:r>
            <w:r w:rsidR="00AF1576" w:rsidRPr="00AF1576">
              <w:t>Снижение количества правонарушений</w:t>
            </w:r>
          </w:p>
        </w:tc>
      </w:tr>
      <w:tr w:rsidR="006F01EF" w:rsidRPr="00EA6D79" w14:paraId="7507C507" w14:textId="77777777" w:rsidTr="006A0562">
        <w:tc>
          <w:tcPr>
            <w:tcW w:w="541" w:type="dxa"/>
            <w:vMerge w:val="restart"/>
            <w:shd w:val="clear" w:color="auto" w:fill="auto"/>
          </w:tcPr>
          <w:p w14:paraId="38236C08" w14:textId="77777777" w:rsidR="006F01EF" w:rsidRPr="00BA236F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1F42DB2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Основное мероприятие: </w:t>
            </w:r>
            <w:r w:rsidRPr="00AF1576">
              <w:t>Снижение количества правонарушений</w:t>
            </w:r>
          </w:p>
        </w:tc>
        <w:tc>
          <w:tcPr>
            <w:tcW w:w="1445" w:type="dxa"/>
            <w:shd w:val="clear" w:color="auto" w:fill="auto"/>
          </w:tcPr>
          <w:p w14:paraId="4F89E7BF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88C5B4E" w14:textId="77777777" w:rsidR="006F01EF" w:rsidRPr="00F530C6" w:rsidRDefault="006F01EF" w:rsidP="006F01EF">
            <w:pPr>
              <w:jc w:val="center"/>
            </w:pPr>
            <w:r w:rsidRPr="001F02DC">
              <w:t>1901,48</w:t>
            </w:r>
          </w:p>
        </w:tc>
        <w:tc>
          <w:tcPr>
            <w:tcW w:w="1418" w:type="dxa"/>
            <w:shd w:val="clear" w:color="auto" w:fill="auto"/>
          </w:tcPr>
          <w:p w14:paraId="3B97C622" w14:textId="77777777" w:rsidR="006F01EF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898D780" w14:textId="77777777" w:rsidR="006F01EF" w:rsidRPr="00980758" w:rsidRDefault="006F01EF" w:rsidP="006F01EF">
            <w:pPr>
              <w:jc w:val="center"/>
            </w:pPr>
            <w:r w:rsidRPr="00281AE8">
              <w:t>1901,48</w:t>
            </w:r>
          </w:p>
        </w:tc>
        <w:tc>
          <w:tcPr>
            <w:tcW w:w="1526" w:type="dxa"/>
            <w:shd w:val="clear" w:color="auto" w:fill="auto"/>
          </w:tcPr>
          <w:p w14:paraId="2A90187A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6F01EF" w:rsidRPr="00EA6D79" w14:paraId="20F96D39" w14:textId="77777777" w:rsidTr="006A0562">
        <w:tc>
          <w:tcPr>
            <w:tcW w:w="541" w:type="dxa"/>
            <w:vMerge/>
            <w:shd w:val="clear" w:color="auto" w:fill="auto"/>
          </w:tcPr>
          <w:p w14:paraId="461E8D09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1576E7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7F2D38" w14:textId="77777777" w:rsidR="006F01EF" w:rsidRPr="00835D57" w:rsidRDefault="006F01EF" w:rsidP="006F01E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38F6AB1D" w14:textId="77777777" w:rsidR="006F01EF" w:rsidRPr="007E3A32" w:rsidRDefault="006F01EF" w:rsidP="006F01EF">
            <w:pPr>
              <w:jc w:val="center"/>
            </w:pPr>
            <w:r w:rsidRPr="001F02DC">
              <w:t>102,0</w:t>
            </w:r>
          </w:p>
        </w:tc>
        <w:tc>
          <w:tcPr>
            <w:tcW w:w="1418" w:type="dxa"/>
            <w:shd w:val="clear" w:color="auto" w:fill="auto"/>
          </w:tcPr>
          <w:p w14:paraId="6A0F5558" w14:textId="77777777" w:rsidR="006F01EF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949FAB1" w14:textId="77777777" w:rsidR="006F01EF" w:rsidRPr="00980758" w:rsidRDefault="006F01EF" w:rsidP="006F01EF">
            <w:pPr>
              <w:jc w:val="center"/>
            </w:pPr>
            <w:r w:rsidRPr="00281AE8">
              <w:t>102,0</w:t>
            </w:r>
          </w:p>
        </w:tc>
        <w:tc>
          <w:tcPr>
            <w:tcW w:w="1526" w:type="dxa"/>
            <w:shd w:val="clear" w:color="auto" w:fill="auto"/>
          </w:tcPr>
          <w:p w14:paraId="56233D74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6F01EF" w:rsidRPr="00EA6D79" w14:paraId="1D867AC8" w14:textId="77777777" w:rsidTr="006A0562">
        <w:tc>
          <w:tcPr>
            <w:tcW w:w="541" w:type="dxa"/>
            <w:vMerge/>
            <w:shd w:val="clear" w:color="auto" w:fill="auto"/>
          </w:tcPr>
          <w:p w14:paraId="1BDFF4A2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9B8A4EB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9BC2CF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618D475A" w14:textId="77777777" w:rsidR="006F01EF" w:rsidRPr="007E3A32" w:rsidRDefault="006F01EF" w:rsidP="006F01EF">
            <w:pPr>
              <w:jc w:val="center"/>
            </w:pPr>
            <w:r w:rsidRPr="001F02DC">
              <w:t>79,9</w:t>
            </w:r>
          </w:p>
        </w:tc>
        <w:tc>
          <w:tcPr>
            <w:tcW w:w="1418" w:type="dxa"/>
            <w:shd w:val="clear" w:color="auto" w:fill="auto"/>
          </w:tcPr>
          <w:p w14:paraId="03F744D4" w14:textId="77777777" w:rsidR="006F01EF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0183987" w14:textId="77777777" w:rsidR="006F01EF" w:rsidRPr="00980758" w:rsidRDefault="006F01EF" w:rsidP="006F01EF">
            <w:pPr>
              <w:jc w:val="center"/>
            </w:pPr>
            <w:r w:rsidRPr="00281AE8">
              <w:t>79,9</w:t>
            </w:r>
          </w:p>
        </w:tc>
        <w:tc>
          <w:tcPr>
            <w:tcW w:w="1526" w:type="dxa"/>
            <w:shd w:val="clear" w:color="auto" w:fill="auto"/>
          </w:tcPr>
          <w:p w14:paraId="7C63D8F0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6F01EF" w:rsidRPr="00EA6D79" w14:paraId="058F5083" w14:textId="77777777" w:rsidTr="006A0562">
        <w:tc>
          <w:tcPr>
            <w:tcW w:w="541" w:type="dxa"/>
            <w:vMerge/>
            <w:shd w:val="clear" w:color="auto" w:fill="auto"/>
          </w:tcPr>
          <w:p w14:paraId="4B210D6B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0C95A4" w14:textId="77777777" w:rsidR="006F01EF" w:rsidRPr="00EA6D79" w:rsidRDefault="006F01EF" w:rsidP="006F01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D59143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4332ABA1" w14:textId="77777777" w:rsidR="006F01EF" w:rsidRPr="007E3A32" w:rsidRDefault="006F01EF" w:rsidP="006F01EF">
            <w:pPr>
              <w:jc w:val="center"/>
            </w:pPr>
            <w:r w:rsidRPr="001F02DC">
              <w:t>98,3</w:t>
            </w:r>
          </w:p>
        </w:tc>
        <w:tc>
          <w:tcPr>
            <w:tcW w:w="1418" w:type="dxa"/>
            <w:shd w:val="clear" w:color="auto" w:fill="auto"/>
          </w:tcPr>
          <w:p w14:paraId="09EF15BC" w14:textId="77777777" w:rsidR="006F01EF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4218365" w14:textId="77777777" w:rsidR="006F01EF" w:rsidRPr="00980758" w:rsidRDefault="006F01EF" w:rsidP="006F01EF">
            <w:pPr>
              <w:jc w:val="center"/>
            </w:pPr>
            <w:r w:rsidRPr="00281AE8">
              <w:t>98,3</w:t>
            </w:r>
          </w:p>
        </w:tc>
        <w:tc>
          <w:tcPr>
            <w:tcW w:w="1526" w:type="dxa"/>
            <w:shd w:val="clear" w:color="auto" w:fill="auto"/>
          </w:tcPr>
          <w:p w14:paraId="04BA9914" w14:textId="77777777" w:rsidR="006F01EF" w:rsidRPr="00835D57" w:rsidRDefault="006F01EF" w:rsidP="006F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470766" w:rsidRPr="00EA6D79" w14:paraId="5578A327" w14:textId="77777777" w:rsidTr="006A0562">
        <w:tc>
          <w:tcPr>
            <w:tcW w:w="541" w:type="dxa"/>
            <w:vMerge/>
            <w:shd w:val="clear" w:color="auto" w:fill="auto"/>
          </w:tcPr>
          <w:p w14:paraId="66106690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E3B8C43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80BA08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7E6DC0FC" w14:textId="77777777" w:rsidR="00470766" w:rsidRPr="007E3A32" w:rsidRDefault="00470766" w:rsidP="00470766">
            <w:pPr>
              <w:jc w:val="center"/>
            </w:pPr>
            <w:r w:rsidRPr="00BF39C1">
              <w:t>405,32</w:t>
            </w:r>
          </w:p>
        </w:tc>
        <w:tc>
          <w:tcPr>
            <w:tcW w:w="1418" w:type="dxa"/>
            <w:shd w:val="clear" w:color="auto" w:fill="auto"/>
          </w:tcPr>
          <w:p w14:paraId="53917BF5" w14:textId="77777777" w:rsidR="00470766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F4D3BF3" w14:textId="77777777" w:rsidR="00470766" w:rsidRPr="00980758" w:rsidRDefault="00470766" w:rsidP="00470766">
            <w:pPr>
              <w:jc w:val="center"/>
            </w:pPr>
            <w:r w:rsidRPr="00067CE5">
              <w:t>405,32</w:t>
            </w:r>
          </w:p>
        </w:tc>
        <w:tc>
          <w:tcPr>
            <w:tcW w:w="1526" w:type="dxa"/>
            <w:shd w:val="clear" w:color="auto" w:fill="auto"/>
          </w:tcPr>
          <w:p w14:paraId="210199DE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470766" w:rsidRPr="00EA6D79" w14:paraId="495A5D22" w14:textId="77777777" w:rsidTr="006A0562">
        <w:tc>
          <w:tcPr>
            <w:tcW w:w="541" w:type="dxa"/>
            <w:vMerge/>
            <w:shd w:val="clear" w:color="auto" w:fill="auto"/>
          </w:tcPr>
          <w:p w14:paraId="1017F047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6996DC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CD18D7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393EBC4F" w14:textId="77777777" w:rsidR="00470766" w:rsidRPr="007E3A32" w:rsidRDefault="00470766" w:rsidP="00470766">
            <w:pPr>
              <w:jc w:val="center"/>
            </w:pPr>
            <w:r w:rsidRPr="00BF39C1">
              <w:t>405,32</w:t>
            </w:r>
          </w:p>
        </w:tc>
        <w:tc>
          <w:tcPr>
            <w:tcW w:w="1418" w:type="dxa"/>
            <w:shd w:val="clear" w:color="auto" w:fill="auto"/>
          </w:tcPr>
          <w:p w14:paraId="36CAFD97" w14:textId="77777777" w:rsidR="00470766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46F49FF" w14:textId="77777777" w:rsidR="00470766" w:rsidRPr="00980758" w:rsidRDefault="00470766" w:rsidP="00470766">
            <w:pPr>
              <w:jc w:val="center"/>
            </w:pPr>
            <w:r w:rsidRPr="00067CE5">
              <w:t>405,32</w:t>
            </w:r>
          </w:p>
        </w:tc>
        <w:tc>
          <w:tcPr>
            <w:tcW w:w="1526" w:type="dxa"/>
            <w:shd w:val="clear" w:color="auto" w:fill="auto"/>
          </w:tcPr>
          <w:p w14:paraId="5C7681B1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470766" w:rsidRPr="00EA6D79" w14:paraId="62222D7F" w14:textId="77777777" w:rsidTr="006A0562">
        <w:tc>
          <w:tcPr>
            <w:tcW w:w="541" w:type="dxa"/>
            <w:vMerge/>
            <w:shd w:val="clear" w:color="auto" w:fill="auto"/>
          </w:tcPr>
          <w:p w14:paraId="2AB3C888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20C174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AA53E2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660EFA6" w14:textId="77777777" w:rsidR="00470766" w:rsidRPr="007E3A32" w:rsidRDefault="00470766" w:rsidP="00470766">
            <w:pPr>
              <w:jc w:val="center"/>
            </w:pPr>
            <w:r w:rsidRPr="00BF39C1">
              <w:t>405,32</w:t>
            </w:r>
          </w:p>
        </w:tc>
        <w:tc>
          <w:tcPr>
            <w:tcW w:w="1418" w:type="dxa"/>
            <w:shd w:val="clear" w:color="auto" w:fill="auto"/>
          </w:tcPr>
          <w:p w14:paraId="7FD69861" w14:textId="77777777" w:rsidR="00470766" w:rsidRPr="006A79E5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6A0C2CA" w14:textId="77777777" w:rsidR="00470766" w:rsidRPr="00980758" w:rsidRDefault="00470766" w:rsidP="00470766">
            <w:pPr>
              <w:jc w:val="center"/>
            </w:pPr>
            <w:r w:rsidRPr="00067CE5">
              <w:t>405,32</w:t>
            </w:r>
          </w:p>
        </w:tc>
        <w:tc>
          <w:tcPr>
            <w:tcW w:w="1526" w:type="dxa"/>
            <w:shd w:val="clear" w:color="auto" w:fill="auto"/>
          </w:tcPr>
          <w:p w14:paraId="405D9B78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470766" w:rsidRPr="00EA6D79" w14:paraId="13C6B384" w14:textId="77777777" w:rsidTr="006A0562">
        <w:tc>
          <w:tcPr>
            <w:tcW w:w="541" w:type="dxa"/>
            <w:vMerge/>
            <w:shd w:val="clear" w:color="auto" w:fill="auto"/>
          </w:tcPr>
          <w:p w14:paraId="54385859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A227CD" w14:textId="77777777" w:rsidR="00470766" w:rsidRPr="00EA6D79" w:rsidRDefault="00470766" w:rsidP="00470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7DD924E" w14:textId="77777777" w:rsidR="00470766" w:rsidRPr="00835D57" w:rsidRDefault="00470766" w:rsidP="00470766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A4281F8" w14:textId="77777777" w:rsidR="00470766" w:rsidRDefault="00470766" w:rsidP="00470766">
            <w:pPr>
              <w:jc w:val="center"/>
            </w:pPr>
            <w:r w:rsidRPr="00BF39C1">
              <w:t>405,32</w:t>
            </w:r>
          </w:p>
        </w:tc>
        <w:tc>
          <w:tcPr>
            <w:tcW w:w="1418" w:type="dxa"/>
            <w:shd w:val="clear" w:color="auto" w:fill="auto"/>
          </w:tcPr>
          <w:p w14:paraId="7480D371" w14:textId="77777777" w:rsidR="00470766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D3C99C7" w14:textId="77777777" w:rsidR="00470766" w:rsidRDefault="00470766" w:rsidP="00470766">
            <w:pPr>
              <w:jc w:val="center"/>
            </w:pPr>
            <w:r w:rsidRPr="00067CE5">
              <w:t>405,32</w:t>
            </w:r>
          </w:p>
        </w:tc>
        <w:tc>
          <w:tcPr>
            <w:tcW w:w="1526" w:type="dxa"/>
            <w:shd w:val="clear" w:color="auto" w:fill="auto"/>
          </w:tcPr>
          <w:p w14:paraId="68E4275B" w14:textId="77777777" w:rsidR="00470766" w:rsidRPr="00835D57" w:rsidRDefault="00470766" w:rsidP="004707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E5">
              <w:t>-</w:t>
            </w:r>
          </w:p>
        </w:tc>
      </w:tr>
      <w:tr w:rsidR="000B0004" w:rsidRPr="00835D57" w14:paraId="5945ADAC" w14:textId="77777777" w:rsidTr="006A0562">
        <w:tc>
          <w:tcPr>
            <w:tcW w:w="541" w:type="dxa"/>
            <w:vMerge w:val="restart"/>
            <w:shd w:val="clear" w:color="auto" w:fill="auto"/>
          </w:tcPr>
          <w:p w14:paraId="48E1802E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DFF4B84" w14:textId="77777777" w:rsidR="000B0004" w:rsidRPr="00683629" w:rsidRDefault="000B0004" w:rsidP="000B0004">
            <w:r w:rsidRPr="00683629">
              <w:t>Мероприятие 1</w:t>
            </w:r>
          </w:p>
          <w:p w14:paraId="1600C286" w14:textId="77777777" w:rsidR="000B0004" w:rsidRPr="00683629" w:rsidRDefault="000B0004" w:rsidP="000B0004">
            <w:r w:rsidRPr="006046A3">
              <w:t>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1445" w:type="dxa"/>
            <w:shd w:val="clear" w:color="auto" w:fill="auto"/>
          </w:tcPr>
          <w:p w14:paraId="363351AB" w14:textId="77777777" w:rsidR="000B0004" w:rsidRPr="00B3154A" w:rsidRDefault="000B0004" w:rsidP="000B0004">
            <w:pPr>
              <w:jc w:val="center"/>
            </w:pPr>
            <w:r w:rsidRPr="00B3154A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9D0CF6E" w14:textId="77777777" w:rsidR="000B0004" w:rsidRPr="00B3154A" w:rsidRDefault="00470766" w:rsidP="006F01EF">
            <w:pPr>
              <w:jc w:val="center"/>
            </w:pPr>
            <w:r>
              <w:t>19</w:t>
            </w:r>
            <w:r w:rsidR="006F01EF">
              <w:t>01</w:t>
            </w:r>
            <w:r>
              <w:t>,</w:t>
            </w:r>
            <w:r w:rsidR="006F01EF">
              <w:t>4</w:t>
            </w:r>
            <w:r>
              <w:t>8</w:t>
            </w:r>
          </w:p>
        </w:tc>
        <w:tc>
          <w:tcPr>
            <w:tcW w:w="1418" w:type="dxa"/>
            <w:shd w:val="clear" w:color="auto" w:fill="auto"/>
          </w:tcPr>
          <w:p w14:paraId="0AB2A5A7" w14:textId="77777777" w:rsidR="000B0004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289A05C" w14:textId="77777777" w:rsidR="000B0004" w:rsidRPr="00DC18E8" w:rsidRDefault="00470766" w:rsidP="006F01EF">
            <w:pPr>
              <w:jc w:val="center"/>
            </w:pPr>
            <w:r>
              <w:t>19</w:t>
            </w:r>
            <w:r w:rsidR="006F01EF">
              <w:t>01</w:t>
            </w:r>
            <w:r>
              <w:t>,</w:t>
            </w:r>
            <w:r w:rsidR="006F01EF">
              <w:t>4</w:t>
            </w:r>
            <w:r>
              <w:t>8</w:t>
            </w:r>
          </w:p>
        </w:tc>
        <w:tc>
          <w:tcPr>
            <w:tcW w:w="1526" w:type="dxa"/>
            <w:shd w:val="clear" w:color="auto" w:fill="auto"/>
          </w:tcPr>
          <w:p w14:paraId="74D98EBC" w14:textId="77777777" w:rsidR="000B0004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0B0004" w:rsidRPr="00835D57" w14:paraId="1C70EA86" w14:textId="77777777" w:rsidTr="006A0562">
        <w:tc>
          <w:tcPr>
            <w:tcW w:w="541" w:type="dxa"/>
            <w:vMerge/>
            <w:shd w:val="clear" w:color="auto" w:fill="auto"/>
          </w:tcPr>
          <w:p w14:paraId="6124752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AE3E11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D8FEC2B" w14:textId="77777777" w:rsidR="000B0004" w:rsidRPr="00B3154A" w:rsidRDefault="000B0004" w:rsidP="000B0004">
            <w:pPr>
              <w:jc w:val="center"/>
            </w:pPr>
            <w:r w:rsidRPr="00B3154A">
              <w:t>2021</w:t>
            </w:r>
          </w:p>
        </w:tc>
        <w:tc>
          <w:tcPr>
            <w:tcW w:w="2090" w:type="dxa"/>
            <w:shd w:val="clear" w:color="auto" w:fill="auto"/>
          </w:tcPr>
          <w:p w14:paraId="6563E6DD" w14:textId="77777777" w:rsidR="000B0004" w:rsidRPr="00B3154A" w:rsidRDefault="000B0004" w:rsidP="000B0004">
            <w:pPr>
              <w:jc w:val="center"/>
            </w:pPr>
            <w:r w:rsidRPr="00C228C7">
              <w:t>102,0</w:t>
            </w:r>
          </w:p>
        </w:tc>
        <w:tc>
          <w:tcPr>
            <w:tcW w:w="1418" w:type="dxa"/>
            <w:shd w:val="clear" w:color="auto" w:fill="auto"/>
          </w:tcPr>
          <w:p w14:paraId="449CA3CC" w14:textId="77777777" w:rsidR="000B0004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8449815" w14:textId="77777777" w:rsidR="000B0004" w:rsidRPr="00DC18E8" w:rsidRDefault="000B0004" w:rsidP="000B0004">
            <w:pPr>
              <w:jc w:val="center"/>
            </w:pPr>
            <w:r w:rsidRPr="00C228C7">
              <w:t>102,0</w:t>
            </w:r>
          </w:p>
        </w:tc>
        <w:tc>
          <w:tcPr>
            <w:tcW w:w="1526" w:type="dxa"/>
            <w:shd w:val="clear" w:color="auto" w:fill="auto"/>
          </w:tcPr>
          <w:p w14:paraId="0A8B48B4" w14:textId="77777777" w:rsidR="000B0004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FC0658" w:rsidRPr="00835D57" w14:paraId="68A95F9D" w14:textId="77777777" w:rsidTr="006A0562">
        <w:tc>
          <w:tcPr>
            <w:tcW w:w="541" w:type="dxa"/>
            <w:vMerge/>
            <w:shd w:val="clear" w:color="auto" w:fill="auto"/>
          </w:tcPr>
          <w:p w14:paraId="32E1D4F2" w14:textId="77777777" w:rsidR="00FC0658" w:rsidRPr="00EA6D79" w:rsidRDefault="00FC0658" w:rsidP="00FC06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CB31F95" w14:textId="77777777" w:rsidR="00FC0658" w:rsidRPr="00EA6D79" w:rsidRDefault="00FC0658" w:rsidP="00FC065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ECF5E8A" w14:textId="77777777" w:rsidR="00FC0658" w:rsidRPr="00B3154A" w:rsidRDefault="00FC0658" w:rsidP="00FC0658">
            <w:pPr>
              <w:jc w:val="center"/>
            </w:pPr>
            <w:r w:rsidRPr="00B3154A">
              <w:t>2022</w:t>
            </w:r>
          </w:p>
        </w:tc>
        <w:tc>
          <w:tcPr>
            <w:tcW w:w="2090" w:type="dxa"/>
            <w:shd w:val="clear" w:color="auto" w:fill="auto"/>
          </w:tcPr>
          <w:p w14:paraId="146A8B95" w14:textId="77777777" w:rsidR="00FC0658" w:rsidRPr="00B3154A" w:rsidRDefault="00FC0658" w:rsidP="00FC0658">
            <w:pPr>
              <w:jc w:val="center"/>
            </w:pPr>
            <w:r>
              <w:t>79,9</w:t>
            </w:r>
          </w:p>
        </w:tc>
        <w:tc>
          <w:tcPr>
            <w:tcW w:w="1418" w:type="dxa"/>
            <w:shd w:val="clear" w:color="auto" w:fill="auto"/>
          </w:tcPr>
          <w:p w14:paraId="5679967D" w14:textId="77777777" w:rsidR="00FC0658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18F1E91" w14:textId="77777777" w:rsidR="00FC0658" w:rsidRPr="00DC18E8" w:rsidRDefault="00FC0658" w:rsidP="00FC0658">
            <w:pPr>
              <w:jc w:val="center"/>
            </w:pPr>
            <w:r w:rsidRPr="009A2E2E">
              <w:t>79,9</w:t>
            </w:r>
          </w:p>
        </w:tc>
        <w:tc>
          <w:tcPr>
            <w:tcW w:w="1526" w:type="dxa"/>
            <w:shd w:val="clear" w:color="auto" w:fill="auto"/>
          </w:tcPr>
          <w:p w14:paraId="3A945C65" w14:textId="77777777" w:rsidR="00FC0658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FC0658" w:rsidRPr="00835D57" w14:paraId="33824789" w14:textId="77777777" w:rsidTr="006A0562">
        <w:tc>
          <w:tcPr>
            <w:tcW w:w="541" w:type="dxa"/>
            <w:vMerge/>
            <w:shd w:val="clear" w:color="auto" w:fill="auto"/>
          </w:tcPr>
          <w:p w14:paraId="44C5EA78" w14:textId="77777777" w:rsidR="00FC0658" w:rsidRPr="00EA6D79" w:rsidRDefault="00FC0658" w:rsidP="00FC06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C0CEAA" w14:textId="77777777" w:rsidR="00FC0658" w:rsidRPr="00EA6D79" w:rsidRDefault="00FC0658" w:rsidP="00FC065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AC53E21" w14:textId="77777777" w:rsidR="00FC0658" w:rsidRPr="00B3154A" w:rsidRDefault="00FC0658" w:rsidP="00FC0658">
            <w:pPr>
              <w:jc w:val="center"/>
            </w:pPr>
            <w:r w:rsidRPr="00B3154A">
              <w:t>2023</w:t>
            </w:r>
          </w:p>
        </w:tc>
        <w:tc>
          <w:tcPr>
            <w:tcW w:w="2090" w:type="dxa"/>
            <w:shd w:val="clear" w:color="auto" w:fill="auto"/>
          </w:tcPr>
          <w:p w14:paraId="3BED40E5" w14:textId="77777777" w:rsidR="00FC0658" w:rsidRPr="00B3154A" w:rsidRDefault="00FC0658" w:rsidP="00FC0658">
            <w:pPr>
              <w:jc w:val="center"/>
            </w:pPr>
            <w:r>
              <w:t>98,3</w:t>
            </w:r>
          </w:p>
        </w:tc>
        <w:tc>
          <w:tcPr>
            <w:tcW w:w="1418" w:type="dxa"/>
            <w:shd w:val="clear" w:color="auto" w:fill="auto"/>
          </w:tcPr>
          <w:p w14:paraId="17DF60EB" w14:textId="77777777" w:rsidR="00FC0658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F95D509" w14:textId="77777777" w:rsidR="00FC0658" w:rsidRPr="00DC18E8" w:rsidRDefault="00FC0658" w:rsidP="00FC0658">
            <w:pPr>
              <w:jc w:val="center"/>
            </w:pPr>
            <w:r w:rsidRPr="009A2E2E">
              <w:t>98,3</w:t>
            </w:r>
          </w:p>
        </w:tc>
        <w:tc>
          <w:tcPr>
            <w:tcW w:w="1526" w:type="dxa"/>
            <w:shd w:val="clear" w:color="auto" w:fill="auto"/>
          </w:tcPr>
          <w:p w14:paraId="621AA6EA" w14:textId="77777777" w:rsidR="00FC0658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0B0004" w:rsidRPr="00835D57" w14:paraId="64788D45" w14:textId="77777777" w:rsidTr="006A0562">
        <w:tc>
          <w:tcPr>
            <w:tcW w:w="541" w:type="dxa"/>
            <w:vMerge/>
            <w:shd w:val="clear" w:color="auto" w:fill="auto"/>
          </w:tcPr>
          <w:p w14:paraId="27FF1528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DB76D2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6A4795" w14:textId="77777777" w:rsidR="000B0004" w:rsidRPr="00B3154A" w:rsidRDefault="000B0004" w:rsidP="000B0004">
            <w:pPr>
              <w:jc w:val="center"/>
            </w:pPr>
            <w:r w:rsidRPr="00B3154A">
              <w:t>2024</w:t>
            </w:r>
          </w:p>
        </w:tc>
        <w:tc>
          <w:tcPr>
            <w:tcW w:w="2090" w:type="dxa"/>
            <w:shd w:val="clear" w:color="auto" w:fill="auto"/>
          </w:tcPr>
          <w:p w14:paraId="0548EB2F" w14:textId="77777777" w:rsidR="000B0004" w:rsidRPr="00B3154A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418" w:type="dxa"/>
            <w:shd w:val="clear" w:color="auto" w:fill="auto"/>
          </w:tcPr>
          <w:p w14:paraId="59732B8F" w14:textId="77777777" w:rsidR="000B0004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25B03B6" w14:textId="77777777" w:rsidR="000B0004" w:rsidRPr="00DC18E8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526" w:type="dxa"/>
            <w:shd w:val="clear" w:color="auto" w:fill="auto"/>
          </w:tcPr>
          <w:p w14:paraId="68AA3322" w14:textId="77777777" w:rsidR="000B0004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0B0004" w:rsidRPr="00835D57" w14:paraId="25610056" w14:textId="77777777" w:rsidTr="006A0562">
        <w:tc>
          <w:tcPr>
            <w:tcW w:w="541" w:type="dxa"/>
            <w:vMerge/>
            <w:shd w:val="clear" w:color="auto" w:fill="auto"/>
          </w:tcPr>
          <w:p w14:paraId="7FD07BCF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C2ABC0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7CD7FA" w14:textId="77777777" w:rsidR="000B0004" w:rsidRPr="00B3154A" w:rsidRDefault="000B0004" w:rsidP="000B0004">
            <w:pPr>
              <w:jc w:val="center"/>
            </w:pPr>
            <w:r w:rsidRPr="00B3154A">
              <w:t>2025</w:t>
            </w:r>
          </w:p>
        </w:tc>
        <w:tc>
          <w:tcPr>
            <w:tcW w:w="2090" w:type="dxa"/>
            <w:shd w:val="clear" w:color="auto" w:fill="auto"/>
          </w:tcPr>
          <w:p w14:paraId="66764D89" w14:textId="77777777" w:rsidR="000B0004" w:rsidRPr="00B3154A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418" w:type="dxa"/>
            <w:shd w:val="clear" w:color="auto" w:fill="auto"/>
          </w:tcPr>
          <w:p w14:paraId="6389780E" w14:textId="77777777" w:rsidR="000B0004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BCF9185" w14:textId="77777777" w:rsidR="000B0004" w:rsidRPr="00DC18E8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526" w:type="dxa"/>
            <w:shd w:val="clear" w:color="auto" w:fill="auto"/>
          </w:tcPr>
          <w:p w14:paraId="550E6C63" w14:textId="77777777" w:rsidR="000B0004" w:rsidRPr="00B3154A" w:rsidRDefault="00E3329D" w:rsidP="00E3329D">
            <w:pPr>
              <w:jc w:val="center"/>
            </w:pPr>
            <w:r>
              <w:t>-</w:t>
            </w:r>
          </w:p>
        </w:tc>
      </w:tr>
      <w:tr w:rsidR="000B0004" w:rsidRPr="00835D57" w14:paraId="3700D5BC" w14:textId="77777777" w:rsidTr="006A0562">
        <w:tc>
          <w:tcPr>
            <w:tcW w:w="541" w:type="dxa"/>
            <w:vMerge/>
            <w:shd w:val="clear" w:color="auto" w:fill="auto"/>
          </w:tcPr>
          <w:p w14:paraId="1556AC13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141DA9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C29E2E" w14:textId="77777777" w:rsidR="000B0004" w:rsidRPr="00B3154A" w:rsidRDefault="000B0004" w:rsidP="000B0004">
            <w:pPr>
              <w:jc w:val="center"/>
            </w:pPr>
            <w:r w:rsidRPr="00B3154A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C3B36FB" w14:textId="77777777" w:rsidR="000B0004" w:rsidRPr="00B3154A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418" w:type="dxa"/>
            <w:shd w:val="clear" w:color="auto" w:fill="auto"/>
          </w:tcPr>
          <w:p w14:paraId="36B92715" w14:textId="77777777" w:rsidR="000B0004" w:rsidRPr="00B3154A" w:rsidRDefault="00BC2FFA" w:rsidP="00BC2FF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81D19AE" w14:textId="77777777" w:rsidR="000B0004" w:rsidRPr="00DC18E8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526" w:type="dxa"/>
            <w:shd w:val="clear" w:color="auto" w:fill="auto"/>
          </w:tcPr>
          <w:p w14:paraId="0F6F2C3D" w14:textId="77777777" w:rsidR="000B0004" w:rsidRDefault="00E3329D" w:rsidP="00E3329D">
            <w:pPr>
              <w:jc w:val="center"/>
            </w:pPr>
            <w:r>
              <w:t>-</w:t>
            </w:r>
          </w:p>
        </w:tc>
      </w:tr>
      <w:tr w:rsidR="000B0004" w:rsidRPr="00835D57" w14:paraId="3641D87B" w14:textId="77777777" w:rsidTr="006A0562">
        <w:tc>
          <w:tcPr>
            <w:tcW w:w="541" w:type="dxa"/>
            <w:vMerge/>
            <w:shd w:val="clear" w:color="auto" w:fill="auto"/>
          </w:tcPr>
          <w:p w14:paraId="36146244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0AA3CB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3A7B75" w14:textId="77777777" w:rsidR="000B0004" w:rsidRPr="00835D57" w:rsidRDefault="000B0004" w:rsidP="000B0004">
            <w:pPr>
              <w:jc w:val="center"/>
            </w:pPr>
            <w:r w:rsidRPr="00683629">
              <w:t>Прогнозный 202</w:t>
            </w:r>
            <w:r>
              <w:t>7</w:t>
            </w:r>
          </w:p>
        </w:tc>
        <w:tc>
          <w:tcPr>
            <w:tcW w:w="2090" w:type="dxa"/>
            <w:shd w:val="clear" w:color="auto" w:fill="auto"/>
          </w:tcPr>
          <w:p w14:paraId="249F3A1B" w14:textId="77777777" w:rsidR="000B0004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418" w:type="dxa"/>
            <w:shd w:val="clear" w:color="auto" w:fill="auto"/>
          </w:tcPr>
          <w:p w14:paraId="0B84E85E" w14:textId="77777777" w:rsidR="000B0004" w:rsidRPr="00835D57" w:rsidRDefault="00BC2FFA" w:rsidP="00BC2F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D3075D" w14:textId="77777777" w:rsidR="000B0004" w:rsidRDefault="000B0004" w:rsidP="000B0004">
            <w:pPr>
              <w:jc w:val="center"/>
            </w:pPr>
            <w:r w:rsidRPr="00C228C7">
              <w:t>405,32</w:t>
            </w:r>
          </w:p>
        </w:tc>
        <w:tc>
          <w:tcPr>
            <w:tcW w:w="1526" w:type="dxa"/>
            <w:shd w:val="clear" w:color="auto" w:fill="auto"/>
          </w:tcPr>
          <w:p w14:paraId="2ECE2A84" w14:textId="77777777" w:rsidR="000B0004" w:rsidRPr="00835D57" w:rsidRDefault="00E3329D" w:rsidP="00E332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4556F" w:rsidRPr="00B3154A" w14:paraId="3EC37E1B" w14:textId="77777777" w:rsidTr="0034556F">
        <w:tc>
          <w:tcPr>
            <w:tcW w:w="541" w:type="dxa"/>
            <w:vMerge w:val="restart"/>
            <w:shd w:val="clear" w:color="auto" w:fill="auto"/>
          </w:tcPr>
          <w:p w14:paraId="171AA7F3" w14:textId="77777777" w:rsidR="0034556F" w:rsidRPr="0041461E" w:rsidRDefault="0034556F" w:rsidP="0034556F">
            <w:r w:rsidRPr="0041461E">
              <w:t>1.1.1</w:t>
            </w:r>
          </w:p>
          <w:p w14:paraId="74A9D0C4" w14:textId="77777777" w:rsidR="0034556F" w:rsidRPr="0041461E" w:rsidRDefault="0034556F" w:rsidP="0034556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1BAF7F3" w14:textId="77777777" w:rsidR="0034556F" w:rsidRPr="0041461E" w:rsidRDefault="0034556F" w:rsidP="0034556F">
            <w:r w:rsidRPr="0041461E">
              <w:t>Проведение обучающих семинаров, психологических тренингов и ролевых игр с педагогами образовательных организаций. Проведение конкурсов и соревнований среди отрядов юных стражей порядка</w:t>
            </w:r>
          </w:p>
          <w:p w14:paraId="6CC6EBC8" w14:textId="77777777" w:rsidR="0034556F" w:rsidRPr="0041461E" w:rsidRDefault="0034556F" w:rsidP="0034556F"/>
        </w:tc>
        <w:tc>
          <w:tcPr>
            <w:tcW w:w="1445" w:type="dxa"/>
            <w:shd w:val="clear" w:color="auto" w:fill="auto"/>
          </w:tcPr>
          <w:p w14:paraId="265054F0" w14:textId="77777777" w:rsidR="0034556F" w:rsidRPr="0041461E" w:rsidRDefault="0034556F" w:rsidP="0034556F">
            <w:pPr>
              <w:jc w:val="center"/>
            </w:pPr>
            <w:r w:rsidRPr="0041461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2D749A2" w14:textId="77777777" w:rsidR="0034556F" w:rsidRPr="0041461E" w:rsidRDefault="0034556F" w:rsidP="0034556F">
            <w:pPr>
              <w:jc w:val="center"/>
            </w:pPr>
            <w:r w:rsidRPr="0041461E">
              <w:t>808,2</w:t>
            </w:r>
          </w:p>
        </w:tc>
        <w:tc>
          <w:tcPr>
            <w:tcW w:w="1418" w:type="dxa"/>
            <w:shd w:val="clear" w:color="auto" w:fill="auto"/>
          </w:tcPr>
          <w:p w14:paraId="4830D2DF" w14:textId="77777777" w:rsidR="0034556F" w:rsidRPr="0041461E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4169B24" w14:textId="77777777" w:rsidR="0034556F" w:rsidRPr="001852D2" w:rsidRDefault="0034556F" w:rsidP="0034556F">
            <w:pPr>
              <w:jc w:val="center"/>
            </w:pPr>
            <w:r w:rsidRPr="001852D2">
              <w:t>808,2</w:t>
            </w:r>
          </w:p>
        </w:tc>
        <w:tc>
          <w:tcPr>
            <w:tcW w:w="1526" w:type="dxa"/>
            <w:shd w:val="clear" w:color="auto" w:fill="auto"/>
          </w:tcPr>
          <w:p w14:paraId="424A7DA8" w14:textId="77777777" w:rsidR="0034556F" w:rsidRPr="0041461E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1038182B" w14:textId="77777777" w:rsidTr="0034556F">
        <w:tc>
          <w:tcPr>
            <w:tcW w:w="541" w:type="dxa"/>
            <w:vMerge/>
            <w:shd w:val="clear" w:color="auto" w:fill="auto"/>
          </w:tcPr>
          <w:p w14:paraId="6CC9B71C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829D31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AD5298E" w14:textId="77777777" w:rsidR="0034556F" w:rsidRPr="00B3154A" w:rsidRDefault="0034556F" w:rsidP="0034556F">
            <w:pPr>
              <w:jc w:val="center"/>
            </w:pPr>
            <w:r w:rsidRPr="0041461E">
              <w:t>2021</w:t>
            </w:r>
          </w:p>
        </w:tc>
        <w:tc>
          <w:tcPr>
            <w:tcW w:w="2090" w:type="dxa"/>
            <w:shd w:val="clear" w:color="auto" w:fill="auto"/>
          </w:tcPr>
          <w:p w14:paraId="3EA814BD" w14:textId="77777777" w:rsidR="0034556F" w:rsidRPr="00B3154A" w:rsidRDefault="0034556F" w:rsidP="0034556F">
            <w:pPr>
              <w:jc w:val="center"/>
            </w:pPr>
            <w:r w:rsidRPr="0041461E">
              <w:t>102,0</w:t>
            </w:r>
          </w:p>
        </w:tc>
        <w:tc>
          <w:tcPr>
            <w:tcW w:w="1418" w:type="dxa"/>
            <w:shd w:val="clear" w:color="auto" w:fill="auto"/>
          </w:tcPr>
          <w:p w14:paraId="51305C91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75C1293" w14:textId="77777777" w:rsidR="0034556F" w:rsidRPr="001852D2" w:rsidRDefault="0034556F" w:rsidP="0034556F">
            <w:pPr>
              <w:jc w:val="center"/>
            </w:pPr>
            <w:r w:rsidRPr="001852D2">
              <w:t>102,0</w:t>
            </w:r>
          </w:p>
        </w:tc>
        <w:tc>
          <w:tcPr>
            <w:tcW w:w="1526" w:type="dxa"/>
            <w:shd w:val="clear" w:color="auto" w:fill="auto"/>
          </w:tcPr>
          <w:p w14:paraId="32415A75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07939776" w14:textId="77777777" w:rsidTr="0034556F">
        <w:tc>
          <w:tcPr>
            <w:tcW w:w="541" w:type="dxa"/>
            <w:vMerge/>
            <w:shd w:val="clear" w:color="auto" w:fill="auto"/>
          </w:tcPr>
          <w:p w14:paraId="5303DF0B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90966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3E65BAA" w14:textId="77777777" w:rsidR="0034556F" w:rsidRPr="00B3154A" w:rsidRDefault="0034556F" w:rsidP="0034556F">
            <w:pPr>
              <w:jc w:val="center"/>
            </w:pPr>
            <w:r w:rsidRPr="0041461E">
              <w:t>2022</w:t>
            </w:r>
          </w:p>
        </w:tc>
        <w:tc>
          <w:tcPr>
            <w:tcW w:w="2090" w:type="dxa"/>
            <w:shd w:val="clear" w:color="auto" w:fill="auto"/>
          </w:tcPr>
          <w:p w14:paraId="37573A5C" w14:textId="77777777" w:rsidR="0034556F" w:rsidRPr="00B3154A" w:rsidRDefault="0034556F" w:rsidP="0034556F">
            <w:pPr>
              <w:jc w:val="center"/>
            </w:pPr>
            <w:r w:rsidRPr="0041461E">
              <w:t>79,9</w:t>
            </w:r>
          </w:p>
        </w:tc>
        <w:tc>
          <w:tcPr>
            <w:tcW w:w="1418" w:type="dxa"/>
            <w:shd w:val="clear" w:color="auto" w:fill="auto"/>
          </w:tcPr>
          <w:p w14:paraId="2866BEB4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8AECCB8" w14:textId="77777777" w:rsidR="0034556F" w:rsidRPr="001852D2" w:rsidRDefault="0034556F" w:rsidP="0034556F">
            <w:pPr>
              <w:jc w:val="center"/>
            </w:pPr>
            <w:r w:rsidRPr="001852D2">
              <w:t>79,9</w:t>
            </w:r>
          </w:p>
        </w:tc>
        <w:tc>
          <w:tcPr>
            <w:tcW w:w="1526" w:type="dxa"/>
            <w:shd w:val="clear" w:color="auto" w:fill="auto"/>
          </w:tcPr>
          <w:p w14:paraId="34F073B4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7A165502" w14:textId="77777777" w:rsidTr="0034556F">
        <w:tc>
          <w:tcPr>
            <w:tcW w:w="541" w:type="dxa"/>
            <w:vMerge/>
            <w:shd w:val="clear" w:color="auto" w:fill="auto"/>
          </w:tcPr>
          <w:p w14:paraId="44263FE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6DE63F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26BF40" w14:textId="77777777" w:rsidR="0034556F" w:rsidRPr="00B3154A" w:rsidRDefault="0034556F" w:rsidP="0034556F">
            <w:pPr>
              <w:jc w:val="center"/>
            </w:pPr>
            <w:r w:rsidRPr="0041461E">
              <w:t>2023</w:t>
            </w:r>
          </w:p>
        </w:tc>
        <w:tc>
          <w:tcPr>
            <w:tcW w:w="2090" w:type="dxa"/>
            <w:shd w:val="clear" w:color="auto" w:fill="auto"/>
          </w:tcPr>
          <w:p w14:paraId="2A83D537" w14:textId="77777777" w:rsidR="0034556F" w:rsidRPr="00B3154A" w:rsidRDefault="0034556F" w:rsidP="0034556F">
            <w:pPr>
              <w:jc w:val="center"/>
            </w:pPr>
            <w:r w:rsidRPr="0041461E">
              <w:t>98,3</w:t>
            </w:r>
          </w:p>
        </w:tc>
        <w:tc>
          <w:tcPr>
            <w:tcW w:w="1418" w:type="dxa"/>
            <w:shd w:val="clear" w:color="auto" w:fill="auto"/>
          </w:tcPr>
          <w:p w14:paraId="1E976617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134424B" w14:textId="77777777" w:rsidR="0034556F" w:rsidRPr="001852D2" w:rsidRDefault="0034556F" w:rsidP="0034556F">
            <w:pPr>
              <w:jc w:val="center"/>
            </w:pPr>
            <w:r w:rsidRPr="001852D2">
              <w:t>98,3</w:t>
            </w:r>
          </w:p>
        </w:tc>
        <w:tc>
          <w:tcPr>
            <w:tcW w:w="1526" w:type="dxa"/>
            <w:shd w:val="clear" w:color="auto" w:fill="auto"/>
          </w:tcPr>
          <w:p w14:paraId="3CE00B17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2A82968B" w14:textId="77777777" w:rsidTr="0034556F">
        <w:tc>
          <w:tcPr>
            <w:tcW w:w="541" w:type="dxa"/>
            <w:vMerge/>
            <w:shd w:val="clear" w:color="auto" w:fill="auto"/>
          </w:tcPr>
          <w:p w14:paraId="45C81DE5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2FB0E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A1AE03" w14:textId="77777777" w:rsidR="0034556F" w:rsidRPr="00B3154A" w:rsidRDefault="0034556F" w:rsidP="0034556F">
            <w:pPr>
              <w:jc w:val="center"/>
            </w:pPr>
            <w:r w:rsidRPr="0041461E">
              <w:t>2024</w:t>
            </w:r>
          </w:p>
        </w:tc>
        <w:tc>
          <w:tcPr>
            <w:tcW w:w="2090" w:type="dxa"/>
            <w:shd w:val="clear" w:color="auto" w:fill="auto"/>
          </w:tcPr>
          <w:p w14:paraId="469D6FBF" w14:textId="77777777" w:rsidR="0034556F" w:rsidRPr="00B3154A" w:rsidRDefault="0034556F" w:rsidP="0034556F">
            <w:pPr>
              <w:jc w:val="center"/>
            </w:pPr>
            <w:r w:rsidRPr="0041461E">
              <w:t>132,0</w:t>
            </w:r>
          </w:p>
        </w:tc>
        <w:tc>
          <w:tcPr>
            <w:tcW w:w="1418" w:type="dxa"/>
            <w:shd w:val="clear" w:color="auto" w:fill="auto"/>
          </w:tcPr>
          <w:p w14:paraId="20D4D73E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0522BBC" w14:textId="77777777" w:rsidR="0034556F" w:rsidRPr="001852D2" w:rsidRDefault="0034556F" w:rsidP="0034556F">
            <w:pPr>
              <w:jc w:val="center"/>
            </w:pPr>
            <w:r w:rsidRPr="001852D2">
              <w:t>132,0</w:t>
            </w:r>
          </w:p>
        </w:tc>
        <w:tc>
          <w:tcPr>
            <w:tcW w:w="1526" w:type="dxa"/>
            <w:shd w:val="clear" w:color="auto" w:fill="auto"/>
          </w:tcPr>
          <w:p w14:paraId="0B648658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7495BA47" w14:textId="77777777" w:rsidTr="0034556F">
        <w:tc>
          <w:tcPr>
            <w:tcW w:w="541" w:type="dxa"/>
            <w:vMerge/>
            <w:shd w:val="clear" w:color="auto" w:fill="auto"/>
          </w:tcPr>
          <w:p w14:paraId="6ED60B4A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47C09F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9670B1" w14:textId="77777777" w:rsidR="0034556F" w:rsidRPr="00B3154A" w:rsidRDefault="0034556F" w:rsidP="0034556F">
            <w:pPr>
              <w:jc w:val="center"/>
            </w:pPr>
            <w:r w:rsidRPr="0041461E">
              <w:t>2025</w:t>
            </w:r>
          </w:p>
        </w:tc>
        <w:tc>
          <w:tcPr>
            <w:tcW w:w="2090" w:type="dxa"/>
            <w:shd w:val="clear" w:color="auto" w:fill="auto"/>
          </w:tcPr>
          <w:p w14:paraId="376DFFBB" w14:textId="77777777" w:rsidR="0034556F" w:rsidRPr="00B3154A" w:rsidRDefault="0034556F" w:rsidP="0034556F">
            <w:pPr>
              <w:jc w:val="center"/>
            </w:pPr>
            <w:r w:rsidRPr="0041461E">
              <w:t>132,0</w:t>
            </w:r>
          </w:p>
        </w:tc>
        <w:tc>
          <w:tcPr>
            <w:tcW w:w="1418" w:type="dxa"/>
            <w:shd w:val="clear" w:color="auto" w:fill="auto"/>
          </w:tcPr>
          <w:p w14:paraId="11F88313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5C93717" w14:textId="77777777" w:rsidR="0034556F" w:rsidRPr="001852D2" w:rsidRDefault="0034556F" w:rsidP="0034556F">
            <w:pPr>
              <w:jc w:val="center"/>
            </w:pPr>
            <w:r w:rsidRPr="001852D2">
              <w:t>132,0</w:t>
            </w:r>
          </w:p>
        </w:tc>
        <w:tc>
          <w:tcPr>
            <w:tcW w:w="1526" w:type="dxa"/>
            <w:shd w:val="clear" w:color="auto" w:fill="auto"/>
          </w:tcPr>
          <w:p w14:paraId="13530FE7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14:paraId="45716198" w14:textId="77777777" w:rsidTr="0034556F">
        <w:tc>
          <w:tcPr>
            <w:tcW w:w="541" w:type="dxa"/>
            <w:vMerge/>
            <w:shd w:val="clear" w:color="auto" w:fill="auto"/>
          </w:tcPr>
          <w:p w14:paraId="2F1819D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A37A02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C8C8E11" w14:textId="77777777" w:rsidR="0034556F" w:rsidRPr="00B3154A" w:rsidRDefault="0034556F" w:rsidP="0034556F">
            <w:pPr>
              <w:jc w:val="center"/>
            </w:pPr>
            <w:r w:rsidRPr="0041461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7331F3B" w14:textId="77777777" w:rsidR="0034556F" w:rsidRPr="00B3154A" w:rsidRDefault="0034556F" w:rsidP="0034556F">
            <w:pPr>
              <w:jc w:val="center"/>
            </w:pPr>
            <w:r w:rsidRPr="0041461E">
              <w:t>132,0</w:t>
            </w:r>
          </w:p>
        </w:tc>
        <w:tc>
          <w:tcPr>
            <w:tcW w:w="1418" w:type="dxa"/>
            <w:shd w:val="clear" w:color="auto" w:fill="auto"/>
          </w:tcPr>
          <w:p w14:paraId="3F41FA6B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130A87F" w14:textId="77777777" w:rsidR="0034556F" w:rsidRPr="001852D2" w:rsidRDefault="0034556F" w:rsidP="0034556F">
            <w:pPr>
              <w:jc w:val="center"/>
            </w:pPr>
            <w:r w:rsidRPr="001852D2">
              <w:t>132,0</w:t>
            </w:r>
          </w:p>
        </w:tc>
        <w:tc>
          <w:tcPr>
            <w:tcW w:w="1526" w:type="dxa"/>
            <w:shd w:val="clear" w:color="auto" w:fill="auto"/>
          </w:tcPr>
          <w:p w14:paraId="22BCF0DF" w14:textId="77777777" w:rsidR="0034556F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835D57" w14:paraId="65847F7C" w14:textId="77777777" w:rsidTr="0034556F">
        <w:tc>
          <w:tcPr>
            <w:tcW w:w="541" w:type="dxa"/>
            <w:vMerge/>
            <w:shd w:val="clear" w:color="auto" w:fill="auto"/>
          </w:tcPr>
          <w:p w14:paraId="29B9E21B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B23F02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CC04FC0" w14:textId="77777777" w:rsidR="0034556F" w:rsidRPr="00835D57" w:rsidRDefault="0034556F" w:rsidP="0034556F">
            <w:pPr>
              <w:jc w:val="center"/>
            </w:pPr>
            <w:r w:rsidRPr="0041461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8C034D8" w14:textId="77777777" w:rsidR="0034556F" w:rsidRDefault="0034556F" w:rsidP="0034556F">
            <w:pPr>
              <w:jc w:val="center"/>
            </w:pPr>
            <w:r w:rsidRPr="0041461E">
              <w:t>132,0</w:t>
            </w:r>
          </w:p>
        </w:tc>
        <w:tc>
          <w:tcPr>
            <w:tcW w:w="1418" w:type="dxa"/>
            <w:shd w:val="clear" w:color="auto" w:fill="auto"/>
          </w:tcPr>
          <w:p w14:paraId="10B80FDF" w14:textId="77777777" w:rsidR="0034556F" w:rsidRPr="00835D57" w:rsidRDefault="00BC2FFA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45A9D8" w14:textId="77777777" w:rsidR="0034556F" w:rsidRDefault="0034556F" w:rsidP="0034556F">
            <w:pPr>
              <w:jc w:val="center"/>
            </w:pPr>
            <w:r w:rsidRPr="001852D2">
              <w:t>132,0</w:t>
            </w:r>
          </w:p>
        </w:tc>
        <w:tc>
          <w:tcPr>
            <w:tcW w:w="1526" w:type="dxa"/>
            <w:shd w:val="clear" w:color="auto" w:fill="auto"/>
          </w:tcPr>
          <w:p w14:paraId="0B91700E" w14:textId="77777777" w:rsidR="0034556F" w:rsidRPr="00835D57" w:rsidRDefault="00E3329D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64C2D" w:rsidRPr="00B3154A" w14:paraId="160B1694" w14:textId="77777777" w:rsidTr="0034556F">
        <w:tc>
          <w:tcPr>
            <w:tcW w:w="541" w:type="dxa"/>
            <w:vMerge w:val="restart"/>
            <w:shd w:val="clear" w:color="auto" w:fill="auto"/>
          </w:tcPr>
          <w:p w14:paraId="271B9B52" w14:textId="77777777" w:rsidR="00B64C2D" w:rsidRPr="0041461E" w:rsidRDefault="00B64C2D" w:rsidP="00B64C2D">
            <w:r w:rsidRPr="0041461E">
              <w:t>1.1.2</w:t>
            </w:r>
          </w:p>
          <w:p w14:paraId="692256D4" w14:textId="77777777" w:rsidR="00B64C2D" w:rsidRPr="0041461E" w:rsidRDefault="00B64C2D" w:rsidP="00B64C2D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569EC23" w14:textId="77777777" w:rsidR="00B64C2D" w:rsidRPr="0041461E" w:rsidRDefault="00B64C2D" w:rsidP="00B64C2D">
            <w:r w:rsidRPr="0041461E">
              <w:t>Изготовление и распространение информационных материалов по профилактике правонарушений в том числе баннеров, буклетов с информацией профилактического характера</w:t>
            </w:r>
          </w:p>
          <w:p w14:paraId="2B94F4D9" w14:textId="77777777" w:rsidR="00B64C2D" w:rsidRPr="0041461E" w:rsidRDefault="00B64C2D" w:rsidP="00B64C2D"/>
        </w:tc>
        <w:tc>
          <w:tcPr>
            <w:tcW w:w="1445" w:type="dxa"/>
            <w:shd w:val="clear" w:color="auto" w:fill="auto"/>
          </w:tcPr>
          <w:p w14:paraId="0C820586" w14:textId="77777777" w:rsidR="00B64C2D" w:rsidRPr="0041461E" w:rsidRDefault="00B64C2D" w:rsidP="00B64C2D">
            <w:pPr>
              <w:jc w:val="center"/>
            </w:pPr>
            <w:r w:rsidRPr="0041461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31A8D3D" w14:textId="77777777" w:rsidR="00B64C2D" w:rsidRPr="0041461E" w:rsidRDefault="00B64C2D" w:rsidP="00B64C2D">
            <w:pPr>
              <w:jc w:val="center"/>
            </w:pPr>
            <w:r w:rsidRPr="0041461E">
              <w:t>400,0</w:t>
            </w:r>
          </w:p>
        </w:tc>
        <w:tc>
          <w:tcPr>
            <w:tcW w:w="1418" w:type="dxa"/>
            <w:shd w:val="clear" w:color="auto" w:fill="auto"/>
          </w:tcPr>
          <w:p w14:paraId="5CA959C4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7E590BD" w14:textId="77777777" w:rsidR="00B64C2D" w:rsidRPr="0049430F" w:rsidRDefault="00B64C2D" w:rsidP="00B64C2D">
            <w:pPr>
              <w:jc w:val="center"/>
            </w:pPr>
            <w:r w:rsidRPr="0049430F">
              <w:t>400,0</w:t>
            </w:r>
          </w:p>
        </w:tc>
        <w:tc>
          <w:tcPr>
            <w:tcW w:w="1526" w:type="dxa"/>
            <w:shd w:val="clear" w:color="auto" w:fill="auto"/>
          </w:tcPr>
          <w:p w14:paraId="6CEE8903" w14:textId="77777777" w:rsidR="00B64C2D" w:rsidRPr="0041461E" w:rsidRDefault="00E3329D" w:rsidP="00B64C2D">
            <w:pPr>
              <w:jc w:val="center"/>
            </w:pPr>
            <w:r>
              <w:t>--</w:t>
            </w:r>
          </w:p>
        </w:tc>
      </w:tr>
      <w:tr w:rsidR="00B64C2D" w:rsidRPr="00B3154A" w14:paraId="616F2F7E" w14:textId="77777777" w:rsidTr="0034556F">
        <w:tc>
          <w:tcPr>
            <w:tcW w:w="541" w:type="dxa"/>
            <w:vMerge/>
            <w:shd w:val="clear" w:color="auto" w:fill="auto"/>
          </w:tcPr>
          <w:p w14:paraId="426DE131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64DBD6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525BB7" w14:textId="77777777" w:rsidR="00B64C2D" w:rsidRPr="00B3154A" w:rsidRDefault="00B64C2D" w:rsidP="00B64C2D">
            <w:pPr>
              <w:jc w:val="center"/>
            </w:pPr>
            <w:r w:rsidRPr="0041461E">
              <w:t>2021</w:t>
            </w:r>
          </w:p>
        </w:tc>
        <w:tc>
          <w:tcPr>
            <w:tcW w:w="2090" w:type="dxa"/>
            <w:shd w:val="clear" w:color="auto" w:fill="auto"/>
          </w:tcPr>
          <w:p w14:paraId="36952D15" w14:textId="77777777" w:rsidR="00B64C2D" w:rsidRPr="00B3154A" w:rsidRDefault="00B64C2D" w:rsidP="00B64C2D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13EF61E9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18BF4F8" w14:textId="77777777" w:rsidR="00B64C2D" w:rsidRPr="0049430F" w:rsidRDefault="00B64C2D" w:rsidP="00B64C2D">
            <w:pPr>
              <w:jc w:val="center"/>
            </w:pPr>
            <w:r w:rsidRPr="0049430F">
              <w:t>0</w:t>
            </w:r>
          </w:p>
        </w:tc>
        <w:tc>
          <w:tcPr>
            <w:tcW w:w="1526" w:type="dxa"/>
            <w:shd w:val="clear" w:color="auto" w:fill="auto"/>
          </w:tcPr>
          <w:p w14:paraId="5141B951" w14:textId="77777777" w:rsidR="00B64C2D" w:rsidRPr="00B3154A" w:rsidRDefault="00E3329D" w:rsidP="00B64C2D">
            <w:pPr>
              <w:jc w:val="center"/>
            </w:pPr>
            <w:r>
              <w:t>-</w:t>
            </w:r>
          </w:p>
        </w:tc>
      </w:tr>
      <w:tr w:rsidR="00B64C2D" w:rsidRPr="00B3154A" w14:paraId="2DBA4221" w14:textId="77777777" w:rsidTr="0034556F">
        <w:tc>
          <w:tcPr>
            <w:tcW w:w="541" w:type="dxa"/>
            <w:vMerge/>
            <w:shd w:val="clear" w:color="auto" w:fill="auto"/>
          </w:tcPr>
          <w:p w14:paraId="017DD12A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CDEA4F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A2BF6D" w14:textId="77777777" w:rsidR="00B64C2D" w:rsidRPr="00B3154A" w:rsidRDefault="00B64C2D" w:rsidP="00B64C2D">
            <w:pPr>
              <w:jc w:val="center"/>
            </w:pPr>
            <w:r w:rsidRPr="0041461E">
              <w:t>2022</w:t>
            </w:r>
          </w:p>
        </w:tc>
        <w:tc>
          <w:tcPr>
            <w:tcW w:w="2090" w:type="dxa"/>
            <w:shd w:val="clear" w:color="auto" w:fill="auto"/>
          </w:tcPr>
          <w:p w14:paraId="3E969F06" w14:textId="77777777" w:rsidR="00B64C2D" w:rsidRPr="00B3154A" w:rsidRDefault="00B64C2D" w:rsidP="00B64C2D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335F8EA2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3EFB471" w14:textId="77777777" w:rsidR="00B64C2D" w:rsidRPr="0049430F" w:rsidRDefault="00B64C2D" w:rsidP="00B64C2D">
            <w:pPr>
              <w:jc w:val="center"/>
            </w:pPr>
            <w:r w:rsidRPr="0049430F">
              <w:t>0</w:t>
            </w:r>
          </w:p>
        </w:tc>
        <w:tc>
          <w:tcPr>
            <w:tcW w:w="1526" w:type="dxa"/>
            <w:shd w:val="clear" w:color="auto" w:fill="auto"/>
          </w:tcPr>
          <w:p w14:paraId="4DEA39DA" w14:textId="77777777" w:rsidR="00B64C2D" w:rsidRPr="00B3154A" w:rsidRDefault="00E3329D" w:rsidP="00B64C2D">
            <w:pPr>
              <w:jc w:val="center"/>
            </w:pPr>
            <w:r>
              <w:t>-</w:t>
            </w:r>
          </w:p>
        </w:tc>
      </w:tr>
      <w:tr w:rsidR="00B64C2D" w:rsidRPr="00B3154A" w14:paraId="5C72CE40" w14:textId="77777777" w:rsidTr="0034556F">
        <w:tc>
          <w:tcPr>
            <w:tcW w:w="541" w:type="dxa"/>
            <w:vMerge/>
            <w:shd w:val="clear" w:color="auto" w:fill="auto"/>
          </w:tcPr>
          <w:p w14:paraId="5D87AEF9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9506F22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C43BAC" w14:textId="77777777" w:rsidR="00B64C2D" w:rsidRPr="00B3154A" w:rsidRDefault="00B64C2D" w:rsidP="00B64C2D">
            <w:pPr>
              <w:jc w:val="center"/>
            </w:pPr>
            <w:r w:rsidRPr="0041461E">
              <w:t>2023</w:t>
            </w:r>
          </w:p>
        </w:tc>
        <w:tc>
          <w:tcPr>
            <w:tcW w:w="2090" w:type="dxa"/>
            <w:shd w:val="clear" w:color="auto" w:fill="auto"/>
          </w:tcPr>
          <w:p w14:paraId="4C322AE6" w14:textId="77777777" w:rsidR="00B64C2D" w:rsidRPr="00B3154A" w:rsidRDefault="00B64C2D" w:rsidP="00B64C2D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3BA4853C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19813CF" w14:textId="77777777" w:rsidR="00B64C2D" w:rsidRPr="0049430F" w:rsidRDefault="00B64C2D" w:rsidP="00B64C2D">
            <w:pPr>
              <w:jc w:val="center"/>
            </w:pPr>
            <w:r w:rsidRPr="0049430F">
              <w:t>0</w:t>
            </w:r>
          </w:p>
        </w:tc>
        <w:tc>
          <w:tcPr>
            <w:tcW w:w="1526" w:type="dxa"/>
            <w:shd w:val="clear" w:color="auto" w:fill="auto"/>
          </w:tcPr>
          <w:p w14:paraId="323CAAD7" w14:textId="77777777" w:rsidR="00B64C2D" w:rsidRPr="00B3154A" w:rsidRDefault="00E3329D" w:rsidP="00B64C2D">
            <w:pPr>
              <w:jc w:val="center"/>
            </w:pPr>
            <w:r>
              <w:t>-</w:t>
            </w:r>
          </w:p>
        </w:tc>
      </w:tr>
      <w:tr w:rsidR="00B64C2D" w:rsidRPr="00B3154A" w14:paraId="1330DAC5" w14:textId="77777777" w:rsidTr="0034556F">
        <w:tc>
          <w:tcPr>
            <w:tcW w:w="541" w:type="dxa"/>
            <w:vMerge/>
            <w:shd w:val="clear" w:color="auto" w:fill="auto"/>
          </w:tcPr>
          <w:p w14:paraId="3B5F466A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11D3031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CE9FEA" w14:textId="77777777" w:rsidR="00B64C2D" w:rsidRPr="00B3154A" w:rsidRDefault="00B64C2D" w:rsidP="00B64C2D">
            <w:pPr>
              <w:jc w:val="center"/>
            </w:pPr>
            <w:r w:rsidRPr="0041461E">
              <w:t>2024</w:t>
            </w:r>
          </w:p>
        </w:tc>
        <w:tc>
          <w:tcPr>
            <w:tcW w:w="2090" w:type="dxa"/>
            <w:shd w:val="clear" w:color="auto" w:fill="auto"/>
          </w:tcPr>
          <w:p w14:paraId="7CD9C539" w14:textId="77777777" w:rsidR="00B64C2D" w:rsidRPr="00B3154A" w:rsidRDefault="00B64C2D" w:rsidP="00B64C2D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49700727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9CF4F4A" w14:textId="77777777" w:rsidR="00B64C2D" w:rsidRPr="0049430F" w:rsidRDefault="00B64C2D" w:rsidP="00B64C2D">
            <w:pPr>
              <w:jc w:val="center"/>
            </w:pPr>
            <w:r w:rsidRPr="0049430F">
              <w:t>100,0</w:t>
            </w:r>
          </w:p>
        </w:tc>
        <w:tc>
          <w:tcPr>
            <w:tcW w:w="1526" w:type="dxa"/>
            <w:shd w:val="clear" w:color="auto" w:fill="auto"/>
          </w:tcPr>
          <w:p w14:paraId="5121A7D8" w14:textId="77777777" w:rsidR="00B64C2D" w:rsidRPr="00B3154A" w:rsidRDefault="00E3329D" w:rsidP="00B64C2D">
            <w:pPr>
              <w:jc w:val="center"/>
            </w:pPr>
            <w:r>
              <w:t>-</w:t>
            </w:r>
          </w:p>
        </w:tc>
      </w:tr>
      <w:tr w:rsidR="00B64C2D" w:rsidRPr="00B3154A" w14:paraId="6F3FC63F" w14:textId="77777777" w:rsidTr="0034556F">
        <w:tc>
          <w:tcPr>
            <w:tcW w:w="541" w:type="dxa"/>
            <w:vMerge/>
            <w:shd w:val="clear" w:color="auto" w:fill="auto"/>
          </w:tcPr>
          <w:p w14:paraId="54456E1D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9E315F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D8AD06" w14:textId="77777777" w:rsidR="00B64C2D" w:rsidRPr="00B3154A" w:rsidRDefault="00B64C2D" w:rsidP="00B64C2D">
            <w:pPr>
              <w:jc w:val="center"/>
            </w:pPr>
            <w:r w:rsidRPr="0041461E">
              <w:t>2025</w:t>
            </w:r>
          </w:p>
        </w:tc>
        <w:tc>
          <w:tcPr>
            <w:tcW w:w="2090" w:type="dxa"/>
            <w:shd w:val="clear" w:color="auto" w:fill="auto"/>
          </w:tcPr>
          <w:p w14:paraId="7C72C320" w14:textId="77777777" w:rsidR="00B64C2D" w:rsidRPr="00B3154A" w:rsidRDefault="00B64C2D" w:rsidP="00B64C2D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59B49DE1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119B94D" w14:textId="77777777" w:rsidR="00B64C2D" w:rsidRPr="0049430F" w:rsidRDefault="00B64C2D" w:rsidP="00B64C2D">
            <w:pPr>
              <w:jc w:val="center"/>
            </w:pPr>
            <w:r w:rsidRPr="0049430F">
              <w:t>100,0</w:t>
            </w:r>
          </w:p>
        </w:tc>
        <w:tc>
          <w:tcPr>
            <w:tcW w:w="1526" w:type="dxa"/>
            <w:shd w:val="clear" w:color="auto" w:fill="auto"/>
          </w:tcPr>
          <w:p w14:paraId="52E67C6A" w14:textId="77777777" w:rsidR="00B64C2D" w:rsidRPr="00B3154A" w:rsidRDefault="00E3329D" w:rsidP="00B64C2D">
            <w:pPr>
              <w:jc w:val="center"/>
            </w:pPr>
            <w:r>
              <w:t>-</w:t>
            </w:r>
          </w:p>
        </w:tc>
      </w:tr>
      <w:tr w:rsidR="00B64C2D" w14:paraId="2077CD98" w14:textId="77777777" w:rsidTr="0034556F">
        <w:tc>
          <w:tcPr>
            <w:tcW w:w="541" w:type="dxa"/>
            <w:vMerge/>
            <w:shd w:val="clear" w:color="auto" w:fill="auto"/>
          </w:tcPr>
          <w:p w14:paraId="7CA55F16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3DC71A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0C10E1" w14:textId="77777777" w:rsidR="00B64C2D" w:rsidRPr="00B3154A" w:rsidRDefault="00B64C2D" w:rsidP="00B64C2D">
            <w:pPr>
              <w:jc w:val="center"/>
            </w:pPr>
            <w:r w:rsidRPr="0041461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9F058E2" w14:textId="77777777" w:rsidR="00B64C2D" w:rsidRPr="00B3154A" w:rsidRDefault="00B64C2D" w:rsidP="00B64C2D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748ECB70" w14:textId="77777777" w:rsidR="00B64C2D" w:rsidRPr="0019074E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51F72C3" w14:textId="77777777" w:rsidR="00B64C2D" w:rsidRPr="0049430F" w:rsidRDefault="00B64C2D" w:rsidP="00B64C2D">
            <w:pPr>
              <w:jc w:val="center"/>
            </w:pPr>
            <w:r w:rsidRPr="0049430F">
              <w:t>100,0</w:t>
            </w:r>
          </w:p>
        </w:tc>
        <w:tc>
          <w:tcPr>
            <w:tcW w:w="1526" w:type="dxa"/>
            <w:shd w:val="clear" w:color="auto" w:fill="auto"/>
          </w:tcPr>
          <w:p w14:paraId="42826C0C" w14:textId="77777777" w:rsidR="00B64C2D" w:rsidRDefault="00E3329D" w:rsidP="00B64C2D">
            <w:pPr>
              <w:jc w:val="center"/>
            </w:pPr>
            <w:r>
              <w:t>-</w:t>
            </w:r>
          </w:p>
        </w:tc>
      </w:tr>
      <w:tr w:rsidR="00B64C2D" w:rsidRPr="00835D57" w14:paraId="253B3419" w14:textId="77777777" w:rsidTr="0034556F">
        <w:tc>
          <w:tcPr>
            <w:tcW w:w="541" w:type="dxa"/>
            <w:vMerge/>
            <w:shd w:val="clear" w:color="auto" w:fill="auto"/>
          </w:tcPr>
          <w:p w14:paraId="2F1713C4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5E0DFD" w14:textId="77777777" w:rsidR="00B64C2D" w:rsidRPr="00EA6D79" w:rsidRDefault="00B64C2D" w:rsidP="00B64C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4B56D5" w14:textId="77777777" w:rsidR="00B64C2D" w:rsidRPr="00835D57" w:rsidRDefault="00B64C2D" w:rsidP="00B64C2D">
            <w:pPr>
              <w:jc w:val="center"/>
            </w:pPr>
            <w:r w:rsidRPr="0041461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74F24DC" w14:textId="77777777" w:rsidR="00B64C2D" w:rsidRDefault="00B64C2D" w:rsidP="00B64C2D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6245F2F2" w14:textId="77777777" w:rsidR="00B64C2D" w:rsidRDefault="00BC2FFA" w:rsidP="00B64C2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08624C0" w14:textId="77777777" w:rsidR="00B64C2D" w:rsidRDefault="00B64C2D" w:rsidP="00B64C2D">
            <w:pPr>
              <w:jc w:val="center"/>
            </w:pPr>
            <w:r w:rsidRPr="0049430F">
              <w:t>100,0</w:t>
            </w:r>
          </w:p>
        </w:tc>
        <w:tc>
          <w:tcPr>
            <w:tcW w:w="1526" w:type="dxa"/>
            <w:shd w:val="clear" w:color="auto" w:fill="auto"/>
          </w:tcPr>
          <w:p w14:paraId="253CB6BD" w14:textId="77777777" w:rsidR="00B64C2D" w:rsidRPr="00835D57" w:rsidRDefault="00E3329D" w:rsidP="00B64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4556F" w:rsidRPr="00B3154A" w14:paraId="71E5AE0C" w14:textId="77777777" w:rsidTr="0034556F">
        <w:tc>
          <w:tcPr>
            <w:tcW w:w="541" w:type="dxa"/>
            <w:vMerge w:val="restart"/>
            <w:shd w:val="clear" w:color="auto" w:fill="auto"/>
          </w:tcPr>
          <w:p w14:paraId="6B4A68D7" w14:textId="77777777" w:rsidR="0034556F" w:rsidRPr="0041461E" w:rsidRDefault="0034556F" w:rsidP="0034556F">
            <w:r w:rsidRPr="0041461E">
              <w:t>1.1.3</w:t>
            </w:r>
          </w:p>
          <w:p w14:paraId="20A4DE11" w14:textId="77777777" w:rsidR="0034556F" w:rsidRPr="0041461E" w:rsidRDefault="0034556F" w:rsidP="0034556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FE8039F" w14:textId="77777777" w:rsidR="0034556F" w:rsidRPr="0041461E" w:rsidRDefault="0034556F" w:rsidP="0034556F">
            <w:r w:rsidRPr="0041461E">
              <w:t>Установка и эксплуатация систем видеонаблюдения в общественных местах</w:t>
            </w:r>
          </w:p>
          <w:p w14:paraId="32DFD59C" w14:textId="77777777" w:rsidR="0034556F" w:rsidRPr="0041461E" w:rsidRDefault="0034556F" w:rsidP="0034556F"/>
        </w:tc>
        <w:tc>
          <w:tcPr>
            <w:tcW w:w="1445" w:type="dxa"/>
            <w:shd w:val="clear" w:color="auto" w:fill="auto"/>
          </w:tcPr>
          <w:p w14:paraId="50129C69" w14:textId="77777777" w:rsidR="0034556F" w:rsidRPr="0041461E" w:rsidRDefault="0034556F" w:rsidP="0034556F">
            <w:pPr>
              <w:jc w:val="center"/>
            </w:pPr>
            <w:r w:rsidRPr="0041461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50740B5" w14:textId="77777777" w:rsidR="0034556F" w:rsidRPr="0041461E" w:rsidRDefault="0034556F" w:rsidP="0034556F">
            <w:pPr>
              <w:jc w:val="center"/>
            </w:pPr>
            <w:r w:rsidRPr="0041461E">
              <w:t>400,0</w:t>
            </w:r>
          </w:p>
        </w:tc>
        <w:tc>
          <w:tcPr>
            <w:tcW w:w="1418" w:type="dxa"/>
            <w:shd w:val="clear" w:color="auto" w:fill="auto"/>
          </w:tcPr>
          <w:p w14:paraId="324A546B" w14:textId="77777777" w:rsidR="0034556F" w:rsidRPr="007D607A" w:rsidRDefault="0034556F" w:rsidP="0034556F">
            <w:pPr>
              <w:jc w:val="center"/>
            </w:pPr>
            <w:r w:rsidRPr="007D607A">
              <w:t>400,0</w:t>
            </w:r>
          </w:p>
        </w:tc>
        <w:tc>
          <w:tcPr>
            <w:tcW w:w="1417" w:type="dxa"/>
            <w:shd w:val="clear" w:color="auto" w:fill="auto"/>
          </w:tcPr>
          <w:p w14:paraId="68955FAA" w14:textId="77777777" w:rsidR="0034556F" w:rsidRPr="0041461E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583F1F2" w14:textId="77777777" w:rsidR="0034556F" w:rsidRPr="0041461E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4709B97E" w14:textId="77777777" w:rsidTr="0034556F">
        <w:tc>
          <w:tcPr>
            <w:tcW w:w="541" w:type="dxa"/>
            <w:vMerge/>
            <w:shd w:val="clear" w:color="auto" w:fill="auto"/>
          </w:tcPr>
          <w:p w14:paraId="1352FA19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1514EBF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46E208" w14:textId="77777777" w:rsidR="0034556F" w:rsidRPr="00B3154A" w:rsidRDefault="0034556F" w:rsidP="0034556F">
            <w:pPr>
              <w:jc w:val="center"/>
            </w:pPr>
            <w:r w:rsidRPr="0041461E">
              <w:t>2021</w:t>
            </w:r>
          </w:p>
        </w:tc>
        <w:tc>
          <w:tcPr>
            <w:tcW w:w="2090" w:type="dxa"/>
            <w:shd w:val="clear" w:color="auto" w:fill="auto"/>
          </w:tcPr>
          <w:p w14:paraId="555A356E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00C0A5B7" w14:textId="77777777" w:rsidR="0034556F" w:rsidRPr="007D607A" w:rsidRDefault="0034556F" w:rsidP="0034556F">
            <w:pPr>
              <w:jc w:val="center"/>
            </w:pPr>
            <w:r w:rsidRPr="007D607A">
              <w:t>0</w:t>
            </w:r>
          </w:p>
        </w:tc>
        <w:tc>
          <w:tcPr>
            <w:tcW w:w="1417" w:type="dxa"/>
            <w:shd w:val="clear" w:color="auto" w:fill="auto"/>
          </w:tcPr>
          <w:p w14:paraId="79A20E68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90F9D13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3DBD38FB" w14:textId="77777777" w:rsidTr="0034556F">
        <w:tc>
          <w:tcPr>
            <w:tcW w:w="541" w:type="dxa"/>
            <w:vMerge/>
            <w:shd w:val="clear" w:color="auto" w:fill="auto"/>
          </w:tcPr>
          <w:p w14:paraId="5B1DFD9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95D256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B2F03B" w14:textId="77777777" w:rsidR="0034556F" w:rsidRPr="00B3154A" w:rsidRDefault="0034556F" w:rsidP="0034556F">
            <w:pPr>
              <w:jc w:val="center"/>
            </w:pPr>
            <w:r w:rsidRPr="0041461E">
              <w:t>2022</w:t>
            </w:r>
          </w:p>
        </w:tc>
        <w:tc>
          <w:tcPr>
            <w:tcW w:w="2090" w:type="dxa"/>
            <w:shd w:val="clear" w:color="auto" w:fill="auto"/>
          </w:tcPr>
          <w:p w14:paraId="69B6C9BE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246674B6" w14:textId="77777777" w:rsidR="0034556F" w:rsidRPr="007D607A" w:rsidRDefault="0034556F" w:rsidP="0034556F">
            <w:pPr>
              <w:jc w:val="center"/>
            </w:pPr>
            <w:r w:rsidRPr="007D607A">
              <w:t>0</w:t>
            </w:r>
          </w:p>
        </w:tc>
        <w:tc>
          <w:tcPr>
            <w:tcW w:w="1417" w:type="dxa"/>
            <w:shd w:val="clear" w:color="auto" w:fill="auto"/>
          </w:tcPr>
          <w:p w14:paraId="0998392C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FD5F24D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5170572D" w14:textId="77777777" w:rsidTr="0034556F">
        <w:tc>
          <w:tcPr>
            <w:tcW w:w="541" w:type="dxa"/>
            <w:vMerge/>
            <w:shd w:val="clear" w:color="auto" w:fill="auto"/>
          </w:tcPr>
          <w:p w14:paraId="1F3FDA30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FA2379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D3B284B" w14:textId="77777777" w:rsidR="0034556F" w:rsidRPr="00B3154A" w:rsidRDefault="0034556F" w:rsidP="0034556F">
            <w:pPr>
              <w:jc w:val="center"/>
            </w:pPr>
            <w:r w:rsidRPr="0041461E">
              <w:t>2023</w:t>
            </w:r>
          </w:p>
        </w:tc>
        <w:tc>
          <w:tcPr>
            <w:tcW w:w="2090" w:type="dxa"/>
            <w:shd w:val="clear" w:color="auto" w:fill="auto"/>
          </w:tcPr>
          <w:p w14:paraId="2185A515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1F1AD652" w14:textId="77777777" w:rsidR="0034556F" w:rsidRPr="007D607A" w:rsidRDefault="0034556F" w:rsidP="0034556F">
            <w:pPr>
              <w:jc w:val="center"/>
            </w:pPr>
            <w:r w:rsidRPr="007D607A">
              <w:t>0</w:t>
            </w:r>
          </w:p>
        </w:tc>
        <w:tc>
          <w:tcPr>
            <w:tcW w:w="1417" w:type="dxa"/>
            <w:shd w:val="clear" w:color="auto" w:fill="auto"/>
          </w:tcPr>
          <w:p w14:paraId="639CCA66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10D9741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3891E0F8" w14:textId="77777777" w:rsidTr="0034556F">
        <w:tc>
          <w:tcPr>
            <w:tcW w:w="541" w:type="dxa"/>
            <w:vMerge/>
            <w:shd w:val="clear" w:color="auto" w:fill="auto"/>
          </w:tcPr>
          <w:p w14:paraId="5DCD4CE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0B7DC1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E40E0F" w14:textId="77777777" w:rsidR="0034556F" w:rsidRPr="00B3154A" w:rsidRDefault="0034556F" w:rsidP="0034556F">
            <w:pPr>
              <w:jc w:val="center"/>
            </w:pPr>
            <w:r w:rsidRPr="0041461E">
              <w:t>2024</w:t>
            </w:r>
          </w:p>
        </w:tc>
        <w:tc>
          <w:tcPr>
            <w:tcW w:w="2090" w:type="dxa"/>
            <w:shd w:val="clear" w:color="auto" w:fill="auto"/>
          </w:tcPr>
          <w:p w14:paraId="56FC3116" w14:textId="77777777" w:rsidR="0034556F" w:rsidRPr="00B3154A" w:rsidRDefault="0034556F" w:rsidP="0034556F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23F3F874" w14:textId="77777777" w:rsidR="0034556F" w:rsidRPr="007D607A" w:rsidRDefault="0034556F" w:rsidP="0034556F">
            <w:pPr>
              <w:jc w:val="center"/>
            </w:pPr>
            <w:r w:rsidRPr="007D607A">
              <w:t>100,0</w:t>
            </w:r>
          </w:p>
        </w:tc>
        <w:tc>
          <w:tcPr>
            <w:tcW w:w="1417" w:type="dxa"/>
            <w:shd w:val="clear" w:color="auto" w:fill="auto"/>
          </w:tcPr>
          <w:p w14:paraId="618F3D59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F317CE9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7898FDEE" w14:textId="77777777" w:rsidTr="0034556F">
        <w:tc>
          <w:tcPr>
            <w:tcW w:w="541" w:type="dxa"/>
            <w:vMerge/>
            <w:shd w:val="clear" w:color="auto" w:fill="auto"/>
          </w:tcPr>
          <w:p w14:paraId="4F705A4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443CA2E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7B01AA1" w14:textId="77777777" w:rsidR="0034556F" w:rsidRPr="00B3154A" w:rsidRDefault="0034556F" w:rsidP="0034556F">
            <w:pPr>
              <w:jc w:val="center"/>
            </w:pPr>
            <w:r w:rsidRPr="0041461E">
              <w:t>2025</w:t>
            </w:r>
          </w:p>
        </w:tc>
        <w:tc>
          <w:tcPr>
            <w:tcW w:w="2090" w:type="dxa"/>
            <w:shd w:val="clear" w:color="auto" w:fill="auto"/>
          </w:tcPr>
          <w:p w14:paraId="19FA7D1D" w14:textId="77777777" w:rsidR="0034556F" w:rsidRPr="00B3154A" w:rsidRDefault="0034556F" w:rsidP="0034556F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399E8738" w14:textId="77777777" w:rsidR="0034556F" w:rsidRPr="007D607A" w:rsidRDefault="0034556F" w:rsidP="0034556F">
            <w:pPr>
              <w:jc w:val="center"/>
            </w:pPr>
            <w:r w:rsidRPr="007D607A">
              <w:t>100,0</w:t>
            </w:r>
          </w:p>
        </w:tc>
        <w:tc>
          <w:tcPr>
            <w:tcW w:w="1417" w:type="dxa"/>
            <w:shd w:val="clear" w:color="auto" w:fill="auto"/>
          </w:tcPr>
          <w:p w14:paraId="11B64657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8B526AA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14:paraId="59513657" w14:textId="77777777" w:rsidTr="0034556F">
        <w:tc>
          <w:tcPr>
            <w:tcW w:w="541" w:type="dxa"/>
            <w:vMerge/>
            <w:shd w:val="clear" w:color="auto" w:fill="auto"/>
          </w:tcPr>
          <w:p w14:paraId="205279D1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17FF3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EA60AD1" w14:textId="77777777" w:rsidR="0034556F" w:rsidRPr="00B3154A" w:rsidRDefault="0034556F" w:rsidP="0034556F">
            <w:pPr>
              <w:jc w:val="center"/>
            </w:pPr>
            <w:r w:rsidRPr="0041461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2F9ABC0" w14:textId="77777777" w:rsidR="0034556F" w:rsidRPr="00B3154A" w:rsidRDefault="0034556F" w:rsidP="0034556F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0F3EA498" w14:textId="77777777" w:rsidR="0034556F" w:rsidRPr="007D607A" w:rsidRDefault="0034556F" w:rsidP="0034556F">
            <w:pPr>
              <w:jc w:val="center"/>
            </w:pPr>
            <w:r w:rsidRPr="007D607A">
              <w:t>100,0</w:t>
            </w:r>
          </w:p>
        </w:tc>
        <w:tc>
          <w:tcPr>
            <w:tcW w:w="1417" w:type="dxa"/>
            <w:shd w:val="clear" w:color="auto" w:fill="auto"/>
          </w:tcPr>
          <w:p w14:paraId="713D0567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D05245F" w14:textId="77777777" w:rsidR="0034556F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835D57" w14:paraId="6F2BF6AD" w14:textId="77777777" w:rsidTr="0034556F">
        <w:tc>
          <w:tcPr>
            <w:tcW w:w="541" w:type="dxa"/>
            <w:vMerge/>
            <w:shd w:val="clear" w:color="auto" w:fill="auto"/>
          </w:tcPr>
          <w:p w14:paraId="1B9E7BAD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FB6E0C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B97FCD" w14:textId="77777777" w:rsidR="0034556F" w:rsidRPr="00835D57" w:rsidRDefault="0034556F" w:rsidP="0034556F">
            <w:pPr>
              <w:jc w:val="center"/>
            </w:pPr>
            <w:r w:rsidRPr="0041461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068B337" w14:textId="77777777" w:rsidR="0034556F" w:rsidRDefault="0034556F" w:rsidP="0034556F">
            <w:pPr>
              <w:jc w:val="center"/>
            </w:pPr>
            <w:r w:rsidRPr="0041461E">
              <w:t>100,0</w:t>
            </w:r>
          </w:p>
        </w:tc>
        <w:tc>
          <w:tcPr>
            <w:tcW w:w="1418" w:type="dxa"/>
            <w:shd w:val="clear" w:color="auto" w:fill="auto"/>
          </w:tcPr>
          <w:p w14:paraId="0BB0135C" w14:textId="77777777" w:rsidR="0034556F" w:rsidRDefault="0034556F" w:rsidP="0034556F">
            <w:pPr>
              <w:jc w:val="center"/>
            </w:pPr>
            <w:r w:rsidRPr="007D607A">
              <w:t>100,0</w:t>
            </w:r>
          </w:p>
        </w:tc>
        <w:tc>
          <w:tcPr>
            <w:tcW w:w="1417" w:type="dxa"/>
            <w:shd w:val="clear" w:color="auto" w:fill="auto"/>
          </w:tcPr>
          <w:p w14:paraId="7CE363BF" w14:textId="77777777" w:rsidR="0034556F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A76807C" w14:textId="77777777" w:rsidR="0034556F" w:rsidRPr="00835D57" w:rsidRDefault="00E3329D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4556F" w:rsidRPr="00B3154A" w14:paraId="66140361" w14:textId="77777777" w:rsidTr="0034556F">
        <w:tc>
          <w:tcPr>
            <w:tcW w:w="541" w:type="dxa"/>
            <w:vMerge w:val="restart"/>
            <w:shd w:val="clear" w:color="auto" w:fill="auto"/>
          </w:tcPr>
          <w:p w14:paraId="04A33EB1" w14:textId="77777777" w:rsidR="0034556F" w:rsidRPr="0041461E" w:rsidRDefault="0034556F" w:rsidP="0034556F">
            <w:r w:rsidRPr="0041461E">
              <w:t>1.1.4</w:t>
            </w:r>
          </w:p>
          <w:p w14:paraId="05A8B8E3" w14:textId="77777777" w:rsidR="0034556F" w:rsidRPr="0041461E" w:rsidRDefault="0034556F" w:rsidP="0034556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4C992DD" w14:textId="77777777" w:rsidR="0034556F" w:rsidRPr="0041461E" w:rsidRDefault="0034556F" w:rsidP="0034556F">
            <w:r w:rsidRPr="0041461E">
              <w:t>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  <w:p w14:paraId="3413FD2E" w14:textId="77777777" w:rsidR="0034556F" w:rsidRPr="0041461E" w:rsidRDefault="0034556F" w:rsidP="0034556F"/>
        </w:tc>
        <w:tc>
          <w:tcPr>
            <w:tcW w:w="1445" w:type="dxa"/>
            <w:shd w:val="clear" w:color="auto" w:fill="auto"/>
          </w:tcPr>
          <w:p w14:paraId="7DE49FD4" w14:textId="77777777" w:rsidR="0034556F" w:rsidRPr="0041461E" w:rsidRDefault="0034556F" w:rsidP="0034556F">
            <w:pPr>
              <w:jc w:val="center"/>
            </w:pPr>
            <w:r w:rsidRPr="0041461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6D48B37" w14:textId="77777777" w:rsidR="0034556F" w:rsidRPr="0041461E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62ED98EA" w14:textId="77777777" w:rsidR="0034556F" w:rsidRPr="0041461E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0104457" w14:textId="77777777" w:rsidR="0034556F" w:rsidRPr="0041461E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B1A96B3" w14:textId="77777777" w:rsidR="0034556F" w:rsidRPr="0041461E" w:rsidRDefault="0034556F" w:rsidP="0034556F">
            <w:pPr>
              <w:jc w:val="center"/>
            </w:pPr>
            <w:r w:rsidRPr="0041461E">
              <w:t>0</w:t>
            </w:r>
          </w:p>
        </w:tc>
      </w:tr>
      <w:tr w:rsidR="0034556F" w:rsidRPr="00B3154A" w14:paraId="46D5FA96" w14:textId="77777777" w:rsidTr="0034556F">
        <w:tc>
          <w:tcPr>
            <w:tcW w:w="541" w:type="dxa"/>
            <w:vMerge/>
            <w:shd w:val="clear" w:color="auto" w:fill="auto"/>
          </w:tcPr>
          <w:p w14:paraId="28D27C7A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DFE1ECD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F06715" w14:textId="77777777" w:rsidR="0034556F" w:rsidRPr="00B3154A" w:rsidRDefault="0034556F" w:rsidP="0034556F">
            <w:pPr>
              <w:jc w:val="center"/>
            </w:pPr>
            <w:r w:rsidRPr="0041461E">
              <w:t>2021</w:t>
            </w:r>
          </w:p>
        </w:tc>
        <w:tc>
          <w:tcPr>
            <w:tcW w:w="2090" w:type="dxa"/>
            <w:shd w:val="clear" w:color="auto" w:fill="auto"/>
          </w:tcPr>
          <w:p w14:paraId="09AF447C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3E2F0D6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43E0687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A8D3924" w14:textId="77777777" w:rsidR="0034556F" w:rsidRPr="00B3154A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:rsidRPr="00B3154A" w14:paraId="3A66573A" w14:textId="77777777" w:rsidTr="0034556F">
        <w:tc>
          <w:tcPr>
            <w:tcW w:w="541" w:type="dxa"/>
            <w:vMerge/>
            <w:shd w:val="clear" w:color="auto" w:fill="auto"/>
          </w:tcPr>
          <w:p w14:paraId="19FB2489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B55FA7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23793D" w14:textId="77777777" w:rsidR="0034556F" w:rsidRPr="00B3154A" w:rsidRDefault="0034556F" w:rsidP="0034556F">
            <w:pPr>
              <w:jc w:val="center"/>
            </w:pPr>
            <w:r w:rsidRPr="0041461E">
              <w:t>2022</w:t>
            </w:r>
          </w:p>
        </w:tc>
        <w:tc>
          <w:tcPr>
            <w:tcW w:w="2090" w:type="dxa"/>
            <w:shd w:val="clear" w:color="auto" w:fill="auto"/>
          </w:tcPr>
          <w:p w14:paraId="52EEDE65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0D69C3D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43497F1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0B5D2D6" w14:textId="77777777" w:rsidR="0034556F" w:rsidRPr="00B3154A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:rsidRPr="00B3154A" w14:paraId="4298F8EF" w14:textId="77777777" w:rsidTr="0034556F">
        <w:tc>
          <w:tcPr>
            <w:tcW w:w="541" w:type="dxa"/>
            <w:vMerge/>
            <w:shd w:val="clear" w:color="auto" w:fill="auto"/>
          </w:tcPr>
          <w:p w14:paraId="032D0CBD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24E58C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2B05A8E" w14:textId="77777777" w:rsidR="0034556F" w:rsidRPr="00B3154A" w:rsidRDefault="0034556F" w:rsidP="0034556F">
            <w:pPr>
              <w:jc w:val="center"/>
            </w:pPr>
            <w:r w:rsidRPr="0041461E">
              <w:t>2023</w:t>
            </w:r>
          </w:p>
        </w:tc>
        <w:tc>
          <w:tcPr>
            <w:tcW w:w="2090" w:type="dxa"/>
            <w:shd w:val="clear" w:color="auto" w:fill="auto"/>
          </w:tcPr>
          <w:p w14:paraId="028ED407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C68CD3C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B965596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15E1D5A" w14:textId="77777777" w:rsidR="0034556F" w:rsidRPr="00B3154A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:rsidRPr="00B3154A" w14:paraId="7A440F08" w14:textId="77777777" w:rsidTr="0034556F">
        <w:tc>
          <w:tcPr>
            <w:tcW w:w="541" w:type="dxa"/>
            <w:vMerge/>
            <w:shd w:val="clear" w:color="auto" w:fill="auto"/>
          </w:tcPr>
          <w:p w14:paraId="0192D0C1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5F2D1D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2A9CB" w14:textId="77777777" w:rsidR="0034556F" w:rsidRPr="00B3154A" w:rsidRDefault="0034556F" w:rsidP="0034556F">
            <w:pPr>
              <w:jc w:val="center"/>
            </w:pPr>
            <w:r w:rsidRPr="0041461E">
              <w:t>2024</w:t>
            </w:r>
          </w:p>
        </w:tc>
        <w:tc>
          <w:tcPr>
            <w:tcW w:w="2090" w:type="dxa"/>
            <w:shd w:val="clear" w:color="auto" w:fill="auto"/>
          </w:tcPr>
          <w:p w14:paraId="5C48CAA7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F9356E3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27923BA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C5C415A" w14:textId="77777777" w:rsidR="0034556F" w:rsidRPr="00B3154A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:rsidRPr="00B3154A" w14:paraId="2101C1DC" w14:textId="77777777" w:rsidTr="0034556F">
        <w:tc>
          <w:tcPr>
            <w:tcW w:w="541" w:type="dxa"/>
            <w:vMerge/>
            <w:shd w:val="clear" w:color="auto" w:fill="auto"/>
          </w:tcPr>
          <w:p w14:paraId="2001A80F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990E8E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CD045E2" w14:textId="77777777" w:rsidR="0034556F" w:rsidRPr="00B3154A" w:rsidRDefault="0034556F" w:rsidP="0034556F">
            <w:pPr>
              <w:jc w:val="center"/>
            </w:pPr>
            <w:r w:rsidRPr="0041461E">
              <w:t>2025</w:t>
            </w:r>
          </w:p>
        </w:tc>
        <w:tc>
          <w:tcPr>
            <w:tcW w:w="2090" w:type="dxa"/>
            <w:shd w:val="clear" w:color="auto" w:fill="auto"/>
          </w:tcPr>
          <w:p w14:paraId="3D15E94F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A45F5B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8EAEFDE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800C7E8" w14:textId="77777777" w:rsidR="0034556F" w:rsidRPr="00B3154A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14:paraId="3B940ABB" w14:textId="77777777" w:rsidTr="0034556F">
        <w:tc>
          <w:tcPr>
            <w:tcW w:w="541" w:type="dxa"/>
            <w:vMerge/>
            <w:shd w:val="clear" w:color="auto" w:fill="auto"/>
          </w:tcPr>
          <w:p w14:paraId="5B76DFB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A70BA81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1AFD6F5" w14:textId="77777777" w:rsidR="0034556F" w:rsidRPr="00B3154A" w:rsidRDefault="0034556F" w:rsidP="0034556F">
            <w:pPr>
              <w:jc w:val="center"/>
            </w:pPr>
            <w:r w:rsidRPr="0041461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1D644A7" w14:textId="77777777" w:rsidR="0034556F" w:rsidRPr="00B3154A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41497BA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50DAB56" w14:textId="77777777" w:rsidR="0034556F" w:rsidRPr="00DC18E8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872EA52" w14:textId="77777777" w:rsidR="0034556F" w:rsidRDefault="0034556F" w:rsidP="0034556F">
            <w:pPr>
              <w:jc w:val="center"/>
            </w:pPr>
            <w:r w:rsidRPr="0041461E">
              <w:t>-</w:t>
            </w:r>
          </w:p>
        </w:tc>
      </w:tr>
      <w:tr w:rsidR="0034556F" w:rsidRPr="00835D57" w14:paraId="4FA90542" w14:textId="77777777" w:rsidTr="0034556F">
        <w:tc>
          <w:tcPr>
            <w:tcW w:w="541" w:type="dxa"/>
            <w:vMerge/>
            <w:shd w:val="clear" w:color="auto" w:fill="auto"/>
          </w:tcPr>
          <w:p w14:paraId="396C7197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4E768A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2646F4" w14:textId="77777777" w:rsidR="0034556F" w:rsidRPr="00835D57" w:rsidRDefault="0034556F" w:rsidP="0034556F">
            <w:pPr>
              <w:jc w:val="center"/>
            </w:pPr>
            <w:r w:rsidRPr="0041461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07CC8AC" w14:textId="77777777" w:rsidR="0034556F" w:rsidRDefault="00B326C6" w:rsidP="003455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E2B33A5" w14:textId="77777777" w:rsidR="0034556F" w:rsidRPr="00835D57" w:rsidRDefault="00BC2FFA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690D85" w14:textId="77777777" w:rsidR="0034556F" w:rsidRDefault="00DD67E5" w:rsidP="0034556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B387338" w14:textId="77777777" w:rsidR="0034556F" w:rsidRPr="00835D57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61E">
              <w:t>-</w:t>
            </w:r>
          </w:p>
        </w:tc>
      </w:tr>
      <w:tr w:rsidR="0034556F" w:rsidRPr="00B3154A" w14:paraId="539BC144" w14:textId="77777777" w:rsidTr="0034556F">
        <w:tc>
          <w:tcPr>
            <w:tcW w:w="541" w:type="dxa"/>
            <w:vMerge w:val="restart"/>
            <w:shd w:val="clear" w:color="auto" w:fill="auto"/>
          </w:tcPr>
          <w:p w14:paraId="223B8D9E" w14:textId="77777777" w:rsidR="0034556F" w:rsidRPr="0041461E" w:rsidRDefault="0034556F" w:rsidP="0034556F">
            <w:r w:rsidRPr="0041461E">
              <w:t>1.1.5</w:t>
            </w:r>
          </w:p>
          <w:p w14:paraId="61B4BBAA" w14:textId="77777777" w:rsidR="0034556F" w:rsidRPr="0041461E" w:rsidRDefault="0034556F" w:rsidP="0034556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D905DB8" w14:textId="77777777" w:rsidR="0034556F" w:rsidRPr="0041461E" w:rsidRDefault="0034556F" w:rsidP="0034556F">
            <w:r w:rsidRPr="0041461E">
              <w:t xml:space="preserve">Организация профильных смен для подростков, состоящих на профилактических учетах ОМВД России по Томскому району, </w:t>
            </w:r>
            <w:proofErr w:type="spellStart"/>
            <w:r w:rsidRPr="0041461E">
              <w:t>КДНиЗП</w:t>
            </w:r>
            <w:proofErr w:type="spellEnd"/>
            <w:r w:rsidRPr="0041461E">
              <w:t xml:space="preserve"> Администрации Томского района</w:t>
            </w:r>
          </w:p>
          <w:p w14:paraId="56684A70" w14:textId="77777777" w:rsidR="0034556F" w:rsidRPr="0041461E" w:rsidRDefault="0034556F" w:rsidP="0034556F"/>
        </w:tc>
        <w:tc>
          <w:tcPr>
            <w:tcW w:w="1445" w:type="dxa"/>
            <w:shd w:val="clear" w:color="auto" w:fill="auto"/>
          </w:tcPr>
          <w:p w14:paraId="79FC886B" w14:textId="77777777" w:rsidR="0034556F" w:rsidRPr="0041461E" w:rsidRDefault="0034556F" w:rsidP="0034556F">
            <w:pPr>
              <w:jc w:val="center"/>
            </w:pPr>
            <w:r w:rsidRPr="0041461E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80A79FD" w14:textId="77777777" w:rsidR="0034556F" w:rsidRPr="0041461E" w:rsidRDefault="0034556F" w:rsidP="0034556F">
            <w:pPr>
              <w:jc w:val="center"/>
            </w:pPr>
            <w:r w:rsidRPr="0041461E">
              <w:t>293,28</w:t>
            </w:r>
          </w:p>
        </w:tc>
        <w:tc>
          <w:tcPr>
            <w:tcW w:w="1418" w:type="dxa"/>
            <w:shd w:val="clear" w:color="auto" w:fill="auto"/>
          </w:tcPr>
          <w:p w14:paraId="74F6C855" w14:textId="77777777" w:rsidR="0034556F" w:rsidRPr="0041461E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A705486" w14:textId="77777777" w:rsidR="0034556F" w:rsidRPr="00E82DDE" w:rsidRDefault="0034556F" w:rsidP="0034556F">
            <w:pPr>
              <w:jc w:val="center"/>
            </w:pPr>
            <w:r w:rsidRPr="00E82DDE">
              <w:t>293,28</w:t>
            </w:r>
          </w:p>
        </w:tc>
        <w:tc>
          <w:tcPr>
            <w:tcW w:w="1526" w:type="dxa"/>
            <w:shd w:val="clear" w:color="auto" w:fill="auto"/>
          </w:tcPr>
          <w:p w14:paraId="02676509" w14:textId="77777777" w:rsidR="0034556F" w:rsidRPr="0041461E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526934BC" w14:textId="77777777" w:rsidTr="0034556F">
        <w:tc>
          <w:tcPr>
            <w:tcW w:w="541" w:type="dxa"/>
            <w:vMerge/>
            <w:shd w:val="clear" w:color="auto" w:fill="auto"/>
          </w:tcPr>
          <w:p w14:paraId="195233FC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A112B5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B575A29" w14:textId="77777777" w:rsidR="0034556F" w:rsidRPr="00B3154A" w:rsidRDefault="0034556F" w:rsidP="0034556F">
            <w:pPr>
              <w:jc w:val="center"/>
            </w:pPr>
            <w:r w:rsidRPr="0041461E">
              <w:t>2021</w:t>
            </w:r>
          </w:p>
        </w:tc>
        <w:tc>
          <w:tcPr>
            <w:tcW w:w="2090" w:type="dxa"/>
            <w:shd w:val="clear" w:color="auto" w:fill="auto"/>
          </w:tcPr>
          <w:p w14:paraId="012A976A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59FF652E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5D98997" w14:textId="77777777" w:rsidR="0034556F" w:rsidRPr="00E82DDE" w:rsidRDefault="0034556F" w:rsidP="0034556F">
            <w:pPr>
              <w:jc w:val="center"/>
            </w:pPr>
            <w:r w:rsidRPr="00E82DDE">
              <w:t>0</w:t>
            </w:r>
          </w:p>
        </w:tc>
        <w:tc>
          <w:tcPr>
            <w:tcW w:w="1526" w:type="dxa"/>
            <w:shd w:val="clear" w:color="auto" w:fill="auto"/>
          </w:tcPr>
          <w:p w14:paraId="75803474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54EB4F5A" w14:textId="77777777" w:rsidTr="0034556F">
        <w:tc>
          <w:tcPr>
            <w:tcW w:w="541" w:type="dxa"/>
            <w:vMerge/>
            <w:shd w:val="clear" w:color="auto" w:fill="auto"/>
          </w:tcPr>
          <w:p w14:paraId="2918EE09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C708BAA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4AABBAB" w14:textId="77777777" w:rsidR="0034556F" w:rsidRPr="00B3154A" w:rsidRDefault="0034556F" w:rsidP="0034556F">
            <w:pPr>
              <w:jc w:val="center"/>
            </w:pPr>
            <w:r w:rsidRPr="0041461E">
              <w:t>2022</w:t>
            </w:r>
          </w:p>
        </w:tc>
        <w:tc>
          <w:tcPr>
            <w:tcW w:w="2090" w:type="dxa"/>
            <w:shd w:val="clear" w:color="auto" w:fill="auto"/>
          </w:tcPr>
          <w:p w14:paraId="64EE70D3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2A6B4976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0EE028A" w14:textId="77777777" w:rsidR="0034556F" w:rsidRPr="00E82DDE" w:rsidRDefault="0034556F" w:rsidP="0034556F">
            <w:pPr>
              <w:jc w:val="center"/>
            </w:pPr>
            <w:r w:rsidRPr="00E82DDE">
              <w:t>0</w:t>
            </w:r>
          </w:p>
        </w:tc>
        <w:tc>
          <w:tcPr>
            <w:tcW w:w="1526" w:type="dxa"/>
            <w:shd w:val="clear" w:color="auto" w:fill="auto"/>
          </w:tcPr>
          <w:p w14:paraId="75E45DB1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3E4B7DE2" w14:textId="77777777" w:rsidTr="0034556F">
        <w:tc>
          <w:tcPr>
            <w:tcW w:w="541" w:type="dxa"/>
            <w:vMerge/>
            <w:shd w:val="clear" w:color="auto" w:fill="auto"/>
          </w:tcPr>
          <w:p w14:paraId="625019DE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5FD4240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E35A9B" w14:textId="77777777" w:rsidR="0034556F" w:rsidRPr="00B3154A" w:rsidRDefault="0034556F" w:rsidP="0034556F">
            <w:pPr>
              <w:jc w:val="center"/>
            </w:pPr>
            <w:r w:rsidRPr="0041461E">
              <w:t>2023</w:t>
            </w:r>
          </w:p>
        </w:tc>
        <w:tc>
          <w:tcPr>
            <w:tcW w:w="2090" w:type="dxa"/>
            <w:shd w:val="clear" w:color="auto" w:fill="auto"/>
          </w:tcPr>
          <w:p w14:paraId="6017BF7A" w14:textId="77777777" w:rsidR="0034556F" w:rsidRPr="00B3154A" w:rsidRDefault="0034556F" w:rsidP="0034556F">
            <w:pPr>
              <w:jc w:val="center"/>
            </w:pPr>
            <w:r w:rsidRPr="0041461E">
              <w:t>0</w:t>
            </w:r>
          </w:p>
        </w:tc>
        <w:tc>
          <w:tcPr>
            <w:tcW w:w="1418" w:type="dxa"/>
            <w:shd w:val="clear" w:color="auto" w:fill="auto"/>
          </w:tcPr>
          <w:p w14:paraId="0A199CFD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3A85E72" w14:textId="77777777" w:rsidR="0034556F" w:rsidRPr="00E82DDE" w:rsidRDefault="0034556F" w:rsidP="0034556F">
            <w:pPr>
              <w:jc w:val="center"/>
            </w:pPr>
            <w:r w:rsidRPr="00E82DDE">
              <w:t>0</w:t>
            </w:r>
          </w:p>
        </w:tc>
        <w:tc>
          <w:tcPr>
            <w:tcW w:w="1526" w:type="dxa"/>
            <w:shd w:val="clear" w:color="auto" w:fill="auto"/>
          </w:tcPr>
          <w:p w14:paraId="3D3BE84C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77BD7A0E" w14:textId="77777777" w:rsidTr="0034556F">
        <w:tc>
          <w:tcPr>
            <w:tcW w:w="541" w:type="dxa"/>
            <w:vMerge/>
            <w:shd w:val="clear" w:color="auto" w:fill="auto"/>
          </w:tcPr>
          <w:p w14:paraId="71290B82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EAB7436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960A5E" w14:textId="77777777" w:rsidR="0034556F" w:rsidRPr="00B3154A" w:rsidRDefault="0034556F" w:rsidP="0034556F">
            <w:pPr>
              <w:jc w:val="center"/>
            </w:pPr>
            <w:r w:rsidRPr="0041461E">
              <w:t>2024</w:t>
            </w:r>
          </w:p>
        </w:tc>
        <w:tc>
          <w:tcPr>
            <w:tcW w:w="2090" w:type="dxa"/>
            <w:shd w:val="clear" w:color="auto" w:fill="auto"/>
          </w:tcPr>
          <w:p w14:paraId="71188E50" w14:textId="77777777" w:rsidR="0034556F" w:rsidRPr="00B3154A" w:rsidRDefault="0034556F" w:rsidP="0034556F">
            <w:pPr>
              <w:jc w:val="center"/>
            </w:pPr>
            <w:r w:rsidRPr="0041461E">
              <w:t>73,32</w:t>
            </w:r>
          </w:p>
        </w:tc>
        <w:tc>
          <w:tcPr>
            <w:tcW w:w="1418" w:type="dxa"/>
            <w:shd w:val="clear" w:color="auto" w:fill="auto"/>
          </w:tcPr>
          <w:p w14:paraId="56188EEB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72FB0F4" w14:textId="77777777" w:rsidR="0034556F" w:rsidRPr="00E82DDE" w:rsidRDefault="0034556F" w:rsidP="0034556F">
            <w:pPr>
              <w:jc w:val="center"/>
            </w:pPr>
            <w:r w:rsidRPr="00E82DDE">
              <w:t>73,32</w:t>
            </w:r>
          </w:p>
        </w:tc>
        <w:tc>
          <w:tcPr>
            <w:tcW w:w="1526" w:type="dxa"/>
            <w:shd w:val="clear" w:color="auto" w:fill="auto"/>
          </w:tcPr>
          <w:p w14:paraId="4BA4437A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B3154A" w14:paraId="4B33D518" w14:textId="77777777" w:rsidTr="0034556F">
        <w:tc>
          <w:tcPr>
            <w:tcW w:w="541" w:type="dxa"/>
            <w:vMerge/>
            <w:shd w:val="clear" w:color="auto" w:fill="auto"/>
          </w:tcPr>
          <w:p w14:paraId="3B006A04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EFE9E8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ED2394" w14:textId="77777777" w:rsidR="0034556F" w:rsidRPr="00B3154A" w:rsidRDefault="0034556F" w:rsidP="0034556F">
            <w:pPr>
              <w:jc w:val="center"/>
            </w:pPr>
            <w:r w:rsidRPr="0041461E">
              <w:t>2025</w:t>
            </w:r>
          </w:p>
        </w:tc>
        <w:tc>
          <w:tcPr>
            <w:tcW w:w="2090" w:type="dxa"/>
            <w:shd w:val="clear" w:color="auto" w:fill="auto"/>
          </w:tcPr>
          <w:p w14:paraId="5B7AA461" w14:textId="77777777" w:rsidR="0034556F" w:rsidRPr="00B3154A" w:rsidRDefault="0034556F" w:rsidP="0034556F">
            <w:pPr>
              <w:jc w:val="center"/>
            </w:pPr>
            <w:r w:rsidRPr="0041461E">
              <w:t>73,32</w:t>
            </w:r>
          </w:p>
        </w:tc>
        <w:tc>
          <w:tcPr>
            <w:tcW w:w="1418" w:type="dxa"/>
            <w:shd w:val="clear" w:color="auto" w:fill="auto"/>
          </w:tcPr>
          <w:p w14:paraId="0B00FF3F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04CDDD7" w14:textId="77777777" w:rsidR="0034556F" w:rsidRPr="00E82DDE" w:rsidRDefault="0034556F" w:rsidP="0034556F">
            <w:pPr>
              <w:jc w:val="center"/>
            </w:pPr>
            <w:r w:rsidRPr="00E82DDE">
              <w:t>73,32</w:t>
            </w:r>
          </w:p>
        </w:tc>
        <w:tc>
          <w:tcPr>
            <w:tcW w:w="1526" w:type="dxa"/>
            <w:shd w:val="clear" w:color="auto" w:fill="auto"/>
          </w:tcPr>
          <w:p w14:paraId="5FE765A8" w14:textId="77777777" w:rsidR="0034556F" w:rsidRPr="00B3154A" w:rsidRDefault="00E3329D" w:rsidP="0034556F">
            <w:pPr>
              <w:jc w:val="center"/>
            </w:pPr>
            <w:r>
              <w:t>-</w:t>
            </w:r>
          </w:p>
        </w:tc>
      </w:tr>
      <w:tr w:rsidR="0034556F" w14:paraId="67C2A4D2" w14:textId="77777777" w:rsidTr="0034556F">
        <w:tc>
          <w:tcPr>
            <w:tcW w:w="541" w:type="dxa"/>
            <w:vMerge/>
            <w:shd w:val="clear" w:color="auto" w:fill="auto"/>
          </w:tcPr>
          <w:p w14:paraId="1E82C540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D5DF53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CE53A09" w14:textId="77777777" w:rsidR="0034556F" w:rsidRPr="00B3154A" w:rsidRDefault="0034556F" w:rsidP="0034556F">
            <w:pPr>
              <w:jc w:val="center"/>
            </w:pPr>
            <w:r w:rsidRPr="0041461E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0F03EAA" w14:textId="77777777" w:rsidR="0034556F" w:rsidRPr="00B3154A" w:rsidRDefault="0034556F" w:rsidP="0034556F">
            <w:pPr>
              <w:jc w:val="center"/>
            </w:pPr>
            <w:r w:rsidRPr="0041461E">
              <w:t>73,32</w:t>
            </w:r>
          </w:p>
        </w:tc>
        <w:tc>
          <w:tcPr>
            <w:tcW w:w="1418" w:type="dxa"/>
            <w:shd w:val="clear" w:color="auto" w:fill="auto"/>
          </w:tcPr>
          <w:p w14:paraId="5BA0DFF7" w14:textId="77777777" w:rsidR="0034556F" w:rsidRPr="00B3154A" w:rsidRDefault="00BC2FFA" w:rsidP="0034556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5BCE943" w14:textId="77777777" w:rsidR="0034556F" w:rsidRPr="00E82DDE" w:rsidRDefault="0034556F" w:rsidP="0034556F">
            <w:pPr>
              <w:jc w:val="center"/>
            </w:pPr>
            <w:r w:rsidRPr="00E82DDE">
              <w:t>73,32</w:t>
            </w:r>
          </w:p>
        </w:tc>
        <w:tc>
          <w:tcPr>
            <w:tcW w:w="1526" w:type="dxa"/>
            <w:shd w:val="clear" w:color="auto" w:fill="auto"/>
          </w:tcPr>
          <w:p w14:paraId="7B4D83B5" w14:textId="77777777" w:rsidR="0034556F" w:rsidRDefault="00E3329D" w:rsidP="0034556F">
            <w:pPr>
              <w:jc w:val="center"/>
            </w:pPr>
            <w:r>
              <w:t>-</w:t>
            </w:r>
          </w:p>
        </w:tc>
      </w:tr>
      <w:tr w:rsidR="0034556F" w:rsidRPr="00835D57" w14:paraId="0349FE5C" w14:textId="77777777" w:rsidTr="0034556F">
        <w:tc>
          <w:tcPr>
            <w:tcW w:w="541" w:type="dxa"/>
            <w:vMerge/>
            <w:shd w:val="clear" w:color="auto" w:fill="auto"/>
          </w:tcPr>
          <w:p w14:paraId="313A060C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A06DA92" w14:textId="77777777" w:rsidR="0034556F" w:rsidRPr="00EA6D79" w:rsidRDefault="0034556F" w:rsidP="0034556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FBCF36" w14:textId="77777777" w:rsidR="0034556F" w:rsidRPr="00835D57" w:rsidRDefault="0034556F" w:rsidP="0034556F">
            <w:pPr>
              <w:jc w:val="center"/>
            </w:pPr>
            <w:r w:rsidRPr="0041461E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E48F8A0" w14:textId="77777777" w:rsidR="0034556F" w:rsidRDefault="0034556F" w:rsidP="0034556F">
            <w:pPr>
              <w:jc w:val="center"/>
            </w:pPr>
            <w:r w:rsidRPr="0041461E">
              <w:t>73,32</w:t>
            </w:r>
          </w:p>
        </w:tc>
        <w:tc>
          <w:tcPr>
            <w:tcW w:w="1418" w:type="dxa"/>
            <w:shd w:val="clear" w:color="auto" w:fill="auto"/>
          </w:tcPr>
          <w:p w14:paraId="1076D9D6" w14:textId="77777777" w:rsidR="0034556F" w:rsidRPr="00835D57" w:rsidRDefault="00BC2FFA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8F93B3" w14:textId="77777777" w:rsidR="0034556F" w:rsidRDefault="0034556F" w:rsidP="0034556F">
            <w:pPr>
              <w:jc w:val="center"/>
            </w:pPr>
            <w:r w:rsidRPr="00E82DDE">
              <w:t>73,32</w:t>
            </w:r>
          </w:p>
        </w:tc>
        <w:tc>
          <w:tcPr>
            <w:tcW w:w="1526" w:type="dxa"/>
            <w:shd w:val="clear" w:color="auto" w:fill="auto"/>
          </w:tcPr>
          <w:p w14:paraId="31221345" w14:textId="77777777" w:rsidR="0034556F" w:rsidRPr="00835D57" w:rsidRDefault="00E3329D" w:rsidP="00345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C07DA" w:rsidRPr="00EA6D79" w14:paraId="78DE34FD" w14:textId="77777777" w:rsidTr="006A0562">
        <w:tc>
          <w:tcPr>
            <w:tcW w:w="541" w:type="dxa"/>
            <w:shd w:val="clear" w:color="auto" w:fill="auto"/>
          </w:tcPr>
          <w:p w14:paraId="48AFBD0E" w14:textId="77777777" w:rsidR="00EC07DA" w:rsidRPr="00EA6D79" w:rsidRDefault="00BA236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BA236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199" w:type="dxa"/>
            <w:gridSpan w:val="7"/>
            <w:shd w:val="clear" w:color="auto" w:fill="auto"/>
          </w:tcPr>
          <w:p w14:paraId="18F48D52" w14:textId="77777777" w:rsidR="00EC07DA" w:rsidRPr="00835D57" w:rsidRDefault="00EC07DA" w:rsidP="00F146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 xml:space="preserve">Задача </w:t>
            </w:r>
            <w:r w:rsidR="00F1465F">
              <w:t xml:space="preserve">2 </w:t>
            </w:r>
            <w:r w:rsidRPr="00835D57">
              <w:t xml:space="preserve">подпрограммы 2. </w:t>
            </w:r>
            <w:r w:rsidRPr="00EC07DA">
              <w:t>Сокращение уровня потребления психоактивных веществ</w:t>
            </w:r>
            <w:r w:rsidR="00E3329D">
              <w:t>-</w:t>
            </w:r>
          </w:p>
        </w:tc>
      </w:tr>
      <w:tr w:rsidR="000B0004" w:rsidRPr="00EA6D79" w14:paraId="369B5D14" w14:textId="77777777" w:rsidTr="006A0562">
        <w:tc>
          <w:tcPr>
            <w:tcW w:w="541" w:type="dxa"/>
            <w:vMerge w:val="restart"/>
            <w:shd w:val="clear" w:color="auto" w:fill="auto"/>
          </w:tcPr>
          <w:p w14:paraId="7FA3C292" w14:textId="77777777" w:rsidR="000B0004" w:rsidRPr="00835D57" w:rsidRDefault="000B0004" w:rsidP="00BA2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486C543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 xml:space="preserve">Основное мероприятие </w:t>
            </w:r>
            <w:r w:rsidRPr="0087006F">
              <w:t>Сокращение уровня потребления психоактивных веществ</w:t>
            </w:r>
          </w:p>
          <w:p w14:paraId="7EE6F76C" w14:textId="77777777" w:rsidR="000B0004" w:rsidRPr="00835D57" w:rsidRDefault="000B0004" w:rsidP="000B00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DAEF4B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BEE6AA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400,0</w:t>
            </w:r>
          </w:p>
        </w:tc>
        <w:tc>
          <w:tcPr>
            <w:tcW w:w="1418" w:type="dxa"/>
            <w:shd w:val="clear" w:color="auto" w:fill="auto"/>
          </w:tcPr>
          <w:p w14:paraId="447DF9E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400,0</w:t>
            </w:r>
          </w:p>
        </w:tc>
        <w:tc>
          <w:tcPr>
            <w:tcW w:w="1417" w:type="dxa"/>
            <w:shd w:val="clear" w:color="auto" w:fill="auto"/>
          </w:tcPr>
          <w:p w14:paraId="2FE91B70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1CCE6F95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392EDEB1" w14:textId="77777777" w:rsidTr="006A0562">
        <w:tc>
          <w:tcPr>
            <w:tcW w:w="541" w:type="dxa"/>
            <w:vMerge/>
            <w:shd w:val="clear" w:color="auto" w:fill="auto"/>
          </w:tcPr>
          <w:p w14:paraId="014E99B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F6BC5F7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4966F52" w14:textId="77777777" w:rsidR="000B0004" w:rsidRPr="00835D57" w:rsidRDefault="000B0004" w:rsidP="000B000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3A3972E2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8" w:type="dxa"/>
            <w:shd w:val="clear" w:color="auto" w:fill="auto"/>
          </w:tcPr>
          <w:p w14:paraId="48F916A0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7" w:type="dxa"/>
            <w:shd w:val="clear" w:color="auto" w:fill="auto"/>
          </w:tcPr>
          <w:p w14:paraId="16E5DFC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0BC5AA9C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6077FE4F" w14:textId="77777777" w:rsidTr="006A0562">
        <w:tc>
          <w:tcPr>
            <w:tcW w:w="541" w:type="dxa"/>
            <w:vMerge/>
            <w:shd w:val="clear" w:color="auto" w:fill="auto"/>
          </w:tcPr>
          <w:p w14:paraId="5621F2BB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F69E63E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CB2D175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031A55F1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8" w:type="dxa"/>
            <w:shd w:val="clear" w:color="auto" w:fill="auto"/>
          </w:tcPr>
          <w:p w14:paraId="245FA943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7" w:type="dxa"/>
            <w:shd w:val="clear" w:color="auto" w:fill="auto"/>
          </w:tcPr>
          <w:p w14:paraId="04ED375A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1B71312B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09374691" w14:textId="77777777" w:rsidTr="006A0562">
        <w:tc>
          <w:tcPr>
            <w:tcW w:w="541" w:type="dxa"/>
            <w:vMerge/>
            <w:shd w:val="clear" w:color="auto" w:fill="auto"/>
          </w:tcPr>
          <w:p w14:paraId="766405AC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63A83AE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DDA8F2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04B22555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8" w:type="dxa"/>
            <w:shd w:val="clear" w:color="auto" w:fill="auto"/>
          </w:tcPr>
          <w:p w14:paraId="414EEBC5" w14:textId="77777777" w:rsidR="000B0004" w:rsidRPr="00835D57" w:rsidRDefault="000B0004" w:rsidP="000B0004">
            <w:pPr>
              <w:jc w:val="center"/>
            </w:pPr>
            <w:r w:rsidRPr="00F16AFE">
              <w:t>0</w:t>
            </w:r>
          </w:p>
        </w:tc>
        <w:tc>
          <w:tcPr>
            <w:tcW w:w="1417" w:type="dxa"/>
            <w:shd w:val="clear" w:color="auto" w:fill="auto"/>
          </w:tcPr>
          <w:p w14:paraId="0BB7BFC2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23442B2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3C195D9B" w14:textId="77777777" w:rsidTr="006A0562">
        <w:tc>
          <w:tcPr>
            <w:tcW w:w="541" w:type="dxa"/>
            <w:vMerge/>
            <w:shd w:val="clear" w:color="auto" w:fill="auto"/>
          </w:tcPr>
          <w:p w14:paraId="289AD74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741BE3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02C4F9B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0EF6A32F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8" w:type="dxa"/>
            <w:shd w:val="clear" w:color="auto" w:fill="auto"/>
          </w:tcPr>
          <w:p w14:paraId="26DF0C8E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7" w:type="dxa"/>
            <w:shd w:val="clear" w:color="auto" w:fill="auto"/>
          </w:tcPr>
          <w:p w14:paraId="55F16C3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29D06E0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02543C23" w14:textId="77777777" w:rsidTr="006A0562">
        <w:tc>
          <w:tcPr>
            <w:tcW w:w="541" w:type="dxa"/>
            <w:vMerge/>
            <w:shd w:val="clear" w:color="auto" w:fill="auto"/>
          </w:tcPr>
          <w:p w14:paraId="3428C81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B9110D2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73F026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374D345E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8" w:type="dxa"/>
            <w:shd w:val="clear" w:color="auto" w:fill="auto"/>
          </w:tcPr>
          <w:p w14:paraId="27DEBE09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7" w:type="dxa"/>
            <w:shd w:val="clear" w:color="auto" w:fill="auto"/>
          </w:tcPr>
          <w:p w14:paraId="272D287A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0A76958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AFE">
              <w:t>-</w:t>
            </w:r>
          </w:p>
        </w:tc>
      </w:tr>
      <w:tr w:rsidR="000B0004" w:rsidRPr="00EA6D79" w14:paraId="2470C4DB" w14:textId="77777777" w:rsidTr="006A0562">
        <w:tc>
          <w:tcPr>
            <w:tcW w:w="541" w:type="dxa"/>
            <w:vMerge/>
            <w:shd w:val="clear" w:color="auto" w:fill="auto"/>
          </w:tcPr>
          <w:p w14:paraId="7493AC2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03F6EA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C8475B2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0A431FE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8" w:type="dxa"/>
            <w:shd w:val="clear" w:color="auto" w:fill="auto"/>
          </w:tcPr>
          <w:p w14:paraId="361E885C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7" w:type="dxa"/>
            <w:shd w:val="clear" w:color="auto" w:fill="auto"/>
          </w:tcPr>
          <w:p w14:paraId="4C61F5E8" w14:textId="77777777" w:rsidR="000B0004" w:rsidRPr="00835D57" w:rsidRDefault="000B0004" w:rsidP="000B0004">
            <w:pPr>
              <w:jc w:val="center"/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6523AB55" w14:textId="77777777" w:rsidR="000B0004" w:rsidRPr="00835D57" w:rsidRDefault="000B0004" w:rsidP="000B0004">
            <w:pPr>
              <w:jc w:val="center"/>
            </w:pPr>
            <w:r w:rsidRPr="00F16AFE">
              <w:t>-</w:t>
            </w:r>
          </w:p>
        </w:tc>
      </w:tr>
      <w:tr w:rsidR="000B0004" w:rsidRPr="00EA6D79" w14:paraId="2085A075" w14:textId="77777777" w:rsidTr="006A0562">
        <w:tc>
          <w:tcPr>
            <w:tcW w:w="541" w:type="dxa"/>
            <w:vMerge/>
            <w:shd w:val="clear" w:color="auto" w:fill="auto"/>
          </w:tcPr>
          <w:p w14:paraId="153CCB65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853A04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B37D128" w14:textId="77777777" w:rsidR="000B0004" w:rsidRPr="00835D57" w:rsidRDefault="000B0004" w:rsidP="000B0004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75FA274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8" w:type="dxa"/>
            <w:shd w:val="clear" w:color="auto" w:fill="auto"/>
          </w:tcPr>
          <w:p w14:paraId="3AE81B73" w14:textId="77777777" w:rsidR="000B0004" w:rsidRPr="00835D57" w:rsidRDefault="000B0004" w:rsidP="000B0004">
            <w:pPr>
              <w:jc w:val="center"/>
            </w:pPr>
            <w:r w:rsidRPr="00F16AFE">
              <w:t>100,0</w:t>
            </w:r>
          </w:p>
        </w:tc>
        <w:tc>
          <w:tcPr>
            <w:tcW w:w="1417" w:type="dxa"/>
            <w:shd w:val="clear" w:color="auto" w:fill="auto"/>
          </w:tcPr>
          <w:p w14:paraId="7571E669" w14:textId="77777777" w:rsidR="000B0004" w:rsidRPr="00835D57" w:rsidRDefault="000B0004" w:rsidP="000B0004">
            <w:pPr>
              <w:jc w:val="center"/>
            </w:pPr>
            <w:r w:rsidRPr="00F16AFE">
              <w:t>-</w:t>
            </w:r>
          </w:p>
        </w:tc>
        <w:tc>
          <w:tcPr>
            <w:tcW w:w="1526" w:type="dxa"/>
            <w:shd w:val="clear" w:color="auto" w:fill="auto"/>
          </w:tcPr>
          <w:p w14:paraId="2DA14FF8" w14:textId="77777777" w:rsidR="000B0004" w:rsidRPr="00835D57" w:rsidRDefault="000B0004" w:rsidP="000B0004">
            <w:pPr>
              <w:jc w:val="center"/>
            </w:pPr>
            <w:r w:rsidRPr="00F16AFE">
              <w:t>-</w:t>
            </w:r>
          </w:p>
        </w:tc>
      </w:tr>
      <w:tr w:rsidR="000B0004" w:rsidRPr="00835D57" w14:paraId="341D90C3" w14:textId="77777777" w:rsidTr="006A0562">
        <w:tc>
          <w:tcPr>
            <w:tcW w:w="541" w:type="dxa"/>
            <w:vMerge w:val="restart"/>
            <w:shd w:val="clear" w:color="auto" w:fill="auto"/>
          </w:tcPr>
          <w:p w14:paraId="4169674B" w14:textId="77777777" w:rsidR="000B0004" w:rsidRPr="00835D57" w:rsidRDefault="00BA236F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0004">
              <w:rPr>
                <w:rFonts w:eastAsia="Calibri"/>
                <w:lang w:eastAsia="en-US"/>
              </w:rPr>
              <w:t>.1</w:t>
            </w:r>
          </w:p>
          <w:p w14:paraId="03AC8A55" w14:textId="77777777" w:rsidR="000B0004" w:rsidRPr="00835D57" w:rsidRDefault="000B0004" w:rsidP="000B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0D43897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Мероприятие 1</w:t>
            </w:r>
            <w:r w:rsidRPr="00835D57">
              <w:t xml:space="preserve"> </w:t>
            </w:r>
            <w:r>
              <w:t>Проведение мероприятий по уничтожению очагов дикорастущих наркосодержащих растений</w:t>
            </w:r>
          </w:p>
          <w:p w14:paraId="72FC6E1E" w14:textId="77777777" w:rsidR="000B0004" w:rsidRPr="00835D57" w:rsidRDefault="000B0004" w:rsidP="000B00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9196C55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F5DE766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400,0</w:t>
            </w:r>
          </w:p>
        </w:tc>
        <w:tc>
          <w:tcPr>
            <w:tcW w:w="1418" w:type="dxa"/>
            <w:shd w:val="clear" w:color="auto" w:fill="auto"/>
          </w:tcPr>
          <w:p w14:paraId="10830AD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400,0</w:t>
            </w:r>
          </w:p>
        </w:tc>
        <w:tc>
          <w:tcPr>
            <w:tcW w:w="1417" w:type="dxa"/>
            <w:shd w:val="clear" w:color="auto" w:fill="auto"/>
          </w:tcPr>
          <w:p w14:paraId="0E43012B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3B90912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3BBF4117" w14:textId="77777777" w:rsidTr="006A0562">
        <w:tc>
          <w:tcPr>
            <w:tcW w:w="541" w:type="dxa"/>
            <w:vMerge/>
            <w:shd w:val="clear" w:color="auto" w:fill="auto"/>
          </w:tcPr>
          <w:p w14:paraId="6D474B86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32946D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418FAD5A" w14:textId="77777777" w:rsidR="000B0004" w:rsidRPr="00835D57" w:rsidRDefault="000B0004" w:rsidP="000B000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3FFA2A37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8" w:type="dxa"/>
            <w:shd w:val="clear" w:color="auto" w:fill="auto"/>
          </w:tcPr>
          <w:p w14:paraId="7B32559F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7" w:type="dxa"/>
            <w:shd w:val="clear" w:color="auto" w:fill="auto"/>
          </w:tcPr>
          <w:p w14:paraId="550BA63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3AF3F30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02B3EB42" w14:textId="77777777" w:rsidTr="006A0562">
        <w:tc>
          <w:tcPr>
            <w:tcW w:w="541" w:type="dxa"/>
            <w:vMerge/>
            <w:shd w:val="clear" w:color="auto" w:fill="auto"/>
          </w:tcPr>
          <w:p w14:paraId="3330D84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3E55210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F8A13D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2F280BD4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8" w:type="dxa"/>
            <w:shd w:val="clear" w:color="auto" w:fill="auto"/>
          </w:tcPr>
          <w:p w14:paraId="2E5A8CFF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7" w:type="dxa"/>
            <w:shd w:val="clear" w:color="auto" w:fill="auto"/>
          </w:tcPr>
          <w:p w14:paraId="62DFE954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43071B6D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7A98B8F7" w14:textId="77777777" w:rsidTr="006A0562">
        <w:tc>
          <w:tcPr>
            <w:tcW w:w="541" w:type="dxa"/>
            <w:vMerge/>
            <w:shd w:val="clear" w:color="auto" w:fill="auto"/>
          </w:tcPr>
          <w:p w14:paraId="4B550177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7261EC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C7896E2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294131F9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8" w:type="dxa"/>
            <w:shd w:val="clear" w:color="auto" w:fill="auto"/>
          </w:tcPr>
          <w:p w14:paraId="4526D714" w14:textId="77777777" w:rsidR="000B0004" w:rsidRPr="00835D57" w:rsidRDefault="000B0004" w:rsidP="000B0004">
            <w:pPr>
              <w:jc w:val="center"/>
            </w:pPr>
            <w:r w:rsidRPr="004432A0">
              <w:t>0</w:t>
            </w:r>
          </w:p>
        </w:tc>
        <w:tc>
          <w:tcPr>
            <w:tcW w:w="1417" w:type="dxa"/>
            <w:shd w:val="clear" w:color="auto" w:fill="auto"/>
          </w:tcPr>
          <w:p w14:paraId="7E15E7E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296DF690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4036C504" w14:textId="77777777" w:rsidTr="006A0562">
        <w:tc>
          <w:tcPr>
            <w:tcW w:w="541" w:type="dxa"/>
            <w:vMerge/>
            <w:shd w:val="clear" w:color="auto" w:fill="auto"/>
          </w:tcPr>
          <w:p w14:paraId="4FFCE6F2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434BEA3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6823C31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2D4C20DC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8" w:type="dxa"/>
            <w:shd w:val="clear" w:color="auto" w:fill="auto"/>
          </w:tcPr>
          <w:p w14:paraId="5C955177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7" w:type="dxa"/>
            <w:shd w:val="clear" w:color="auto" w:fill="auto"/>
          </w:tcPr>
          <w:p w14:paraId="67632F40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63188F1A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13F7E5CB" w14:textId="77777777" w:rsidTr="006A0562">
        <w:tc>
          <w:tcPr>
            <w:tcW w:w="541" w:type="dxa"/>
            <w:vMerge/>
            <w:shd w:val="clear" w:color="auto" w:fill="auto"/>
          </w:tcPr>
          <w:p w14:paraId="10310BDD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4A0D5DB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93911B7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4D698D8B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8" w:type="dxa"/>
            <w:shd w:val="clear" w:color="auto" w:fill="auto"/>
          </w:tcPr>
          <w:p w14:paraId="6567F532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7" w:type="dxa"/>
            <w:shd w:val="clear" w:color="auto" w:fill="auto"/>
          </w:tcPr>
          <w:p w14:paraId="603667FD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2240332C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2A0">
              <w:t>-</w:t>
            </w:r>
          </w:p>
        </w:tc>
      </w:tr>
      <w:tr w:rsidR="000B0004" w:rsidRPr="00835D57" w14:paraId="02EDCB00" w14:textId="77777777" w:rsidTr="006A0562">
        <w:tc>
          <w:tcPr>
            <w:tcW w:w="541" w:type="dxa"/>
            <w:vMerge/>
            <w:shd w:val="clear" w:color="auto" w:fill="auto"/>
          </w:tcPr>
          <w:p w14:paraId="2837692D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0CAA150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89B5C38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B2DA862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8" w:type="dxa"/>
            <w:shd w:val="clear" w:color="auto" w:fill="auto"/>
          </w:tcPr>
          <w:p w14:paraId="51A1A1D9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7" w:type="dxa"/>
            <w:shd w:val="clear" w:color="auto" w:fill="auto"/>
          </w:tcPr>
          <w:p w14:paraId="40CAF18D" w14:textId="77777777" w:rsidR="000B0004" w:rsidRPr="00835D57" w:rsidRDefault="000B0004" w:rsidP="000B0004">
            <w:pPr>
              <w:jc w:val="center"/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44A18165" w14:textId="77777777" w:rsidR="000B0004" w:rsidRPr="00835D57" w:rsidRDefault="000B0004" w:rsidP="000B0004">
            <w:pPr>
              <w:jc w:val="center"/>
            </w:pPr>
            <w:r w:rsidRPr="004432A0">
              <w:t>-</w:t>
            </w:r>
          </w:p>
        </w:tc>
      </w:tr>
      <w:tr w:rsidR="000B0004" w:rsidRPr="00835D57" w14:paraId="69AF8174" w14:textId="77777777" w:rsidTr="006A0562">
        <w:tc>
          <w:tcPr>
            <w:tcW w:w="541" w:type="dxa"/>
            <w:vMerge/>
            <w:shd w:val="clear" w:color="auto" w:fill="auto"/>
          </w:tcPr>
          <w:p w14:paraId="7791612A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F4981DF" w14:textId="77777777" w:rsidR="000B0004" w:rsidRPr="00835D57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2080AEC" w14:textId="77777777" w:rsidR="000B0004" w:rsidRPr="00835D57" w:rsidRDefault="000B0004" w:rsidP="000B0004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997E170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8" w:type="dxa"/>
            <w:shd w:val="clear" w:color="auto" w:fill="auto"/>
          </w:tcPr>
          <w:p w14:paraId="02B08080" w14:textId="77777777" w:rsidR="000B0004" w:rsidRPr="00835D57" w:rsidRDefault="000B0004" w:rsidP="000B0004">
            <w:pPr>
              <w:jc w:val="center"/>
            </w:pPr>
            <w:r w:rsidRPr="004432A0">
              <w:t>100,0</w:t>
            </w:r>
          </w:p>
        </w:tc>
        <w:tc>
          <w:tcPr>
            <w:tcW w:w="1417" w:type="dxa"/>
            <w:shd w:val="clear" w:color="auto" w:fill="auto"/>
          </w:tcPr>
          <w:p w14:paraId="483E56D0" w14:textId="77777777" w:rsidR="000B0004" w:rsidRPr="00835D57" w:rsidRDefault="000B0004" w:rsidP="000B0004">
            <w:pPr>
              <w:jc w:val="center"/>
            </w:pPr>
            <w:r w:rsidRPr="004432A0">
              <w:t>-</w:t>
            </w:r>
          </w:p>
        </w:tc>
        <w:tc>
          <w:tcPr>
            <w:tcW w:w="1526" w:type="dxa"/>
            <w:shd w:val="clear" w:color="auto" w:fill="auto"/>
          </w:tcPr>
          <w:p w14:paraId="1A9538C4" w14:textId="77777777" w:rsidR="000B0004" w:rsidRPr="00835D57" w:rsidRDefault="000B0004" w:rsidP="000B0004">
            <w:pPr>
              <w:jc w:val="center"/>
            </w:pPr>
            <w:r w:rsidRPr="004432A0">
              <w:t>-</w:t>
            </w:r>
          </w:p>
        </w:tc>
      </w:tr>
      <w:tr w:rsidR="00E4224F" w:rsidRPr="00835D57" w14:paraId="46892AFA" w14:textId="77777777" w:rsidTr="0034556F">
        <w:tc>
          <w:tcPr>
            <w:tcW w:w="541" w:type="dxa"/>
            <w:vMerge w:val="restart"/>
            <w:shd w:val="clear" w:color="auto" w:fill="auto"/>
          </w:tcPr>
          <w:p w14:paraId="0D063F92" w14:textId="77777777" w:rsidR="00E4224F" w:rsidRPr="009F03CD" w:rsidRDefault="00E4224F" w:rsidP="00E4224F">
            <w:r w:rsidRPr="009F03CD">
              <w:t>2.1.1</w:t>
            </w:r>
          </w:p>
          <w:p w14:paraId="43C18441" w14:textId="77777777" w:rsidR="00E4224F" w:rsidRPr="009F03CD" w:rsidRDefault="00E4224F" w:rsidP="00E4224F"/>
        </w:tc>
        <w:tc>
          <w:tcPr>
            <w:tcW w:w="2295" w:type="dxa"/>
            <w:vMerge w:val="restart"/>
            <w:shd w:val="clear" w:color="auto" w:fill="auto"/>
          </w:tcPr>
          <w:p w14:paraId="71FB7EA3" w14:textId="77777777" w:rsidR="00E4224F" w:rsidRPr="009F03CD" w:rsidRDefault="00E4224F" w:rsidP="00E4224F">
            <w:r w:rsidRPr="009F03CD">
              <w:t xml:space="preserve">Сокращение распространения очагов дикорастущих наркосодержащих растений </w:t>
            </w:r>
          </w:p>
          <w:p w14:paraId="583628ED" w14:textId="77777777" w:rsidR="00E4224F" w:rsidRPr="009F03CD" w:rsidRDefault="00E4224F" w:rsidP="00E4224F"/>
        </w:tc>
        <w:tc>
          <w:tcPr>
            <w:tcW w:w="1453" w:type="dxa"/>
            <w:gridSpan w:val="2"/>
            <w:shd w:val="clear" w:color="auto" w:fill="auto"/>
          </w:tcPr>
          <w:p w14:paraId="30CCF3BA" w14:textId="77777777" w:rsidR="00E4224F" w:rsidRPr="009F03CD" w:rsidRDefault="00E4224F" w:rsidP="00E4224F">
            <w:pPr>
              <w:jc w:val="center"/>
            </w:pPr>
            <w:r w:rsidRPr="009F03C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1AEE210" w14:textId="77777777" w:rsidR="00E4224F" w:rsidRPr="009F03CD" w:rsidRDefault="00E4224F" w:rsidP="00E4224F">
            <w:pPr>
              <w:jc w:val="center"/>
            </w:pPr>
            <w:r w:rsidRPr="009F03CD">
              <w:t>400,0</w:t>
            </w:r>
          </w:p>
        </w:tc>
        <w:tc>
          <w:tcPr>
            <w:tcW w:w="1418" w:type="dxa"/>
            <w:shd w:val="clear" w:color="auto" w:fill="auto"/>
          </w:tcPr>
          <w:p w14:paraId="6D236231" w14:textId="77777777" w:rsidR="00E4224F" w:rsidRPr="0072138D" w:rsidRDefault="00E4224F" w:rsidP="00E4224F">
            <w:pPr>
              <w:jc w:val="center"/>
            </w:pPr>
            <w:r w:rsidRPr="0072138D">
              <w:t>400,0</w:t>
            </w:r>
          </w:p>
        </w:tc>
        <w:tc>
          <w:tcPr>
            <w:tcW w:w="1417" w:type="dxa"/>
            <w:shd w:val="clear" w:color="auto" w:fill="auto"/>
          </w:tcPr>
          <w:p w14:paraId="017ADE9A" w14:textId="77777777" w:rsidR="00E4224F" w:rsidRPr="009F03C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1BA6387" w14:textId="77777777" w:rsidR="00E4224F" w:rsidRPr="009F03CD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4A171D2B" w14:textId="77777777" w:rsidTr="0034556F">
        <w:tc>
          <w:tcPr>
            <w:tcW w:w="541" w:type="dxa"/>
            <w:vMerge/>
            <w:shd w:val="clear" w:color="auto" w:fill="auto"/>
          </w:tcPr>
          <w:p w14:paraId="1742A492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2B0302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C34546E" w14:textId="77777777" w:rsidR="00E4224F" w:rsidRPr="00835D57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2021</w:t>
            </w:r>
          </w:p>
        </w:tc>
        <w:tc>
          <w:tcPr>
            <w:tcW w:w="2090" w:type="dxa"/>
            <w:shd w:val="clear" w:color="auto" w:fill="auto"/>
          </w:tcPr>
          <w:p w14:paraId="2E98015D" w14:textId="77777777" w:rsidR="00E4224F" w:rsidRPr="00835D57" w:rsidRDefault="00E4224F" w:rsidP="00E4224F">
            <w:pPr>
              <w:jc w:val="center"/>
            </w:pPr>
            <w:r w:rsidRPr="009F03CD">
              <w:t>0</w:t>
            </w:r>
          </w:p>
        </w:tc>
        <w:tc>
          <w:tcPr>
            <w:tcW w:w="1418" w:type="dxa"/>
            <w:shd w:val="clear" w:color="auto" w:fill="auto"/>
          </w:tcPr>
          <w:p w14:paraId="18791AF0" w14:textId="77777777" w:rsidR="00E4224F" w:rsidRPr="0072138D" w:rsidRDefault="00E4224F" w:rsidP="00E4224F">
            <w:pPr>
              <w:jc w:val="center"/>
            </w:pPr>
            <w:r w:rsidRPr="0072138D">
              <w:t>0</w:t>
            </w:r>
          </w:p>
        </w:tc>
        <w:tc>
          <w:tcPr>
            <w:tcW w:w="1417" w:type="dxa"/>
            <w:shd w:val="clear" w:color="auto" w:fill="auto"/>
          </w:tcPr>
          <w:p w14:paraId="790B2DF8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CEF798E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7B64D94" w14:textId="77777777" w:rsidTr="0034556F">
        <w:tc>
          <w:tcPr>
            <w:tcW w:w="541" w:type="dxa"/>
            <w:vMerge/>
            <w:shd w:val="clear" w:color="auto" w:fill="auto"/>
          </w:tcPr>
          <w:p w14:paraId="73C6D9A1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E97DB9E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12D1060E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2022</w:t>
            </w:r>
          </w:p>
        </w:tc>
        <w:tc>
          <w:tcPr>
            <w:tcW w:w="2090" w:type="dxa"/>
            <w:shd w:val="clear" w:color="auto" w:fill="auto"/>
          </w:tcPr>
          <w:p w14:paraId="77E20FC3" w14:textId="77777777" w:rsidR="00E4224F" w:rsidRPr="00835D57" w:rsidRDefault="00E4224F" w:rsidP="00E4224F">
            <w:pPr>
              <w:jc w:val="center"/>
            </w:pPr>
            <w:r w:rsidRPr="009F03CD">
              <w:t>0</w:t>
            </w:r>
          </w:p>
        </w:tc>
        <w:tc>
          <w:tcPr>
            <w:tcW w:w="1418" w:type="dxa"/>
            <w:shd w:val="clear" w:color="auto" w:fill="auto"/>
          </w:tcPr>
          <w:p w14:paraId="3683B363" w14:textId="77777777" w:rsidR="00E4224F" w:rsidRPr="0072138D" w:rsidRDefault="00E4224F" w:rsidP="00E4224F">
            <w:pPr>
              <w:jc w:val="center"/>
            </w:pPr>
            <w:r w:rsidRPr="0072138D">
              <w:t>0</w:t>
            </w:r>
          </w:p>
        </w:tc>
        <w:tc>
          <w:tcPr>
            <w:tcW w:w="1417" w:type="dxa"/>
            <w:shd w:val="clear" w:color="auto" w:fill="auto"/>
          </w:tcPr>
          <w:p w14:paraId="7585A711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236729AB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7DBE9FD1" w14:textId="77777777" w:rsidTr="0034556F">
        <w:tc>
          <w:tcPr>
            <w:tcW w:w="541" w:type="dxa"/>
            <w:vMerge/>
            <w:shd w:val="clear" w:color="auto" w:fill="auto"/>
          </w:tcPr>
          <w:p w14:paraId="37CAF30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FDAC36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686975E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2023</w:t>
            </w:r>
          </w:p>
        </w:tc>
        <w:tc>
          <w:tcPr>
            <w:tcW w:w="2090" w:type="dxa"/>
            <w:shd w:val="clear" w:color="auto" w:fill="auto"/>
          </w:tcPr>
          <w:p w14:paraId="7469A1ED" w14:textId="77777777" w:rsidR="00E4224F" w:rsidRPr="00835D57" w:rsidRDefault="00E4224F" w:rsidP="00E4224F">
            <w:pPr>
              <w:jc w:val="center"/>
            </w:pPr>
            <w:r w:rsidRPr="009F03CD">
              <w:t>0</w:t>
            </w:r>
          </w:p>
        </w:tc>
        <w:tc>
          <w:tcPr>
            <w:tcW w:w="1418" w:type="dxa"/>
            <w:shd w:val="clear" w:color="auto" w:fill="auto"/>
          </w:tcPr>
          <w:p w14:paraId="1375E475" w14:textId="77777777" w:rsidR="00E4224F" w:rsidRPr="0072138D" w:rsidRDefault="00E4224F" w:rsidP="00E4224F">
            <w:pPr>
              <w:jc w:val="center"/>
            </w:pPr>
            <w:r w:rsidRPr="0072138D">
              <w:t>0</w:t>
            </w:r>
          </w:p>
        </w:tc>
        <w:tc>
          <w:tcPr>
            <w:tcW w:w="1417" w:type="dxa"/>
            <w:shd w:val="clear" w:color="auto" w:fill="auto"/>
          </w:tcPr>
          <w:p w14:paraId="2CCA0A96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E04EB2A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5DDBAB4E" w14:textId="77777777" w:rsidTr="0034556F">
        <w:tc>
          <w:tcPr>
            <w:tcW w:w="541" w:type="dxa"/>
            <w:vMerge/>
            <w:shd w:val="clear" w:color="auto" w:fill="auto"/>
          </w:tcPr>
          <w:p w14:paraId="150614E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55CC50D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300431C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2024</w:t>
            </w:r>
          </w:p>
        </w:tc>
        <w:tc>
          <w:tcPr>
            <w:tcW w:w="2090" w:type="dxa"/>
            <w:shd w:val="clear" w:color="auto" w:fill="auto"/>
          </w:tcPr>
          <w:p w14:paraId="6C1B7CA2" w14:textId="77777777" w:rsidR="00E4224F" w:rsidRPr="00835D57" w:rsidRDefault="00E4224F" w:rsidP="00E4224F">
            <w:pPr>
              <w:jc w:val="center"/>
            </w:pPr>
            <w:r w:rsidRPr="009F03CD">
              <w:t>100,0</w:t>
            </w:r>
          </w:p>
        </w:tc>
        <w:tc>
          <w:tcPr>
            <w:tcW w:w="1418" w:type="dxa"/>
            <w:shd w:val="clear" w:color="auto" w:fill="auto"/>
          </w:tcPr>
          <w:p w14:paraId="75894F9B" w14:textId="77777777" w:rsidR="00E4224F" w:rsidRPr="0072138D" w:rsidRDefault="00E4224F" w:rsidP="00E4224F">
            <w:pPr>
              <w:jc w:val="center"/>
            </w:pPr>
            <w:r w:rsidRPr="0072138D">
              <w:t>100,0</w:t>
            </w:r>
          </w:p>
        </w:tc>
        <w:tc>
          <w:tcPr>
            <w:tcW w:w="1417" w:type="dxa"/>
            <w:shd w:val="clear" w:color="auto" w:fill="auto"/>
          </w:tcPr>
          <w:p w14:paraId="2FBFD7C8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DC5F1D7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07480744" w14:textId="77777777" w:rsidTr="0034556F">
        <w:tc>
          <w:tcPr>
            <w:tcW w:w="541" w:type="dxa"/>
            <w:vMerge/>
            <w:shd w:val="clear" w:color="auto" w:fill="auto"/>
          </w:tcPr>
          <w:p w14:paraId="4F47C63F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F8D42D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94A17C9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2025</w:t>
            </w:r>
          </w:p>
        </w:tc>
        <w:tc>
          <w:tcPr>
            <w:tcW w:w="2090" w:type="dxa"/>
            <w:shd w:val="clear" w:color="auto" w:fill="auto"/>
          </w:tcPr>
          <w:p w14:paraId="6A7F4026" w14:textId="77777777" w:rsidR="00E4224F" w:rsidRPr="00835D57" w:rsidRDefault="00E4224F" w:rsidP="00E4224F">
            <w:pPr>
              <w:jc w:val="center"/>
            </w:pPr>
            <w:r w:rsidRPr="009F03CD">
              <w:t>100,0</w:t>
            </w:r>
          </w:p>
        </w:tc>
        <w:tc>
          <w:tcPr>
            <w:tcW w:w="1418" w:type="dxa"/>
            <w:shd w:val="clear" w:color="auto" w:fill="auto"/>
          </w:tcPr>
          <w:p w14:paraId="2ECCF29C" w14:textId="77777777" w:rsidR="00E4224F" w:rsidRPr="0072138D" w:rsidRDefault="00E4224F" w:rsidP="00E4224F">
            <w:pPr>
              <w:jc w:val="center"/>
            </w:pPr>
            <w:r w:rsidRPr="0072138D">
              <w:t>100,0</w:t>
            </w:r>
          </w:p>
        </w:tc>
        <w:tc>
          <w:tcPr>
            <w:tcW w:w="1417" w:type="dxa"/>
            <w:shd w:val="clear" w:color="auto" w:fill="auto"/>
          </w:tcPr>
          <w:p w14:paraId="0784075E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F1B5991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3CFA0B90" w14:textId="77777777" w:rsidTr="0034556F">
        <w:tc>
          <w:tcPr>
            <w:tcW w:w="541" w:type="dxa"/>
            <w:vMerge/>
            <w:shd w:val="clear" w:color="auto" w:fill="auto"/>
          </w:tcPr>
          <w:p w14:paraId="714B6B4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55F901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6E284BD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AF1CCC6" w14:textId="77777777" w:rsidR="00E4224F" w:rsidRPr="00835D57" w:rsidRDefault="00E4224F" w:rsidP="00E4224F">
            <w:pPr>
              <w:jc w:val="center"/>
            </w:pPr>
            <w:r w:rsidRPr="009F03CD">
              <w:t>100,0</w:t>
            </w:r>
          </w:p>
        </w:tc>
        <w:tc>
          <w:tcPr>
            <w:tcW w:w="1418" w:type="dxa"/>
            <w:shd w:val="clear" w:color="auto" w:fill="auto"/>
          </w:tcPr>
          <w:p w14:paraId="494989CB" w14:textId="77777777" w:rsidR="00E4224F" w:rsidRPr="0072138D" w:rsidRDefault="00E4224F" w:rsidP="00E4224F">
            <w:pPr>
              <w:jc w:val="center"/>
            </w:pPr>
            <w:r w:rsidRPr="0072138D">
              <w:t>100,0</w:t>
            </w:r>
          </w:p>
        </w:tc>
        <w:tc>
          <w:tcPr>
            <w:tcW w:w="1417" w:type="dxa"/>
            <w:shd w:val="clear" w:color="auto" w:fill="auto"/>
          </w:tcPr>
          <w:p w14:paraId="2537FDA0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009A489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5808DE4C" w14:textId="77777777" w:rsidTr="0034556F">
        <w:tc>
          <w:tcPr>
            <w:tcW w:w="541" w:type="dxa"/>
            <w:vMerge/>
            <w:shd w:val="clear" w:color="auto" w:fill="auto"/>
          </w:tcPr>
          <w:p w14:paraId="5F9A6D7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265C25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54DCB30E" w14:textId="77777777" w:rsidR="00E4224F" w:rsidRPr="00835D57" w:rsidRDefault="00E4224F" w:rsidP="00E4224F">
            <w:pPr>
              <w:jc w:val="center"/>
            </w:pPr>
            <w:r w:rsidRPr="009F03C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1CE162D" w14:textId="77777777" w:rsidR="00E4224F" w:rsidRPr="00835D57" w:rsidRDefault="00E4224F" w:rsidP="00E4224F">
            <w:pPr>
              <w:jc w:val="center"/>
            </w:pPr>
            <w:r w:rsidRPr="009F03CD">
              <w:t>100,0</w:t>
            </w:r>
          </w:p>
        </w:tc>
        <w:tc>
          <w:tcPr>
            <w:tcW w:w="1418" w:type="dxa"/>
            <w:shd w:val="clear" w:color="auto" w:fill="auto"/>
          </w:tcPr>
          <w:p w14:paraId="4A357A03" w14:textId="77777777" w:rsidR="00E4224F" w:rsidRDefault="00E4224F" w:rsidP="00E4224F">
            <w:pPr>
              <w:jc w:val="center"/>
            </w:pPr>
            <w:r w:rsidRPr="0072138D">
              <w:t>100,0</w:t>
            </w:r>
          </w:p>
        </w:tc>
        <w:tc>
          <w:tcPr>
            <w:tcW w:w="1417" w:type="dxa"/>
            <w:shd w:val="clear" w:color="auto" w:fill="auto"/>
          </w:tcPr>
          <w:p w14:paraId="0096B1BD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02D61AC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7159C533" w14:textId="77777777" w:rsidTr="0034556F">
        <w:tc>
          <w:tcPr>
            <w:tcW w:w="541" w:type="dxa"/>
            <w:vMerge w:val="restart"/>
            <w:shd w:val="clear" w:color="auto" w:fill="auto"/>
          </w:tcPr>
          <w:p w14:paraId="6744F4A4" w14:textId="77777777" w:rsidR="00E4224F" w:rsidRPr="009F03CD" w:rsidRDefault="00E4224F" w:rsidP="00E4224F">
            <w:r w:rsidRPr="009F03CD">
              <w:t>2.1.2</w:t>
            </w:r>
          </w:p>
          <w:p w14:paraId="5B6A36CE" w14:textId="77777777" w:rsidR="00E4224F" w:rsidRPr="009F03CD" w:rsidRDefault="00E4224F" w:rsidP="00E4224F"/>
        </w:tc>
        <w:tc>
          <w:tcPr>
            <w:tcW w:w="2295" w:type="dxa"/>
            <w:vMerge w:val="restart"/>
            <w:shd w:val="clear" w:color="auto" w:fill="auto"/>
          </w:tcPr>
          <w:p w14:paraId="14C56703" w14:textId="77777777" w:rsidR="00E4224F" w:rsidRPr="009F03CD" w:rsidRDefault="00E4224F" w:rsidP="00E4224F">
            <w:r w:rsidRPr="009F03CD">
              <w:t xml:space="preserve">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  <w:p w14:paraId="740DA053" w14:textId="77777777" w:rsidR="00E4224F" w:rsidRPr="009F03CD" w:rsidRDefault="00E4224F" w:rsidP="00E4224F"/>
        </w:tc>
        <w:tc>
          <w:tcPr>
            <w:tcW w:w="1453" w:type="dxa"/>
            <w:gridSpan w:val="2"/>
            <w:shd w:val="clear" w:color="auto" w:fill="auto"/>
          </w:tcPr>
          <w:p w14:paraId="49CC7FDF" w14:textId="77777777" w:rsidR="00E4224F" w:rsidRPr="009F03CD" w:rsidRDefault="00E4224F" w:rsidP="00E4224F">
            <w:pPr>
              <w:jc w:val="center"/>
            </w:pPr>
            <w:r w:rsidRPr="009F03CD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5526142" w14:textId="77777777" w:rsidR="00E4224F" w:rsidRPr="009F03CD" w:rsidRDefault="00E4224F" w:rsidP="00E4224F">
            <w:pPr>
              <w:jc w:val="center"/>
            </w:pPr>
            <w:r w:rsidRPr="009F03CD">
              <w:t>0</w:t>
            </w:r>
          </w:p>
        </w:tc>
        <w:tc>
          <w:tcPr>
            <w:tcW w:w="1418" w:type="dxa"/>
            <w:shd w:val="clear" w:color="auto" w:fill="auto"/>
          </w:tcPr>
          <w:p w14:paraId="0469F340" w14:textId="77777777" w:rsidR="00E4224F" w:rsidRPr="009F03CD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FA5A2A8" w14:textId="77777777" w:rsidR="00E4224F" w:rsidRPr="009F03C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05E0104" w14:textId="77777777" w:rsidR="00E4224F" w:rsidRPr="009F03CD" w:rsidRDefault="00E4224F" w:rsidP="00E4224F">
            <w:pPr>
              <w:jc w:val="center"/>
            </w:pPr>
            <w:r w:rsidRPr="009F03CD">
              <w:t>0</w:t>
            </w:r>
          </w:p>
        </w:tc>
      </w:tr>
      <w:tr w:rsidR="00E4224F" w:rsidRPr="00835D57" w14:paraId="7E063009" w14:textId="77777777" w:rsidTr="0034556F">
        <w:tc>
          <w:tcPr>
            <w:tcW w:w="541" w:type="dxa"/>
            <w:vMerge/>
            <w:shd w:val="clear" w:color="auto" w:fill="auto"/>
          </w:tcPr>
          <w:p w14:paraId="1BEF3210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2603F1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16146CD" w14:textId="77777777" w:rsidR="00E4224F" w:rsidRPr="00835D57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2021</w:t>
            </w:r>
          </w:p>
        </w:tc>
        <w:tc>
          <w:tcPr>
            <w:tcW w:w="2090" w:type="dxa"/>
            <w:shd w:val="clear" w:color="auto" w:fill="auto"/>
          </w:tcPr>
          <w:p w14:paraId="0BE5DA1A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BECD0B2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70EF2F4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38B31E7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CA5DF69" w14:textId="77777777" w:rsidTr="0034556F">
        <w:tc>
          <w:tcPr>
            <w:tcW w:w="541" w:type="dxa"/>
            <w:vMerge/>
            <w:shd w:val="clear" w:color="auto" w:fill="auto"/>
          </w:tcPr>
          <w:p w14:paraId="4E6DCBE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5346476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5FEF34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2022</w:t>
            </w:r>
          </w:p>
        </w:tc>
        <w:tc>
          <w:tcPr>
            <w:tcW w:w="2090" w:type="dxa"/>
            <w:shd w:val="clear" w:color="auto" w:fill="auto"/>
          </w:tcPr>
          <w:p w14:paraId="40C71680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0B6F914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67E402A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4708B88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0C4E49C6" w14:textId="77777777" w:rsidTr="0034556F">
        <w:tc>
          <w:tcPr>
            <w:tcW w:w="541" w:type="dxa"/>
            <w:vMerge/>
            <w:shd w:val="clear" w:color="auto" w:fill="auto"/>
          </w:tcPr>
          <w:p w14:paraId="1278946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6E2751C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28B37B6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2023</w:t>
            </w:r>
          </w:p>
        </w:tc>
        <w:tc>
          <w:tcPr>
            <w:tcW w:w="2090" w:type="dxa"/>
            <w:shd w:val="clear" w:color="auto" w:fill="auto"/>
          </w:tcPr>
          <w:p w14:paraId="0891FC28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38346EC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E44B502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CE0EF6E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A9F0951" w14:textId="77777777" w:rsidTr="0034556F">
        <w:tc>
          <w:tcPr>
            <w:tcW w:w="541" w:type="dxa"/>
            <w:vMerge/>
            <w:shd w:val="clear" w:color="auto" w:fill="auto"/>
          </w:tcPr>
          <w:p w14:paraId="3270D951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E4DCE9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9FB72B5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2024</w:t>
            </w:r>
          </w:p>
        </w:tc>
        <w:tc>
          <w:tcPr>
            <w:tcW w:w="2090" w:type="dxa"/>
            <w:shd w:val="clear" w:color="auto" w:fill="auto"/>
          </w:tcPr>
          <w:p w14:paraId="3E6C939F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6681CFE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32D1B22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476BF8B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13382B94" w14:textId="77777777" w:rsidTr="0034556F">
        <w:tc>
          <w:tcPr>
            <w:tcW w:w="541" w:type="dxa"/>
            <w:vMerge/>
            <w:shd w:val="clear" w:color="auto" w:fill="auto"/>
          </w:tcPr>
          <w:p w14:paraId="52354FC0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241651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1D03C97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2025</w:t>
            </w:r>
          </w:p>
        </w:tc>
        <w:tc>
          <w:tcPr>
            <w:tcW w:w="2090" w:type="dxa"/>
            <w:shd w:val="clear" w:color="auto" w:fill="auto"/>
          </w:tcPr>
          <w:p w14:paraId="2CB10B6D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F1032A3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B73601F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243B54FD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32AEA319" w14:textId="77777777" w:rsidTr="0034556F">
        <w:tc>
          <w:tcPr>
            <w:tcW w:w="541" w:type="dxa"/>
            <w:vMerge/>
            <w:shd w:val="clear" w:color="auto" w:fill="auto"/>
          </w:tcPr>
          <w:p w14:paraId="6CEC930C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AD21BBC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97ED62F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03CD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1EBAF94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9BB86D4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A30201F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34D2C70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787CA6CE" w14:textId="77777777" w:rsidTr="0034556F">
        <w:tc>
          <w:tcPr>
            <w:tcW w:w="541" w:type="dxa"/>
            <w:vMerge/>
            <w:shd w:val="clear" w:color="auto" w:fill="auto"/>
          </w:tcPr>
          <w:p w14:paraId="70B3CAD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C78EB33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05E3E8C2" w14:textId="77777777" w:rsidR="00E4224F" w:rsidRPr="00835D57" w:rsidRDefault="00E4224F" w:rsidP="00E4224F">
            <w:pPr>
              <w:jc w:val="center"/>
            </w:pPr>
            <w:r w:rsidRPr="009F03CD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3651D2A" w14:textId="77777777" w:rsidR="00E4224F" w:rsidRPr="00835D5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91CA110" w14:textId="77777777" w:rsidR="00E4224F" w:rsidRPr="00835D57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A5B9D42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7ACBA87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FD28C6" w:rsidRPr="00EA6D79" w14:paraId="33F99DAF" w14:textId="77777777" w:rsidTr="006A0562">
        <w:tc>
          <w:tcPr>
            <w:tcW w:w="541" w:type="dxa"/>
            <w:shd w:val="clear" w:color="auto" w:fill="auto"/>
          </w:tcPr>
          <w:p w14:paraId="61181DE7" w14:textId="77777777" w:rsidR="00FD28C6" w:rsidRPr="00EA6D79" w:rsidRDefault="00BA236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BA236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0199" w:type="dxa"/>
            <w:gridSpan w:val="7"/>
            <w:shd w:val="clear" w:color="auto" w:fill="auto"/>
          </w:tcPr>
          <w:p w14:paraId="75400480" w14:textId="77777777" w:rsidR="00FD28C6" w:rsidRPr="00835D57" w:rsidRDefault="00FD28C6" w:rsidP="00F146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>Задача</w:t>
            </w:r>
            <w:r>
              <w:t xml:space="preserve"> 3</w:t>
            </w:r>
            <w:r w:rsidRPr="00835D57">
              <w:t xml:space="preserve"> подпрограммы 2</w:t>
            </w:r>
            <w:r>
              <w:t xml:space="preserve">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FD28C6" w:rsidRPr="00EA6D79" w14:paraId="4236AA8B" w14:textId="77777777" w:rsidTr="006A0562">
        <w:tc>
          <w:tcPr>
            <w:tcW w:w="541" w:type="dxa"/>
            <w:vMerge w:val="restart"/>
            <w:shd w:val="clear" w:color="auto" w:fill="auto"/>
          </w:tcPr>
          <w:p w14:paraId="0A230DBB" w14:textId="77777777" w:rsidR="00FD28C6" w:rsidRPr="00835D57" w:rsidRDefault="00FD28C6" w:rsidP="00BA23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DD27986" w14:textId="77777777" w:rsidR="00FD28C6" w:rsidRPr="00835D57" w:rsidRDefault="00FD28C6" w:rsidP="0024241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 xml:space="preserve">Основное мероприятие </w:t>
            </w:r>
            <w:r w:rsidRPr="00AA3D2F"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445" w:type="dxa"/>
            <w:shd w:val="clear" w:color="auto" w:fill="auto"/>
          </w:tcPr>
          <w:p w14:paraId="0E8D0B89" w14:textId="77777777" w:rsidR="00FD28C6" w:rsidRPr="00835D57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4003201" w14:textId="77777777" w:rsidR="00FD28C6" w:rsidRPr="00835D57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14:paraId="268B22C9" w14:textId="77777777" w:rsidR="00FD28C6" w:rsidRPr="00835D57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14:paraId="42C24B5E" w14:textId="77777777" w:rsidR="00FD28C6" w:rsidRPr="00835D57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2D22087" w14:textId="77777777" w:rsidR="00FD28C6" w:rsidRPr="00835D57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598F5675" w14:textId="77777777" w:rsidTr="006A0562">
        <w:tc>
          <w:tcPr>
            <w:tcW w:w="541" w:type="dxa"/>
            <w:vMerge/>
            <w:shd w:val="clear" w:color="auto" w:fill="auto"/>
          </w:tcPr>
          <w:p w14:paraId="4639659F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FC5769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B21808" w14:textId="77777777" w:rsidR="00FD28C6" w:rsidRPr="00835D57" w:rsidRDefault="00FD28C6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5C50D048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23535125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4E5CBD00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6CB8A8E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411807F0" w14:textId="77777777" w:rsidTr="006A0562">
        <w:tc>
          <w:tcPr>
            <w:tcW w:w="541" w:type="dxa"/>
            <w:vMerge/>
            <w:shd w:val="clear" w:color="auto" w:fill="auto"/>
          </w:tcPr>
          <w:p w14:paraId="6AF49D6B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4806AF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35484E" w14:textId="77777777" w:rsidR="00FD28C6" w:rsidRPr="00835D57" w:rsidRDefault="00FD28C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5223C548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41543931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5722E511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70BA95F7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1F51ACDE" w14:textId="77777777" w:rsidTr="006A0562">
        <w:tc>
          <w:tcPr>
            <w:tcW w:w="541" w:type="dxa"/>
            <w:vMerge/>
            <w:shd w:val="clear" w:color="auto" w:fill="auto"/>
          </w:tcPr>
          <w:p w14:paraId="51F5488B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9ECEBD7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206DCD" w14:textId="77777777" w:rsidR="00FD28C6" w:rsidRPr="00835D57" w:rsidRDefault="00FD28C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74210B04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32B0857A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38FD57E3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A216CA4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468933B2" w14:textId="77777777" w:rsidTr="006A0562">
        <w:tc>
          <w:tcPr>
            <w:tcW w:w="541" w:type="dxa"/>
            <w:vMerge/>
            <w:shd w:val="clear" w:color="auto" w:fill="auto"/>
          </w:tcPr>
          <w:p w14:paraId="1B617999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8297DC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088C04" w14:textId="77777777" w:rsidR="00FD28C6" w:rsidRPr="00835D57" w:rsidRDefault="00FD28C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28F05F07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287A66D6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7AC7EAAB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62829489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5D7BCD86" w14:textId="77777777" w:rsidTr="006A0562">
        <w:tc>
          <w:tcPr>
            <w:tcW w:w="541" w:type="dxa"/>
            <w:vMerge/>
            <w:shd w:val="clear" w:color="auto" w:fill="auto"/>
          </w:tcPr>
          <w:p w14:paraId="18910B08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6103CE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DBBDC5" w14:textId="77777777" w:rsidR="00FD28C6" w:rsidRPr="00835D57" w:rsidRDefault="00FD28C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640BF06D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391378D7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3B0F9185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F4E64BF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D28C6" w:rsidRPr="00EA6D79" w14:paraId="3713A000" w14:textId="77777777" w:rsidTr="006A0562">
        <w:tc>
          <w:tcPr>
            <w:tcW w:w="541" w:type="dxa"/>
            <w:vMerge/>
            <w:shd w:val="clear" w:color="auto" w:fill="auto"/>
          </w:tcPr>
          <w:p w14:paraId="71887B39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BEC28FA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DECCE9E" w14:textId="77777777" w:rsidR="00FD28C6" w:rsidRPr="00835D57" w:rsidRDefault="00FD28C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10BF6E66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1AFB0138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2A6A83BB" w14:textId="77777777" w:rsidR="00FD28C6" w:rsidRPr="00835D57" w:rsidRDefault="00FD28C6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14:paraId="534C7439" w14:textId="77777777" w:rsidR="00FD28C6" w:rsidRPr="00835D57" w:rsidRDefault="00FD28C6" w:rsidP="00242413">
            <w:pPr>
              <w:jc w:val="center"/>
            </w:pPr>
            <w:r w:rsidRPr="00835D57">
              <w:t>-</w:t>
            </w:r>
          </w:p>
        </w:tc>
      </w:tr>
      <w:tr w:rsidR="00FD28C6" w:rsidRPr="00EA6D79" w14:paraId="496B928F" w14:textId="77777777" w:rsidTr="006A0562">
        <w:tc>
          <w:tcPr>
            <w:tcW w:w="541" w:type="dxa"/>
            <w:vMerge/>
            <w:shd w:val="clear" w:color="auto" w:fill="auto"/>
          </w:tcPr>
          <w:p w14:paraId="06EDEC0E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0859692" w14:textId="77777777" w:rsidR="00FD28C6" w:rsidRPr="00835D57" w:rsidRDefault="00FD28C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EE55CD" w14:textId="77777777" w:rsidR="00FD28C6" w:rsidRPr="00835D57" w:rsidRDefault="00FD28C6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55E6F92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12EADC34" w14:textId="77777777" w:rsidR="00FD28C6" w:rsidRPr="00835D57" w:rsidRDefault="00FD28C6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570E7827" w14:textId="77777777" w:rsidR="00FD28C6" w:rsidRPr="00835D57" w:rsidRDefault="00FD28C6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14:paraId="61245206" w14:textId="77777777" w:rsidR="00FD28C6" w:rsidRPr="00835D57" w:rsidRDefault="00FD28C6" w:rsidP="00242413">
            <w:pPr>
              <w:jc w:val="center"/>
            </w:pPr>
            <w:r w:rsidRPr="00835D57">
              <w:t>-</w:t>
            </w:r>
          </w:p>
        </w:tc>
      </w:tr>
      <w:tr w:rsidR="0049792C" w:rsidRPr="00835D57" w14:paraId="686BBF50" w14:textId="77777777" w:rsidTr="006A0562">
        <w:tc>
          <w:tcPr>
            <w:tcW w:w="541" w:type="dxa"/>
            <w:vMerge w:val="restart"/>
            <w:shd w:val="clear" w:color="auto" w:fill="auto"/>
          </w:tcPr>
          <w:p w14:paraId="3EE264BF" w14:textId="77777777" w:rsidR="0049792C" w:rsidRPr="00835D57" w:rsidRDefault="00BA236F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9792C">
              <w:rPr>
                <w:rFonts w:eastAsia="Calibri"/>
                <w:lang w:eastAsia="en-US"/>
              </w:rPr>
              <w:t>.1</w:t>
            </w:r>
          </w:p>
          <w:p w14:paraId="0E3FC357" w14:textId="77777777" w:rsidR="0049792C" w:rsidRPr="00835D57" w:rsidRDefault="0049792C" w:rsidP="004979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F358CD0" w14:textId="77777777" w:rsidR="0049792C" w:rsidRPr="00835D57" w:rsidRDefault="0049792C" w:rsidP="004979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М</w:t>
            </w:r>
            <w:r w:rsidRPr="00835D57">
              <w:t>ероприятие</w:t>
            </w:r>
            <w:r>
              <w:t xml:space="preserve"> 1</w:t>
            </w:r>
            <w:r w:rsidRPr="00835D57">
              <w:t xml:space="preserve"> </w:t>
            </w:r>
            <w:r w:rsidR="00687C4D" w:rsidRPr="00687C4D">
              <w:t xml:space="preserve">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</w:t>
            </w:r>
            <w:r w:rsidR="00687C4D">
              <w:t>наркомании на территории Томского района</w:t>
            </w:r>
          </w:p>
        </w:tc>
        <w:tc>
          <w:tcPr>
            <w:tcW w:w="1445" w:type="dxa"/>
            <w:shd w:val="clear" w:color="auto" w:fill="auto"/>
          </w:tcPr>
          <w:p w14:paraId="0467E7D9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213632F8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14:paraId="374E2458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14:paraId="4BD50C0D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473C1E85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23B69B49" w14:textId="77777777" w:rsidTr="006A0562">
        <w:tc>
          <w:tcPr>
            <w:tcW w:w="541" w:type="dxa"/>
            <w:vMerge/>
            <w:shd w:val="clear" w:color="auto" w:fill="auto"/>
          </w:tcPr>
          <w:p w14:paraId="08974897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EC88B3E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92A0D0" w14:textId="77777777" w:rsidR="0049792C" w:rsidRPr="00835D57" w:rsidRDefault="0049792C" w:rsidP="0049792C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3A303CDB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679B699C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502F6D86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46897E1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3EF1FC4A" w14:textId="77777777" w:rsidTr="006A0562">
        <w:tc>
          <w:tcPr>
            <w:tcW w:w="541" w:type="dxa"/>
            <w:vMerge/>
            <w:shd w:val="clear" w:color="auto" w:fill="auto"/>
          </w:tcPr>
          <w:p w14:paraId="2F70071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CC4FA5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1874C9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694528FF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1D42A0B8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201C83C5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00F7D6A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1C9FE3CC" w14:textId="77777777" w:rsidTr="006A0562">
        <w:tc>
          <w:tcPr>
            <w:tcW w:w="541" w:type="dxa"/>
            <w:vMerge/>
            <w:shd w:val="clear" w:color="auto" w:fill="auto"/>
          </w:tcPr>
          <w:p w14:paraId="64686AE3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4D98120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3B695C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3D45EC3A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3E844603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737EABDE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5D944820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35DAE074" w14:textId="77777777" w:rsidTr="006A0562">
        <w:tc>
          <w:tcPr>
            <w:tcW w:w="541" w:type="dxa"/>
            <w:vMerge/>
            <w:shd w:val="clear" w:color="auto" w:fill="auto"/>
          </w:tcPr>
          <w:p w14:paraId="3CF2B95D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BDFDBA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BB935A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1410A1D0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5D1C724B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27598DE6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1A5848D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0ADE6A6F" w14:textId="77777777" w:rsidTr="006A0562">
        <w:tc>
          <w:tcPr>
            <w:tcW w:w="541" w:type="dxa"/>
            <w:vMerge/>
            <w:shd w:val="clear" w:color="auto" w:fill="auto"/>
          </w:tcPr>
          <w:p w14:paraId="28E183B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E8667C1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5474F60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0BBCDDE2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6798EFEE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71396C9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430751EB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49792C" w:rsidRPr="00835D57" w14:paraId="496EB9C2" w14:textId="77777777" w:rsidTr="006A0562">
        <w:tc>
          <w:tcPr>
            <w:tcW w:w="541" w:type="dxa"/>
            <w:vMerge/>
            <w:shd w:val="clear" w:color="auto" w:fill="auto"/>
          </w:tcPr>
          <w:p w14:paraId="11A5D16F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605024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6EF2D21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0A2F95F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274575B3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2EC112BE" w14:textId="77777777" w:rsidR="0049792C" w:rsidRPr="00835D57" w:rsidRDefault="0049792C" w:rsidP="0049792C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14:paraId="3FF8DE23" w14:textId="77777777" w:rsidR="0049792C" w:rsidRPr="00835D57" w:rsidRDefault="0049792C" w:rsidP="0049792C">
            <w:pPr>
              <w:jc w:val="center"/>
            </w:pPr>
            <w:r w:rsidRPr="00835D57">
              <w:t>-</w:t>
            </w:r>
          </w:p>
        </w:tc>
      </w:tr>
      <w:tr w:rsidR="0049792C" w:rsidRPr="00835D57" w14:paraId="679CF8AA" w14:textId="77777777" w:rsidTr="006A0562">
        <w:tc>
          <w:tcPr>
            <w:tcW w:w="541" w:type="dxa"/>
            <w:vMerge/>
            <w:shd w:val="clear" w:color="auto" w:fill="auto"/>
          </w:tcPr>
          <w:p w14:paraId="37D92789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0CE875E" w14:textId="77777777" w:rsidR="0049792C" w:rsidRPr="00835D57" w:rsidRDefault="0049792C" w:rsidP="0049792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E2BD766" w14:textId="77777777" w:rsidR="0049792C" w:rsidRPr="00835D57" w:rsidRDefault="0049792C" w:rsidP="0049792C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2F32B03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8" w:type="dxa"/>
            <w:shd w:val="clear" w:color="auto" w:fill="auto"/>
          </w:tcPr>
          <w:p w14:paraId="25C5EC75" w14:textId="77777777" w:rsidR="0049792C" w:rsidRPr="00835D57" w:rsidRDefault="0049792C" w:rsidP="0049792C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14:paraId="350CFA3A" w14:textId="77777777" w:rsidR="0049792C" w:rsidRPr="00835D57" w:rsidRDefault="0049792C" w:rsidP="0049792C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14:paraId="4DE865FA" w14:textId="77777777" w:rsidR="0049792C" w:rsidRPr="00835D57" w:rsidRDefault="0049792C" w:rsidP="0049792C">
            <w:pPr>
              <w:jc w:val="center"/>
            </w:pPr>
            <w:r w:rsidRPr="00835D57">
              <w:t>-</w:t>
            </w:r>
          </w:p>
        </w:tc>
      </w:tr>
      <w:tr w:rsidR="00E4224F" w:rsidRPr="00835D57" w14:paraId="4FE2AB6A" w14:textId="77777777" w:rsidTr="00E4224F">
        <w:tc>
          <w:tcPr>
            <w:tcW w:w="541" w:type="dxa"/>
            <w:vMerge w:val="restart"/>
            <w:shd w:val="clear" w:color="auto" w:fill="auto"/>
          </w:tcPr>
          <w:p w14:paraId="0BFC9197" w14:textId="77777777" w:rsidR="00E4224F" w:rsidRPr="0019026C" w:rsidRDefault="00E4224F" w:rsidP="00E4224F">
            <w:r w:rsidRPr="0019026C">
              <w:t>3.1.1.</w:t>
            </w:r>
          </w:p>
          <w:p w14:paraId="7369FCAF" w14:textId="77777777" w:rsidR="00E4224F" w:rsidRPr="0019026C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40FB392" w14:textId="77777777" w:rsidR="00E4224F" w:rsidRPr="0019026C" w:rsidRDefault="00E4224F" w:rsidP="00E4224F">
            <w:r w:rsidRPr="0019026C">
              <w:t>Организация и проведение ежегодного районного конкурса на звание "Лучшая народная дружина"</w:t>
            </w:r>
          </w:p>
          <w:p w14:paraId="2968B465" w14:textId="77777777" w:rsidR="00E4224F" w:rsidRPr="0019026C" w:rsidRDefault="00E4224F" w:rsidP="00E4224F"/>
        </w:tc>
        <w:tc>
          <w:tcPr>
            <w:tcW w:w="1445" w:type="dxa"/>
            <w:shd w:val="clear" w:color="auto" w:fill="auto"/>
          </w:tcPr>
          <w:p w14:paraId="30DD3DB1" w14:textId="77777777" w:rsidR="00E4224F" w:rsidRPr="0019026C" w:rsidRDefault="00E4224F" w:rsidP="00E4224F">
            <w:pPr>
              <w:jc w:val="center"/>
            </w:pPr>
            <w:r w:rsidRPr="0019026C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32946F37" w14:textId="77777777" w:rsidR="00E4224F" w:rsidRPr="0019026C" w:rsidRDefault="00E4224F" w:rsidP="00E4224F">
            <w:pPr>
              <w:jc w:val="center"/>
            </w:pPr>
            <w:r w:rsidRPr="0019026C">
              <w:t>700,0</w:t>
            </w:r>
          </w:p>
        </w:tc>
        <w:tc>
          <w:tcPr>
            <w:tcW w:w="1418" w:type="dxa"/>
            <w:shd w:val="clear" w:color="auto" w:fill="auto"/>
          </w:tcPr>
          <w:p w14:paraId="037B6880" w14:textId="77777777" w:rsidR="00E4224F" w:rsidRPr="00F8174B" w:rsidRDefault="00E4224F" w:rsidP="00E4224F">
            <w:pPr>
              <w:jc w:val="center"/>
            </w:pPr>
            <w:r w:rsidRPr="00F8174B">
              <w:t>700,0</w:t>
            </w:r>
          </w:p>
        </w:tc>
        <w:tc>
          <w:tcPr>
            <w:tcW w:w="1417" w:type="dxa"/>
            <w:shd w:val="clear" w:color="auto" w:fill="auto"/>
          </w:tcPr>
          <w:p w14:paraId="3064AFF9" w14:textId="77777777" w:rsidR="00E4224F" w:rsidRPr="0019026C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1BFA326" w14:textId="77777777" w:rsidR="00E4224F" w:rsidRPr="0019026C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25C120DE" w14:textId="77777777" w:rsidTr="00E4224F">
        <w:tc>
          <w:tcPr>
            <w:tcW w:w="541" w:type="dxa"/>
            <w:vMerge/>
            <w:shd w:val="clear" w:color="auto" w:fill="auto"/>
          </w:tcPr>
          <w:p w14:paraId="45D6EDB4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69F751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41D1F7" w14:textId="77777777" w:rsidR="00E4224F" w:rsidRPr="00835D57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2021</w:t>
            </w:r>
          </w:p>
        </w:tc>
        <w:tc>
          <w:tcPr>
            <w:tcW w:w="2090" w:type="dxa"/>
            <w:shd w:val="clear" w:color="auto" w:fill="auto"/>
          </w:tcPr>
          <w:p w14:paraId="2D20CE05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5E8C4EC3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47B66A7A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3C1FA9C8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D85AA68" w14:textId="77777777" w:rsidTr="00E4224F">
        <w:tc>
          <w:tcPr>
            <w:tcW w:w="541" w:type="dxa"/>
            <w:vMerge/>
            <w:shd w:val="clear" w:color="auto" w:fill="auto"/>
          </w:tcPr>
          <w:p w14:paraId="7D16BBDD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C31F79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F4EBE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2022</w:t>
            </w:r>
          </w:p>
        </w:tc>
        <w:tc>
          <w:tcPr>
            <w:tcW w:w="2090" w:type="dxa"/>
            <w:shd w:val="clear" w:color="auto" w:fill="auto"/>
          </w:tcPr>
          <w:p w14:paraId="760B84E3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32F5F599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20DBAF3F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26DED45D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36C23112" w14:textId="77777777" w:rsidTr="00E4224F">
        <w:tc>
          <w:tcPr>
            <w:tcW w:w="541" w:type="dxa"/>
            <w:vMerge/>
            <w:shd w:val="clear" w:color="auto" w:fill="auto"/>
          </w:tcPr>
          <w:p w14:paraId="1BE74195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1CBB6E4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F34006D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2023</w:t>
            </w:r>
          </w:p>
        </w:tc>
        <w:tc>
          <w:tcPr>
            <w:tcW w:w="2090" w:type="dxa"/>
            <w:shd w:val="clear" w:color="auto" w:fill="auto"/>
          </w:tcPr>
          <w:p w14:paraId="190126E6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5C3DFC1A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50FD5446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2196F1AD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8B37FB8" w14:textId="77777777" w:rsidTr="00E4224F">
        <w:tc>
          <w:tcPr>
            <w:tcW w:w="541" w:type="dxa"/>
            <w:vMerge/>
            <w:shd w:val="clear" w:color="auto" w:fill="auto"/>
          </w:tcPr>
          <w:p w14:paraId="52E1545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6E1894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FB1A05B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2024</w:t>
            </w:r>
          </w:p>
        </w:tc>
        <w:tc>
          <w:tcPr>
            <w:tcW w:w="2090" w:type="dxa"/>
            <w:shd w:val="clear" w:color="auto" w:fill="auto"/>
          </w:tcPr>
          <w:p w14:paraId="5C61C4E8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2DCBF03E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03CC4CF3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4FB0B242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48E2C05F" w14:textId="77777777" w:rsidTr="00E4224F">
        <w:tc>
          <w:tcPr>
            <w:tcW w:w="541" w:type="dxa"/>
            <w:vMerge/>
            <w:shd w:val="clear" w:color="auto" w:fill="auto"/>
          </w:tcPr>
          <w:p w14:paraId="2937855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035018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4247B5D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2025</w:t>
            </w:r>
          </w:p>
        </w:tc>
        <w:tc>
          <w:tcPr>
            <w:tcW w:w="2090" w:type="dxa"/>
            <w:shd w:val="clear" w:color="auto" w:fill="auto"/>
          </w:tcPr>
          <w:p w14:paraId="669D8609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442BECA6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64226CED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14:paraId="17B9AB06" w14:textId="77777777" w:rsidR="00E4224F" w:rsidRPr="00835D57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835D57" w14:paraId="68371B41" w14:textId="77777777" w:rsidTr="00E4224F">
        <w:tc>
          <w:tcPr>
            <w:tcW w:w="541" w:type="dxa"/>
            <w:vMerge/>
            <w:shd w:val="clear" w:color="auto" w:fill="auto"/>
          </w:tcPr>
          <w:p w14:paraId="3DFAE962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DD82B84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90A5BC4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6C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D6F4EDD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223133E7" w14:textId="77777777" w:rsidR="00E4224F" w:rsidRPr="00F8174B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54A0E08F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AD3BE44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835D57" w14:paraId="03067C16" w14:textId="77777777" w:rsidTr="00E4224F">
        <w:tc>
          <w:tcPr>
            <w:tcW w:w="541" w:type="dxa"/>
            <w:vMerge/>
            <w:shd w:val="clear" w:color="auto" w:fill="auto"/>
          </w:tcPr>
          <w:p w14:paraId="251D83AD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514F5F" w14:textId="77777777" w:rsidR="00E4224F" w:rsidRPr="00835D57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5EF34F" w14:textId="77777777" w:rsidR="00E4224F" w:rsidRPr="00835D57" w:rsidRDefault="00E4224F" w:rsidP="00E4224F">
            <w:pPr>
              <w:jc w:val="center"/>
            </w:pPr>
            <w:r w:rsidRPr="0019026C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FA90B04" w14:textId="77777777" w:rsidR="00E4224F" w:rsidRPr="00835D57" w:rsidRDefault="00E4224F" w:rsidP="00E4224F">
            <w:pPr>
              <w:jc w:val="center"/>
            </w:pPr>
            <w:r w:rsidRPr="0019026C">
              <w:t>100,0</w:t>
            </w:r>
          </w:p>
        </w:tc>
        <w:tc>
          <w:tcPr>
            <w:tcW w:w="1418" w:type="dxa"/>
            <w:shd w:val="clear" w:color="auto" w:fill="auto"/>
          </w:tcPr>
          <w:p w14:paraId="4318992E" w14:textId="77777777" w:rsidR="00E4224F" w:rsidRDefault="00E4224F" w:rsidP="00E4224F">
            <w:pPr>
              <w:jc w:val="center"/>
            </w:pPr>
            <w:r w:rsidRPr="00F8174B">
              <w:t>100,0</w:t>
            </w:r>
          </w:p>
        </w:tc>
        <w:tc>
          <w:tcPr>
            <w:tcW w:w="1417" w:type="dxa"/>
            <w:shd w:val="clear" w:color="auto" w:fill="auto"/>
          </w:tcPr>
          <w:p w14:paraId="21B955F3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E2315C1" w14:textId="77777777" w:rsidR="00E4224F" w:rsidRPr="00835D57" w:rsidRDefault="00DD67E5" w:rsidP="00E4224F">
            <w:pPr>
              <w:jc w:val="center"/>
            </w:pPr>
            <w:r>
              <w:t>-</w:t>
            </w:r>
          </w:p>
        </w:tc>
      </w:tr>
      <w:tr w:rsidR="00FD28C6" w:rsidRPr="00AB4348" w14:paraId="52E84E8C" w14:textId="77777777" w:rsidTr="006A0562">
        <w:tc>
          <w:tcPr>
            <w:tcW w:w="541" w:type="dxa"/>
            <w:shd w:val="clear" w:color="auto" w:fill="auto"/>
          </w:tcPr>
          <w:p w14:paraId="2AD30BD8" w14:textId="77777777" w:rsidR="00FD28C6" w:rsidRPr="00AB4348" w:rsidRDefault="00FD28C6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99" w:type="dxa"/>
            <w:gridSpan w:val="7"/>
            <w:shd w:val="clear" w:color="auto" w:fill="auto"/>
          </w:tcPr>
          <w:p w14:paraId="7D7A2B9E" w14:textId="77777777" w:rsidR="00FD28C6" w:rsidRPr="00AB4348" w:rsidRDefault="00FD28C6" w:rsidP="00AF7C40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4A40D0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4A40D0">
              <w:rPr>
                <w:rFonts w:eastAsia="Calibri"/>
                <w:lang w:eastAsia="en-US"/>
              </w:rPr>
              <w:t xml:space="preserve">. </w:t>
            </w:r>
            <w:r w:rsidRPr="00AF7C40">
              <w:rPr>
                <w:rFonts w:eastAsia="Calibri"/>
                <w:lang w:eastAsia="en-US"/>
              </w:rPr>
              <w:t>Формирование законопослушного поведения участников дорожного движения</w:t>
            </w:r>
          </w:p>
        </w:tc>
      </w:tr>
      <w:tr w:rsidR="00FD28C6" w:rsidRPr="00AB4348" w14:paraId="0F8399C6" w14:textId="77777777" w:rsidTr="006A0562">
        <w:tc>
          <w:tcPr>
            <w:tcW w:w="541" w:type="dxa"/>
            <w:shd w:val="clear" w:color="auto" w:fill="auto"/>
          </w:tcPr>
          <w:p w14:paraId="351A3E55" w14:textId="77777777" w:rsidR="00FD28C6" w:rsidRPr="00AB4348" w:rsidRDefault="00BA236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199" w:type="dxa"/>
            <w:gridSpan w:val="7"/>
            <w:shd w:val="clear" w:color="auto" w:fill="auto"/>
          </w:tcPr>
          <w:p w14:paraId="4AD604D1" w14:textId="77777777" w:rsidR="00FD28C6" w:rsidRPr="00AB4348" w:rsidRDefault="00FD28C6" w:rsidP="00AF7C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Задача подпрограммы </w:t>
            </w:r>
            <w:r>
              <w:rPr>
                <w:rFonts w:eastAsia="Calibri"/>
                <w:lang w:eastAsia="en-US"/>
              </w:rPr>
              <w:t>3</w:t>
            </w:r>
            <w:r w:rsidRPr="00AB4348">
              <w:rPr>
                <w:rFonts w:eastAsia="Calibri"/>
                <w:lang w:eastAsia="en-US"/>
              </w:rPr>
              <w:t>.</w:t>
            </w:r>
            <w:r w:rsidRPr="00AB4348">
              <w:t xml:space="preserve"> </w:t>
            </w:r>
            <w:r w:rsidRPr="00AF7C40">
              <w:t>Повышение защищенности населения от дорожно-транспортных происшествий</w:t>
            </w:r>
          </w:p>
        </w:tc>
      </w:tr>
      <w:tr w:rsidR="000B0004" w:rsidRPr="00EA6D79" w14:paraId="68BBCEDD" w14:textId="77777777" w:rsidTr="006A0562">
        <w:tc>
          <w:tcPr>
            <w:tcW w:w="541" w:type="dxa"/>
            <w:vMerge w:val="restart"/>
            <w:shd w:val="clear" w:color="auto" w:fill="auto"/>
          </w:tcPr>
          <w:p w14:paraId="46AEFE39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25B9A83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Основное мероприятие </w:t>
            </w:r>
            <w:r w:rsidRPr="00AF7C40">
              <w:rPr>
                <w:rFonts w:eastAsia="Calibri"/>
                <w:lang w:eastAsia="en-US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445" w:type="dxa"/>
            <w:shd w:val="clear" w:color="auto" w:fill="auto"/>
          </w:tcPr>
          <w:p w14:paraId="4F436A35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84E4C31" w14:textId="77777777" w:rsidR="000B0004" w:rsidRPr="00254ED7" w:rsidRDefault="000B0004" w:rsidP="000B0004">
            <w:pPr>
              <w:jc w:val="center"/>
            </w:pPr>
            <w:r w:rsidRPr="00F7152A">
              <w:t>1248,0</w:t>
            </w:r>
          </w:p>
        </w:tc>
        <w:tc>
          <w:tcPr>
            <w:tcW w:w="1418" w:type="dxa"/>
            <w:shd w:val="clear" w:color="auto" w:fill="auto"/>
          </w:tcPr>
          <w:p w14:paraId="1ECDE4F2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5BD4D607" w14:textId="77777777" w:rsidR="000B0004" w:rsidRPr="005D3E3D" w:rsidRDefault="000B0004" w:rsidP="000B0004">
            <w:pPr>
              <w:jc w:val="center"/>
            </w:pPr>
            <w:r w:rsidRPr="00F7152A">
              <w:t>1248,0</w:t>
            </w:r>
          </w:p>
        </w:tc>
        <w:tc>
          <w:tcPr>
            <w:tcW w:w="1526" w:type="dxa"/>
            <w:shd w:val="clear" w:color="auto" w:fill="auto"/>
          </w:tcPr>
          <w:p w14:paraId="0F23BAA4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EA6D79" w14:paraId="052251EE" w14:textId="77777777" w:rsidTr="006A0562">
        <w:tc>
          <w:tcPr>
            <w:tcW w:w="541" w:type="dxa"/>
            <w:vMerge/>
            <w:shd w:val="clear" w:color="auto" w:fill="auto"/>
          </w:tcPr>
          <w:p w14:paraId="07FBD15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9B0DB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16ACD4B" w14:textId="77777777" w:rsidR="000B0004" w:rsidRPr="00AB4348" w:rsidRDefault="000B0004" w:rsidP="000B000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2952BAF2" w14:textId="77777777" w:rsidR="000B0004" w:rsidRPr="00254ED7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418" w:type="dxa"/>
            <w:shd w:val="clear" w:color="auto" w:fill="auto"/>
          </w:tcPr>
          <w:p w14:paraId="65DAA3C3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0FC9657B" w14:textId="77777777" w:rsidR="000B0004" w:rsidRPr="005D3E3D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526" w:type="dxa"/>
            <w:shd w:val="clear" w:color="auto" w:fill="auto"/>
          </w:tcPr>
          <w:p w14:paraId="3C46D9E7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EA6D79" w14:paraId="61C9D20D" w14:textId="77777777" w:rsidTr="006A0562">
        <w:tc>
          <w:tcPr>
            <w:tcW w:w="541" w:type="dxa"/>
            <w:vMerge/>
            <w:shd w:val="clear" w:color="auto" w:fill="auto"/>
          </w:tcPr>
          <w:p w14:paraId="10ADD73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2695A6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B47E960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10D1139F" w14:textId="77777777" w:rsidR="000B0004" w:rsidRPr="00254ED7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418" w:type="dxa"/>
            <w:shd w:val="clear" w:color="auto" w:fill="auto"/>
          </w:tcPr>
          <w:p w14:paraId="3FEA6519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1E353B9D" w14:textId="77777777" w:rsidR="000B0004" w:rsidRPr="005D3E3D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526" w:type="dxa"/>
            <w:shd w:val="clear" w:color="auto" w:fill="auto"/>
          </w:tcPr>
          <w:p w14:paraId="7B3CAD1B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EA6D79" w14:paraId="4499924E" w14:textId="77777777" w:rsidTr="006A0562">
        <w:tc>
          <w:tcPr>
            <w:tcW w:w="541" w:type="dxa"/>
            <w:vMerge/>
            <w:shd w:val="clear" w:color="auto" w:fill="auto"/>
          </w:tcPr>
          <w:p w14:paraId="168C36A2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C18ACA3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9A39D23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14D04333" w14:textId="77777777" w:rsidR="000B0004" w:rsidRPr="00254ED7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418" w:type="dxa"/>
            <w:shd w:val="clear" w:color="auto" w:fill="auto"/>
          </w:tcPr>
          <w:p w14:paraId="14AEBC32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0E767447" w14:textId="77777777" w:rsidR="000B0004" w:rsidRPr="005D3E3D" w:rsidRDefault="000B0004" w:rsidP="000B0004">
            <w:pPr>
              <w:jc w:val="center"/>
            </w:pPr>
            <w:r w:rsidRPr="00F7152A">
              <w:t>64,0</w:t>
            </w:r>
          </w:p>
        </w:tc>
        <w:tc>
          <w:tcPr>
            <w:tcW w:w="1526" w:type="dxa"/>
            <w:shd w:val="clear" w:color="auto" w:fill="auto"/>
          </w:tcPr>
          <w:p w14:paraId="71577E6A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EA6D79" w14:paraId="75CD0955" w14:textId="77777777" w:rsidTr="006A0562">
        <w:tc>
          <w:tcPr>
            <w:tcW w:w="541" w:type="dxa"/>
            <w:vMerge/>
            <w:shd w:val="clear" w:color="auto" w:fill="auto"/>
          </w:tcPr>
          <w:p w14:paraId="528EA675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94B477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DC0A86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388CB9F4" w14:textId="77777777" w:rsidR="000B0004" w:rsidRPr="00254ED7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418" w:type="dxa"/>
            <w:shd w:val="clear" w:color="auto" w:fill="auto"/>
          </w:tcPr>
          <w:p w14:paraId="09C6A87A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2539F3D7" w14:textId="77777777" w:rsidR="000B0004" w:rsidRPr="005D3E3D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526" w:type="dxa"/>
            <w:shd w:val="clear" w:color="auto" w:fill="auto"/>
          </w:tcPr>
          <w:p w14:paraId="3B4C3654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:rsidRPr="00EA6D79" w14:paraId="2742BB50" w14:textId="77777777" w:rsidTr="006A0562">
        <w:tc>
          <w:tcPr>
            <w:tcW w:w="541" w:type="dxa"/>
            <w:vMerge/>
            <w:shd w:val="clear" w:color="auto" w:fill="auto"/>
          </w:tcPr>
          <w:p w14:paraId="55EBF365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7E54AB9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2707DAA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0091B02A" w14:textId="77777777" w:rsidR="000B0004" w:rsidRPr="00254ED7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418" w:type="dxa"/>
            <w:shd w:val="clear" w:color="auto" w:fill="auto"/>
          </w:tcPr>
          <w:p w14:paraId="701FE0B8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11FCEC28" w14:textId="77777777" w:rsidR="000B0004" w:rsidRPr="005D3E3D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526" w:type="dxa"/>
            <w:shd w:val="clear" w:color="auto" w:fill="auto"/>
          </w:tcPr>
          <w:p w14:paraId="2EFC7C8B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:rsidRPr="00EA6D79" w14:paraId="5AD82FE1" w14:textId="77777777" w:rsidTr="006A0562">
        <w:tc>
          <w:tcPr>
            <w:tcW w:w="541" w:type="dxa"/>
            <w:vMerge/>
            <w:shd w:val="clear" w:color="auto" w:fill="auto"/>
          </w:tcPr>
          <w:p w14:paraId="4618A53C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A87B8FA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3D021EB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2B1F8B4" w14:textId="77777777" w:rsidR="000B0004" w:rsidRPr="00254ED7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418" w:type="dxa"/>
            <w:shd w:val="clear" w:color="auto" w:fill="auto"/>
          </w:tcPr>
          <w:p w14:paraId="609F0467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4F78DCA7" w14:textId="77777777" w:rsidR="000B0004" w:rsidRPr="005D3E3D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526" w:type="dxa"/>
            <w:shd w:val="clear" w:color="auto" w:fill="auto"/>
          </w:tcPr>
          <w:p w14:paraId="6AB5C875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:rsidRPr="00EA6D79" w14:paraId="47093E8E" w14:textId="77777777" w:rsidTr="006A0562">
        <w:tc>
          <w:tcPr>
            <w:tcW w:w="541" w:type="dxa"/>
            <w:vMerge/>
            <w:shd w:val="clear" w:color="auto" w:fill="auto"/>
          </w:tcPr>
          <w:p w14:paraId="32B1C2D9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88CDF3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F5B24E7" w14:textId="77777777" w:rsidR="000B0004" w:rsidRPr="00AB4348" w:rsidRDefault="000B0004" w:rsidP="000B0004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6A3A468" w14:textId="77777777" w:rsidR="000B0004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418" w:type="dxa"/>
            <w:shd w:val="clear" w:color="auto" w:fill="auto"/>
          </w:tcPr>
          <w:p w14:paraId="2EE7189A" w14:textId="77777777" w:rsidR="000B0004" w:rsidRPr="00F15BF1" w:rsidRDefault="000B0004" w:rsidP="000B0004">
            <w:pPr>
              <w:jc w:val="center"/>
            </w:pPr>
            <w:r w:rsidRPr="00F7152A">
              <w:t>-</w:t>
            </w:r>
          </w:p>
        </w:tc>
        <w:tc>
          <w:tcPr>
            <w:tcW w:w="1417" w:type="dxa"/>
            <w:shd w:val="clear" w:color="auto" w:fill="auto"/>
          </w:tcPr>
          <w:p w14:paraId="72A79838" w14:textId="77777777" w:rsidR="000B0004" w:rsidRDefault="000B0004" w:rsidP="000B0004">
            <w:pPr>
              <w:jc w:val="center"/>
            </w:pPr>
            <w:r w:rsidRPr="00F7152A">
              <w:t>264,0</w:t>
            </w:r>
          </w:p>
        </w:tc>
        <w:tc>
          <w:tcPr>
            <w:tcW w:w="1526" w:type="dxa"/>
            <w:shd w:val="clear" w:color="auto" w:fill="auto"/>
          </w:tcPr>
          <w:p w14:paraId="2287991A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:rsidRPr="00EA6D79" w14:paraId="052B0CF8" w14:textId="77777777" w:rsidTr="006A0562">
        <w:tc>
          <w:tcPr>
            <w:tcW w:w="541" w:type="dxa"/>
            <w:vMerge w:val="restart"/>
            <w:shd w:val="clear" w:color="auto" w:fill="auto"/>
          </w:tcPr>
          <w:p w14:paraId="48B1ABB2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314AAE5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AB4348">
              <w:rPr>
                <w:rFonts w:eastAsia="Calibri"/>
                <w:lang w:eastAsia="en-US"/>
              </w:rPr>
              <w:t>ероприятие</w:t>
            </w:r>
            <w:r>
              <w:rPr>
                <w:rFonts w:eastAsia="Calibri"/>
                <w:lang w:eastAsia="en-US"/>
              </w:rPr>
              <w:t xml:space="preserve"> 1</w:t>
            </w:r>
            <w:r w:rsidRPr="00AB4348">
              <w:rPr>
                <w:rFonts w:eastAsia="Calibri"/>
                <w:lang w:eastAsia="en-US"/>
              </w:rPr>
              <w:t xml:space="preserve"> </w:t>
            </w:r>
            <w:r w:rsidRPr="00921885">
              <w:rPr>
                <w:rFonts w:eastAsia="Calibri"/>
                <w:lang w:eastAsia="en-US"/>
              </w:rPr>
              <w:t>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1445" w:type="dxa"/>
            <w:shd w:val="clear" w:color="auto" w:fill="auto"/>
          </w:tcPr>
          <w:p w14:paraId="2AED0E3A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63478449" w14:textId="77777777" w:rsidR="000B0004" w:rsidRPr="00254ED7" w:rsidRDefault="000B0004" w:rsidP="000B0004">
            <w:pPr>
              <w:jc w:val="center"/>
            </w:pPr>
            <w:r w:rsidRPr="00A21E19">
              <w:t>1248,0</w:t>
            </w:r>
          </w:p>
        </w:tc>
        <w:tc>
          <w:tcPr>
            <w:tcW w:w="1418" w:type="dxa"/>
            <w:shd w:val="clear" w:color="auto" w:fill="auto"/>
          </w:tcPr>
          <w:p w14:paraId="49AACDB8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38A2E695" w14:textId="77777777" w:rsidR="000B0004" w:rsidRPr="005D3E3D" w:rsidRDefault="000B0004" w:rsidP="000B0004">
            <w:pPr>
              <w:jc w:val="center"/>
            </w:pPr>
            <w:r w:rsidRPr="00A21E19">
              <w:t>1248,0</w:t>
            </w:r>
          </w:p>
        </w:tc>
        <w:tc>
          <w:tcPr>
            <w:tcW w:w="1526" w:type="dxa"/>
            <w:shd w:val="clear" w:color="auto" w:fill="auto"/>
          </w:tcPr>
          <w:p w14:paraId="5C74BAB1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F15BF1" w14:paraId="06C8C8B1" w14:textId="77777777" w:rsidTr="006A0562">
        <w:tc>
          <w:tcPr>
            <w:tcW w:w="541" w:type="dxa"/>
            <w:vMerge/>
            <w:shd w:val="clear" w:color="auto" w:fill="auto"/>
          </w:tcPr>
          <w:p w14:paraId="5F9D3273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A5540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943EE4" w14:textId="77777777" w:rsidR="000B0004" w:rsidRPr="00AB4348" w:rsidRDefault="000B0004" w:rsidP="000B000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1B3DA831" w14:textId="77777777" w:rsidR="000B0004" w:rsidRPr="00254ED7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418" w:type="dxa"/>
            <w:shd w:val="clear" w:color="auto" w:fill="auto"/>
          </w:tcPr>
          <w:p w14:paraId="276A20D7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2D7AA50F" w14:textId="77777777" w:rsidR="000B0004" w:rsidRPr="005D3E3D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526" w:type="dxa"/>
            <w:shd w:val="clear" w:color="auto" w:fill="auto"/>
          </w:tcPr>
          <w:p w14:paraId="551AF8D4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F15BF1" w14:paraId="4A0F300A" w14:textId="77777777" w:rsidTr="006A0562">
        <w:tc>
          <w:tcPr>
            <w:tcW w:w="541" w:type="dxa"/>
            <w:vMerge/>
            <w:shd w:val="clear" w:color="auto" w:fill="auto"/>
          </w:tcPr>
          <w:p w14:paraId="5FC7E273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2473FCE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677623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662BEE4F" w14:textId="77777777" w:rsidR="000B0004" w:rsidRPr="00254ED7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418" w:type="dxa"/>
            <w:shd w:val="clear" w:color="auto" w:fill="auto"/>
          </w:tcPr>
          <w:p w14:paraId="3E62457C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5B107864" w14:textId="77777777" w:rsidR="000B0004" w:rsidRPr="005D3E3D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526" w:type="dxa"/>
            <w:shd w:val="clear" w:color="auto" w:fill="auto"/>
          </w:tcPr>
          <w:p w14:paraId="21E78612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:rsidRPr="00F15BF1" w14:paraId="43857354" w14:textId="77777777" w:rsidTr="006A0562">
        <w:tc>
          <w:tcPr>
            <w:tcW w:w="541" w:type="dxa"/>
            <w:vMerge/>
            <w:shd w:val="clear" w:color="auto" w:fill="auto"/>
          </w:tcPr>
          <w:p w14:paraId="43B2BEC2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B4CEB2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0E4EB84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392BE5F8" w14:textId="77777777" w:rsidR="000B0004" w:rsidRPr="00254ED7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418" w:type="dxa"/>
            <w:shd w:val="clear" w:color="auto" w:fill="auto"/>
          </w:tcPr>
          <w:p w14:paraId="64222BB7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0DF3F668" w14:textId="77777777" w:rsidR="000B0004" w:rsidRPr="005D3E3D" w:rsidRDefault="000B0004" w:rsidP="000B0004">
            <w:pPr>
              <w:jc w:val="center"/>
            </w:pPr>
            <w:r w:rsidRPr="00A21E19">
              <w:t>64,0</w:t>
            </w:r>
          </w:p>
        </w:tc>
        <w:tc>
          <w:tcPr>
            <w:tcW w:w="1526" w:type="dxa"/>
            <w:shd w:val="clear" w:color="auto" w:fill="auto"/>
          </w:tcPr>
          <w:p w14:paraId="6340AEF9" w14:textId="77777777" w:rsidR="000B0004" w:rsidRPr="00DD67E5" w:rsidRDefault="00DD67E5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67E5">
              <w:rPr>
                <w:rFonts w:eastAsia="Calibri"/>
                <w:lang w:eastAsia="en-US"/>
              </w:rPr>
              <w:t>-</w:t>
            </w:r>
          </w:p>
        </w:tc>
      </w:tr>
      <w:tr w:rsidR="000B0004" w14:paraId="112AB7C7" w14:textId="77777777" w:rsidTr="006A0562">
        <w:tc>
          <w:tcPr>
            <w:tcW w:w="541" w:type="dxa"/>
            <w:vMerge/>
            <w:shd w:val="clear" w:color="auto" w:fill="auto"/>
          </w:tcPr>
          <w:p w14:paraId="71A6346E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03654C7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F5F10AA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4D0F1057" w14:textId="77777777" w:rsidR="000B0004" w:rsidRPr="00254ED7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418" w:type="dxa"/>
            <w:shd w:val="clear" w:color="auto" w:fill="auto"/>
          </w:tcPr>
          <w:p w14:paraId="55F2B77D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5B76271A" w14:textId="77777777" w:rsidR="000B0004" w:rsidRPr="005D3E3D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526" w:type="dxa"/>
            <w:shd w:val="clear" w:color="auto" w:fill="auto"/>
          </w:tcPr>
          <w:p w14:paraId="5EC6F17A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14:paraId="0BA9C00A" w14:textId="77777777" w:rsidTr="006A0562">
        <w:tc>
          <w:tcPr>
            <w:tcW w:w="541" w:type="dxa"/>
            <w:vMerge/>
            <w:shd w:val="clear" w:color="auto" w:fill="auto"/>
          </w:tcPr>
          <w:p w14:paraId="2ED91AB2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E1EA7E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AEDB6B8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1C878D9C" w14:textId="77777777" w:rsidR="000B0004" w:rsidRPr="00254ED7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418" w:type="dxa"/>
            <w:shd w:val="clear" w:color="auto" w:fill="auto"/>
          </w:tcPr>
          <w:p w14:paraId="17504835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7DEEC502" w14:textId="77777777" w:rsidR="000B0004" w:rsidRPr="005D3E3D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526" w:type="dxa"/>
            <w:shd w:val="clear" w:color="auto" w:fill="auto"/>
          </w:tcPr>
          <w:p w14:paraId="4C08E0ED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14:paraId="3EA6DAB4" w14:textId="77777777" w:rsidTr="006A0562">
        <w:tc>
          <w:tcPr>
            <w:tcW w:w="541" w:type="dxa"/>
            <w:vMerge/>
            <w:shd w:val="clear" w:color="auto" w:fill="auto"/>
          </w:tcPr>
          <w:p w14:paraId="0A38EE3E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5187340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0A36F7" w14:textId="77777777" w:rsidR="000B0004" w:rsidRPr="00AB4348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0EB7DF7" w14:textId="77777777" w:rsidR="000B0004" w:rsidRPr="00254ED7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418" w:type="dxa"/>
            <w:shd w:val="clear" w:color="auto" w:fill="auto"/>
          </w:tcPr>
          <w:p w14:paraId="454C5D93" w14:textId="77777777" w:rsidR="000B0004" w:rsidRPr="00F15BF1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1DAE9903" w14:textId="77777777" w:rsidR="000B0004" w:rsidRPr="005D3E3D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526" w:type="dxa"/>
            <w:shd w:val="clear" w:color="auto" w:fill="auto"/>
          </w:tcPr>
          <w:p w14:paraId="4E30BBF1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0B0004" w14:paraId="038E00DC" w14:textId="77777777" w:rsidTr="006A0562">
        <w:tc>
          <w:tcPr>
            <w:tcW w:w="541" w:type="dxa"/>
            <w:vMerge/>
            <w:shd w:val="clear" w:color="auto" w:fill="auto"/>
          </w:tcPr>
          <w:p w14:paraId="2220F02D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AABE72" w14:textId="77777777" w:rsidR="000B0004" w:rsidRPr="00EA6D79" w:rsidRDefault="000B0004" w:rsidP="000B00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558FBED" w14:textId="77777777" w:rsidR="000B0004" w:rsidRPr="00AB4348" w:rsidRDefault="000B0004" w:rsidP="000B0004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1C564C6" w14:textId="77777777" w:rsidR="000B0004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418" w:type="dxa"/>
            <w:shd w:val="clear" w:color="auto" w:fill="auto"/>
          </w:tcPr>
          <w:p w14:paraId="4CB7EA2D" w14:textId="77777777" w:rsidR="000B0004" w:rsidRPr="00F15BF1" w:rsidRDefault="000B0004" w:rsidP="000B0004">
            <w:pPr>
              <w:jc w:val="center"/>
            </w:pPr>
            <w:r w:rsidRPr="00A21E19">
              <w:t>-</w:t>
            </w:r>
          </w:p>
        </w:tc>
        <w:tc>
          <w:tcPr>
            <w:tcW w:w="1417" w:type="dxa"/>
            <w:shd w:val="clear" w:color="auto" w:fill="auto"/>
          </w:tcPr>
          <w:p w14:paraId="469FAFEA" w14:textId="77777777" w:rsidR="000B0004" w:rsidRDefault="000B0004" w:rsidP="000B0004">
            <w:pPr>
              <w:jc w:val="center"/>
            </w:pPr>
            <w:r w:rsidRPr="00A21E19">
              <w:t>264,0</w:t>
            </w:r>
          </w:p>
        </w:tc>
        <w:tc>
          <w:tcPr>
            <w:tcW w:w="1526" w:type="dxa"/>
            <w:shd w:val="clear" w:color="auto" w:fill="auto"/>
          </w:tcPr>
          <w:p w14:paraId="772C8F9A" w14:textId="77777777" w:rsidR="000B0004" w:rsidRPr="00DD67E5" w:rsidRDefault="00DD67E5" w:rsidP="000B0004">
            <w:pPr>
              <w:jc w:val="center"/>
            </w:pPr>
            <w:r w:rsidRPr="00DD67E5">
              <w:t>-</w:t>
            </w:r>
          </w:p>
        </w:tc>
      </w:tr>
      <w:tr w:rsidR="00E4224F" w:rsidRPr="00EA6D79" w14:paraId="685F3D4D" w14:textId="77777777" w:rsidTr="00E4224F">
        <w:tc>
          <w:tcPr>
            <w:tcW w:w="541" w:type="dxa"/>
            <w:vMerge w:val="restart"/>
            <w:shd w:val="clear" w:color="auto" w:fill="auto"/>
          </w:tcPr>
          <w:p w14:paraId="79C39969" w14:textId="77777777" w:rsidR="00E4224F" w:rsidRPr="00BD21D3" w:rsidRDefault="00E4224F" w:rsidP="00E4224F">
            <w:r w:rsidRPr="00BD21D3">
              <w:t>1.1.1</w:t>
            </w:r>
          </w:p>
          <w:p w14:paraId="5FE158C3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3172859" w14:textId="77777777" w:rsidR="00E4224F" w:rsidRPr="00BD21D3" w:rsidRDefault="00E4224F" w:rsidP="00E4224F">
            <w:r w:rsidRPr="00BD21D3">
              <w:t>Проведение обучающих семинаров по безопасности дорожного движения, психологических тренингов и ролевых игр с педагогами образовательных организаций</w:t>
            </w:r>
          </w:p>
          <w:p w14:paraId="0A73D3AC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188C3232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56E714B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08FD2EE1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3FC1F0A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A3FB068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73C7F003" w14:textId="77777777" w:rsidTr="00E4224F">
        <w:tc>
          <w:tcPr>
            <w:tcW w:w="541" w:type="dxa"/>
            <w:vMerge/>
            <w:shd w:val="clear" w:color="auto" w:fill="auto"/>
          </w:tcPr>
          <w:p w14:paraId="28BFA3A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AF691C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43D4D7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0549098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DFE8C0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4FC80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4B9B7AB" w14:textId="77777777" w:rsidR="00E4224F" w:rsidRPr="00F15BF1" w:rsidRDefault="00DD67E5" w:rsidP="00DD67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9AA1381" w14:textId="77777777" w:rsidTr="00E4224F">
        <w:tc>
          <w:tcPr>
            <w:tcW w:w="541" w:type="dxa"/>
            <w:vMerge/>
            <w:shd w:val="clear" w:color="auto" w:fill="auto"/>
          </w:tcPr>
          <w:p w14:paraId="584F9B9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110333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8A8705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E6ABF2F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0353063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8E164B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CF9E3EE" w14:textId="77777777" w:rsidR="00E4224F" w:rsidRPr="00F15BF1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4224F" w:rsidRPr="00F15BF1" w14:paraId="02151266" w14:textId="77777777" w:rsidTr="00E4224F">
        <w:tc>
          <w:tcPr>
            <w:tcW w:w="541" w:type="dxa"/>
            <w:vMerge/>
            <w:shd w:val="clear" w:color="auto" w:fill="auto"/>
          </w:tcPr>
          <w:p w14:paraId="2CBB010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D230FC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5205161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23DED027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5E440CF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971A7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FDF3C32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74D1CDBF" w14:textId="77777777" w:rsidTr="00E4224F">
        <w:tc>
          <w:tcPr>
            <w:tcW w:w="541" w:type="dxa"/>
            <w:vMerge/>
            <w:shd w:val="clear" w:color="auto" w:fill="auto"/>
          </w:tcPr>
          <w:p w14:paraId="7D6F8A6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B1E5A5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7D2F0D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5B82BEF7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1E5013E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6D768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767D136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3D92D71E" w14:textId="77777777" w:rsidTr="00E4224F">
        <w:tc>
          <w:tcPr>
            <w:tcW w:w="541" w:type="dxa"/>
            <w:vMerge/>
            <w:shd w:val="clear" w:color="auto" w:fill="auto"/>
          </w:tcPr>
          <w:p w14:paraId="2FCEFD0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2CD5A3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B09FE8B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1976CDD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DC2DB62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67469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00C2923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33A18C72" w14:textId="77777777" w:rsidTr="00E4224F">
        <w:tc>
          <w:tcPr>
            <w:tcW w:w="541" w:type="dxa"/>
            <w:vMerge/>
            <w:shd w:val="clear" w:color="auto" w:fill="auto"/>
          </w:tcPr>
          <w:p w14:paraId="4553649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47457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840675A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9C9DD5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03CE677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621BE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DD44680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5101D163" w14:textId="77777777" w:rsidTr="00E4224F">
        <w:tc>
          <w:tcPr>
            <w:tcW w:w="541" w:type="dxa"/>
            <w:vMerge/>
            <w:shd w:val="clear" w:color="auto" w:fill="auto"/>
          </w:tcPr>
          <w:p w14:paraId="5795B32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505B7E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76DEF1D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F7B1A93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0B780F3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ADAB463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346DFBC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3F7B3AEA" w14:textId="77777777" w:rsidTr="00E4224F">
        <w:tc>
          <w:tcPr>
            <w:tcW w:w="541" w:type="dxa"/>
            <w:vMerge w:val="restart"/>
            <w:shd w:val="clear" w:color="auto" w:fill="auto"/>
          </w:tcPr>
          <w:p w14:paraId="4DCAB59B" w14:textId="77777777" w:rsidR="00E4224F" w:rsidRPr="00BD21D3" w:rsidRDefault="00E4224F" w:rsidP="00E4224F">
            <w:r w:rsidRPr="00BD21D3">
              <w:t>1.1.2.</w:t>
            </w:r>
          </w:p>
          <w:p w14:paraId="74A5E8B3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BDD22BA" w14:textId="77777777" w:rsidR="00E4224F" w:rsidRPr="00BD21D3" w:rsidRDefault="00E4224F" w:rsidP="00E4224F">
            <w:r w:rsidRPr="00BD21D3">
              <w:t>Проведение конкурсов и соревнований среди отрядов юных инспекторов движения</w:t>
            </w:r>
          </w:p>
          <w:p w14:paraId="0D89EB40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7F12BA22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C7B99EC" w14:textId="77777777" w:rsidR="00E4224F" w:rsidRPr="00BD21D3" w:rsidRDefault="00E4224F" w:rsidP="00E4224F">
            <w:pPr>
              <w:jc w:val="center"/>
            </w:pPr>
            <w:r w:rsidRPr="00BD21D3">
              <w:t>224,0</w:t>
            </w:r>
          </w:p>
        </w:tc>
        <w:tc>
          <w:tcPr>
            <w:tcW w:w="1418" w:type="dxa"/>
            <w:shd w:val="clear" w:color="auto" w:fill="auto"/>
          </w:tcPr>
          <w:p w14:paraId="7CCCB80A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4BD5882" w14:textId="77777777" w:rsidR="00E4224F" w:rsidRPr="004C5676" w:rsidRDefault="00E4224F" w:rsidP="00E4224F">
            <w:pPr>
              <w:jc w:val="center"/>
            </w:pPr>
            <w:r w:rsidRPr="004C5676">
              <w:t>224,0</w:t>
            </w:r>
          </w:p>
        </w:tc>
        <w:tc>
          <w:tcPr>
            <w:tcW w:w="1526" w:type="dxa"/>
            <w:shd w:val="clear" w:color="auto" w:fill="auto"/>
          </w:tcPr>
          <w:p w14:paraId="7EF95D3F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01767454" w14:textId="77777777" w:rsidTr="00E4224F">
        <w:tc>
          <w:tcPr>
            <w:tcW w:w="541" w:type="dxa"/>
            <w:vMerge/>
            <w:shd w:val="clear" w:color="auto" w:fill="auto"/>
          </w:tcPr>
          <w:p w14:paraId="758FF4C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EAD707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C09C36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4E359DAE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79EF02C9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4ACC68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0D90A77F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F33E6B9" w14:textId="77777777" w:rsidTr="00E4224F">
        <w:tc>
          <w:tcPr>
            <w:tcW w:w="541" w:type="dxa"/>
            <w:vMerge/>
            <w:shd w:val="clear" w:color="auto" w:fill="auto"/>
          </w:tcPr>
          <w:p w14:paraId="38596F0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A05B92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89C453D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E19009E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70395D8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3C4E8DD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14265FBF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509774AA" w14:textId="77777777" w:rsidTr="00E4224F">
        <w:tc>
          <w:tcPr>
            <w:tcW w:w="541" w:type="dxa"/>
            <w:vMerge/>
            <w:shd w:val="clear" w:color="auto" w:fill="auto"/>
          </w:tcPr>
          <w:p w14:paraId="252713D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731B1C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8E89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2A2F1D26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6C7E0C8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B45D95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3476E762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5AEA08E2" w14:textId="77777777" w:rsidTr="00E4224F">
        <w:tc>
          <w:tcPr>
            <w:tcW w:w="541" w:type="dxa"/>
            <w:vMerge/>
            <w:shd w:val="clear" w:color="auto" w:fill="auto"/>
          </w:tcPr>
          <w:p w14:paraId="5D63845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DD8A44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B22BA6B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4E565C0F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6216865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2C77BF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65FAA071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22BCF1C9" w14:textId="77777777" w:rsidTr="00E4224F">
        <w:tc>
          <w:tcPr>
            <w:tcW w:w="541" w:type="dxa"/>
            <w:vMerge/>
            <w:shd w:val="clear" w:color="auto" w:fill="auto"/>
          </w:tcPr>
          <w:p w14:paraId="5F63AD4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DFB5B3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E6AEA2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72C66766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40799948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FA4849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03B3C5EE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7CF3546A" w14:textId="77777777" w:rsidTr="00E4224F">
        <w:tc>
          <w:tcPr>
            <w:tcW w:w="541" w:type="dxa"/>
            <w:vMerge/>
            <w:shd w:val="clear" w:color="auto" w:fill="auto"/>
          </w:tcPr>
          <w:p w14:paraId="459479F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C170F2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BAD4DFE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295E8CE" w14:textId="77777777" w:rsidR="00E4224F" w:rsidRPr="00254ED7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5C11176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BAB756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14182294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47A472CC" w14:textId="77777777" w:rsidTr="00E4224F">
        <w:tc>
          <w:tcPr>
            <w:tcW w:w="541" w:type="dxa"/>
            <w:vMerge/>
            <w:shd w:val="clear" w:color="auto" w:fill="auto"/>
          </w:tcPr>
          <w:p w14:paraId="1DFA5FB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37D1F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D7ED7AE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66251E14" w14:textId="77777777" w:rsidR="00E4224F" w:rsidRDefault="00E4224F" w:rsidP="00E4224F">
            <w:pPr>
              <w:jc w:val="center"/>
            </w:pPr>
            <w:r w:rsidRPr="00BD21D3">
              <w:t>32,0</w:t>
            </w:r>
          </w:p>
        </w:tc>
        <w:tc>
          <w:tcPr>
            <w:tcW w:w="1418" w:type="dxa"/>
            <w:shd w:val="clear" w:color="auto" w:fill="auto"/>
          </w:tcPr>
          <w:p w14:paraId="38FFC660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76A13F0" w14:textId="77777777" w:rsidR="00E4224F" w:rsidRPr="004C5676" w:rsidRDefault="00E4224F" w:rsidP="00E4224F">
            <w:pPr>
              <w:jc w:val="center"/>
            </w:pPr>
            <w:r w:rsidRPr="004C5676">
              <w:t>32,0</w:t>
            </w:r>
          </w:p>
        </w:tc>
        <w:tc>
          <w:tcPr>
            <w:tcW w:w="1526" w:type="dxa"/>
            <w:shd w:val="clear" w:color="auto" w:fill="auto"/>
          </w:tcPr>
          <w:p w14:paraId="4B8BA778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06070219" w14:textId="77777777" w:rsidTr="00E4224F">
        <w:tc>
          <w:tcPr>
            <w:tcW w:w="541" w:type="dxa"/>
            <w:vMerge w:val="restart"/>
            <w:shd w:val="clear" w:color="auto" w:fill="auto"/>
          </w:tcPr>
          <w:p w14:paraId="0AD4CB89" w14:textId="77777777" w:rsidR="00E4224F" w:rsidRPr="00BD21D3" w:rsidRDefault="00E4224F" w:rsidP="00E4224F">
            <w:r w:rsidRPr="00BD21D3">
              <w:t>1.1.3</w:t>
            </w:r>
          </w:p>
          <w:p w14:paraId="20910EED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7F670DD" w14:textId="77777777" w:rsidR="00E4224F" w:rsidRPr="00BD21D3" w:rsidRDefault="00E4224F" w:rsidP="00E4224F">
            <w:r w:rsidRPr="00BD21D3">
              <w:t xml:space="preserve">Распространение </w:t>
            </w:r>
            <w:proofErr w:type="spellStart"/>
            <w:r w:rsidRPr="00BD21D3">
              <w:t>световозвращающих</w:t>
            </w:r>
            <w:proofErr w:type="spellEnd"/>
            <w:r w:rsidRPr="00BD21D3">
              <w:t xml:space="preserve"> приспособлений среди дошкольников и учащихся младших классов образовательных учреждений и участников дорожного движения</w:t>
            </w:r>
          </w:p>
          <w:p w14:paraId="4454B529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00B6CEE0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02B06D9" w14:textId="77777777" w:rsidR="00E4224F" w:rsidRPr="00BD21D3" w:rsidRDefault="00E4224F" w:rsidP="00E4224F">
            <w:pPr>
              <w:jc w:val="center"/>
            </w:pPr>
            <w:r w:rsidRPr="00BD21D3">
              <w:t>112,0</w:t>
            </w:r>
          </w:p>
        </w:tc>
        <w:tc>
          <w:tcPr>
            <w:tcW w:w="1418" w:type="dxa"/>
            <w:shd w:val="clear" w:color="auto" w:fill="auto"/>
          </w:tcPr>
          <w:p w14:paraId="0DB27167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1B52EBC" w14:textId="77777777" w:rsidR="00E4224F" w:rsidRPr="004C5676" w:rsidRDefault="00E4224F" w:rsidP="00E4224F">
            <w:pPr>
              <w:jc w:val="center"/>
            </w:pPr>
            <w:r w:rsidRPr="004C5676">
              <w:t>112,0</w:t>
            </w:r>
          </w:p>
        </w:tc>
        <w:tc>
          <w:tcPr>
            <w:tcW w:w="1526" w:type="dxa"/>
            <w:shd w:val="clear" w:color="auto" w:fill="auto"/>
          </w:tcPr>
          <w:p w14:paraId="6ECE93BF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4ED3E22F" w14:textId="77777777" w:rsidTr="00E4224F">
        <w:tc>
          <w:tcPr>
            <w:tcW w:w="541" w:type="dxa"/>
            <w:vMerge/>
            <w:shd w:val="clear" w:color="auto" w:fill="auto"/>
          </w:tcPr>
          <w:p w14:paraId="55E8285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66142D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C4EF247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1BB1470A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7AFF1BC7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D996A2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617489B5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093C4411" w14:textId="77777777" w:rsidTr="00E4224F">
        <w:tc>
          <w:tcPr>
            <w:tcW w:w="541" w:type="dxa"/>
            <w:vMerge/>
            <w:shd w:val="clear" w:color="auto" w:fill="auto"/>
          </w:tcPr>
          <w:p w14:paraId="3199017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D9E44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31784E3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5851AD10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50692C48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D4AE74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1335925A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2B32F769" w14:textId="77777777" w:rsidTr="00E4224F">
        <w:tc>
          <w:tcPr>
            <w:tcW w:w="541" w:type="dxa"/>
            <w:vMerge/>
            <w:shd w:val="clear" w:color="auto" w:fill="auto"/>
          </w:tcPr>
          <w:p w14:paraId="680BEA9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334EF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6A1939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4C568D54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2F789F6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878AEE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07E9B0DE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0A10DF4F" w14:textId="77777777" w:rsidTr="00E4224F">
        <w:tc>
          <w:tcPr>
            <w:tcW w:w="541" w:type="dxa"/>
            <w:vMerge/>
            <w:shd w:val="clear" w:color="auto" w:fill="auto"/>
          </w:tcPr>
          <w:p w14:paraId="5D4A4AE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628CFB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B4AD96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3C745019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5531AB8B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8ED2E1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1B3CE459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6522FC5" w14:textId="77777777" w:rsidTr="00E4224F">
        <w:tc>
          <w:tcPr>
            <w:tcW w:w="541" w:type="dxa"/>
            <w:vMerge/>
            <w:shd w:val="clear" w:color="auto" w:fill="auto"/>
          </w:tcPr>
          <w:p w14:paraId="44539D4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C5CD3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D5E8CB2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2F488113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0B8C8BD9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DDC46C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3BC52CBD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9954F51" w14:textId="77777777" w:rsidTr="00E4224F">
        <w:tc>
          <w:tcPr>
            <w:tcW w:w="541" w:type="dxa"/>
            <w:vMerge/>
            <w:shd w:val="clear" w:color="auto" w:fill="auto"/>
          </w:tcPr>
          <w:p w14:paraId="69FF5BA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46AF8C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D669C5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3AA479FE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52E8CD6E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1DCBBA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3A1D8573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49A872AB" w14:textId="77777777" w:rsidTr="00E4224F">
        <w:tc>
          <w:tcPr>
            <w:tcW w:w="541" w:type="dxa"/>
            <w:vMerge/>
            <w:shd w:val="clear" w:color="auto" w:fill="auto"/>
          </w:tcPr>
          <w:p w14:paraId="1010954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73C20E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C83DA1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4F103F0" w14:textId="77777777" w:rsidR="00E4224F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2D30B560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0AAFDA4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7AD14747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68CBEAC9" w14:textId="77777777" w:rsidTr="00E4224F">
        <w:tc>
          <w:tcPr>
            <w:tcW w:w="541" w:type="dxa"/>
            <w:vMerge w:val="restart"/>
            <w:shd w:val="clear" w:color="auto" w:fill="auto"/>
          </w:tcPr>
          <w:p w14:paraId="5E43D7F8" w14:textId="77777777" w:rsidR="00E4224F" w:rsidRPr="00BD21D3" w:rsidRDefault="00E4224F" w:rsidP="00E4224F">
            <w:r w:rsidRPr="00BD21D3">
              <w:t>1.1.4</w:t>
            </w:r>
          </w:p>
          <w:p w14:paraId="6BC13ABB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EF6F883" w14:textId="77777777" w:rsidR="00E4224F" w:rsidRPr="00BD21D3" w:rsidRDefault="00E4224F" w:rsidP="00E4224F">
            <w:r w:rsidRPr="00BD21D3">
              <w:t>Проведение конкурса юных велосипедистов "Безопасное колесо", участие команды Томского района в областном и Всероссийском финале конкурса-фестиваля «Безопасное колесо»</w:t>
            </w:r>
          </w:p>
          <w:p w14:paraId="13A8BF0A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4BB5A971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332207B" w14:textId="77777777" w:rsidR="00E4224F" w:rsidRPr="00BD21D3" w:rsidRDefault="00E4224F" w:rsidP="00E4224F">
            <w:pPr>
              <w:jc w:val="center"/>
            </w:pPr>
            <w:r w:rsidRPr="00BD21D3">
              <w:t>112,0</w:t>
            </w:r>
          </w:p>
        </w:tc>
        <w:tc>
          <w:tcPr>
            <w:tcW w:w="1418" w:type="dxa"/>
            <w:shd w:val="clear" w:color="auto" w:fill="auto"/>
          </w:tcPr>
          <w:p w14:paraId="0514CCA7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9FBDE77" w14:textId="77777777" w:rsidR="00E4224F" w:rsidRPr="004C5676" w:rsidRDefault="00E4224F" w:rsidP="00E4224F">
            <w:pPr>
              <w:jc w:val="center"/>
            </w:pPr>
            <w:r w:rsidRPr="004C5676">
              <w:t>112,0</w:t>
            </w:r>
          </w:p>
        </w:tc>
        <w:tc>
          <w:tcPr>
            <w:tcW w:w="1526" w:type="dxa"/>
            <w:shd w:val="clear" w:color="auto" w:fill="auto"/>
          </w:tcPr>
          <w:p w14:paraId="1E922CC3" w14:textId="77777777" w:rsidR="00E4224F" w:rsidRPr="00BD21D3" w:rsidRDefault="00DD67E5" w:rsidP="00DD67E5">
            <w:pPr>
              <w:jc w:val="center"/>
            </w:pPr>
            <w:r>
              <w:t>-</w:t>
            </w:r>
          </w:p>
        </w:tc>
      </w:tr>
      <w:tr w:rsidR="00E4224F" w:rsidRPr="00F15BF1" w14:paraId="2A3B5C82" w14:textId="77777777" w:rsidTr="00E4224F">
        <w:tc>
          <w:tcPr>
            <w:tcW w:w="541" w:type="dxa"/>
            <w:vMerge/>
            <w:shd w:val="clear" w:color="auto" w:fill="auto"/>
          </w:tcPr>
          <w:p w14:paraId="71FB18D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F467D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416406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5EA712BE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4A86F7B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D8EDA9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3B223440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0BE1F8E3" w14:textId="77777777" w:rsidTr="00E4224F">
        <w:tc>
          <w:tcPr>
            <w:tcW w:w="541" w:type="dxa"/>
            <w:vMerge/>
            <w:shd w:val="clear" w:color="auto" w:fill="auto"/>
          </w:tcPr>
          <w:p w14:paraId="4258B83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A04A1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047E121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60945101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34F47F0A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2BA652C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63C807D9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66BE12A1" w14:textId="77777777" w:rsidTr="00E4224F">
        <w:tc>
          <w:tcPr>
            <w:tcW w:w="541" w:type="dxa"/>
            <w:vMerge/>
            <w:shd w:val="clear" w:color="auto" w:fill="auto"/>
          </w:tcPr>
          <w:p w14:paraId="7715C2E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8E2F8B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66CC51F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25D31007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2D1AA73F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8EF965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72028BE7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3B7CA830" w14:textId="77777777" w:rsidTr="00E4224F">
        <w:tc>
          <w:tcPr>
            <w:tcW w:w="541" w:type="dxa"/>
            <w:vMerge/>
            <w:shd w:val="clear" w:color="auto" w:fill="auto"/>
          </w:tcPr>
          <w:p w14:paraId="24DD921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33B446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3BB92B5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7DF8168C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3185EF2C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353DA1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678A30BD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3532E827" w14:textId="77777777" w:rsidTr="00E4224F">
        <w:tc>
          <w:tcPr>
            <w:tcW w:w="541" w:type="dxa"/>
            <w:vMerge/>
            <w:shd w:val="clear" w:color="auto" w:fill="auto"/>
          </w:tcPr>
          <w:p w14:paraId="384D17F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9E745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E129BB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2E0AD0C4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6FF7A85F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03350F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15172D56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631A95DC" w14:textId="77777777" w:rsidTr="00E4224F">
        <w:tc>
          <w:tcPr>
            <w:tcW w:w="541" w:type="dxa"/>
            <w:vMerge/>
            <w:shd w:val="clear" w:color="auto" w:fill="auto"/>
          </w:tcPr>
          <w:p w14:paraId="7D00E49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64DD56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0005B8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02E813A7" w14:textId="77777777" w:rsidR="00E4224F" w:rsidRPr="00254ED7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1C469CC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FA219D" w14:textId="77777777" w:rsidR="00E4224F" w:rsidRPr="004C5676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25E87D45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29B0D640" w14:textId="77777777" w:rsidTr="00E4224F">
        <w:tc>
          <w:tcPr>
            <w:tcW w:w="541" w:type="dxa"/>
            <w:vMerge/>
            <w:shd w:val="clear" w:color="auto" w:fill="auto"/>
          </w:tcPr>
          <w:p w14:paraId="0DF3F1F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29555E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0E922F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80ADF2E" w14:textId="77777777" w:rsidR="00E4224F" w:rsidRDefault="00E4224F" w:rsidP="00E4224F">
            <w:pPr>
              <w:jc w:val="center"/>
            </w:pPr>
            <w:r w:rsidRPr="00BD21D3">
              <w:t>16,0</w:t>
            </w:r>
          </w:p>
        </w:tc>
        <w:tc>
          <w:tcPr>
            <w:tcW w:w="1418" w:type="dxa"/>
            <w:shd w:val="clear" w:color="auto" w:fill="auto"/>
          </w:tcPr>
          <w:p w14:paraId="6420B3D6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5A0078F" w14:textId="77777777" w:rsidR="00E4224F" w:rsidRDefault="00E4224F" w:rsidP="00E4224F">
            <w:pPr>
              <w:jc w:val="center"/>
            </w:pPr>
            <w:r w:rsidRPr="004C5676">
              <w:t>16,0</w:t>
            </w:r>
          </w:p>
        </w:tc>
        <w:tc>
          <w:tcPr>
            <w:tcW w:w="1526" w:type="dxa"/>
            <w:shd w:val="clear" w:color="auto" w:fill="auto"/>
          </w:tcPr>
          <w:p w14:paraId="774EEB96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5C295F0A" w14:textId="77777777" w:rsidTr="00E4224F">
        <w:tc>
          <w:tcPr>
            <w:tcW w:w="541" w:type="dxa"/>
            <w:vMerge w:val="restart"/>
            <w:shd w:val="clear" w:color="auto" w:fill="auto"/>
          </w:tcPr>
          <w:p w14:paraId="0018195D" w14:textId="77777777" w:rsidR="00E4224F" w:rsidRPr="00BD21D3" w:rsidRDefault="00E4224F" w:rsidP="00E4224F">
            <w:r w:rsidRPr="00BD21D3">
              <w:t>1.1.5</w:t>
            </w:r>
          </w:p>
          <w:p w14:paraId="3791BC88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6CFA8CA4" w14:textId="77777777" w:rsidR="00E4224F" w:rsidRPr="00BD21D3" w:rsidRDefault="00E4224F" w:rsidP="00E4224F">
            <w:r w:rsidRPr="00BD21D3">
              <w:t>Организация детского автогородка</w:t>
            </w:r>
          </w:p>
          <w:p w14:paraId="62F251E2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053C30EF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12DEE87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0A24A99B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B8B5CD3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C74E95C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2EA54E07" w14:textId="77777777" w:rsidTr="00E4224F">
        <w:tc>
          <w:tcPr>
            <w:tcW w:w="541" w:type="dxa"/>
            <w:vMerge/>
            <w:shd w:val="clear" w:color="auto" w:fill="auto"/>
          </w:tcPr>
          <w:p w14:paraId="3A2FDCC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9355F1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8EA470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4E4752C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13F59F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6AF8A7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0D1E0AF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448646DD" w14:textId="77777777" w:rsidTr="00E4224F">
        <w:tc>
          <w:tcPr>
            <w:tcW w:w="541" w:type="dxa"/>
            <w:vMerge/>
            <w:shd w:val="clear" w:color="auto" w:fill="auto"/>
          </w:tcPr>
          <w:p w14:paraId="16AF1BB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6C705A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30F77E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6D93611B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A013BD3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60E09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B952A59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4CCE456E" w14:textId="77777777" w:rsidTr="00E4224F">
        <w:tc>
          <w:tcPr>
            <w:tcW w:w="541" w:type="dxa"/>
            <w:vMerge/>
            <w:shd w:val="clear" w:color="auto" w:fill="auto"/>
          </w:tcPr>
          <w:p w14:paraId="6E595E6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587989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DF6C155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2E63D54A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6FA31A7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4FAF3C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70242ED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65174430" w14:textId="77777777" w:rsidTr="00E4224F">
        <w:tc>
          <w:tcPr>
            <w:tcW w:w="541" w:type="dxa"/>
            <w:vMerge/>
            <w:shd w:val="clear" w:color="auto" w:fill="auto"/>
          </w:tcPr>
          <w:p w14:paraId="204A63C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E39D5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171135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6AFBDD7E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B6D104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17389C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FE37BF5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02789B04" w14:textId="77777777" w:rsidTr="00E4224F">
        <w:tc>
          <w:tcPr>
            <w:tcW w:w="541" w:type="dxa"/>
            <w:vMerge/>
            <w:shd w:val="clear" w:color="auto" w:fill="auto"/>
          </w:tcPr>
          <w:p w14:paraId="489FE2A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C69B6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45630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1EF44FB2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DA21ED5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F858993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0FBAF15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223C600C" w14:textId="77777777" w:rsidTr="00E4224F">
        <w:tc>
          <w:tcPr>
            <w:tcW w:w="541" w:type="dxa"/>
            <w:vMerge/>
            <w:shd w:val="clear" w:color="auto" w:fill="auto"/>
          </w:tcPr>
          <w:p w14:paraId="67DF889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5882C8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200FF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D10DB3B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AB74D3C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1AD8BB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1F940EC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3A6D118D" w14:textId="77777777" w:rsidTr="00E4224F">
        <w:tc>
          <w:tcPr>
            <w:tcW w:w="541" w:type="dxa"/>
            <w:vMerge/>
            <w:shd w:val="clear" w:color="auto" w:fill="auto"/>
          </w:tcPr>
          <w:p w14:paraId="013D7CB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EE514A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5509CE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A65F459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45BC79F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1005F349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F52E6CC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1E0DFD84" w14:textId="77777777" w:rsidTr="00E4224F">
        <w:tc>
          <w:tcPr>
            <w:tcW w:w="541" w:type="dxa"/>
            <w:vMerge w:val="restart"/>
            <w:shd w:val="clear" w:color="auto" w:fill="auto"/>
          </w:tcPr>
          <w:p w14:paraId="05472837" w14:textId="77777777" w:rsidR="00E4224F" w:rsidRPr="00BD21D3" w:rsidRDefault="00E4224F" w:rsidP="00E4224F">
            <w:r w:rsidRPr="00BD21D3">
              <w:t>1.1.6</w:t>
            </w:r>
          </w:p>
          <w:p w14:paraId="15DE7F3B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13C3A538" w14:textId="77777777" w:rsidR="00E4224F" w:rsidRPr="00BD21D3" w:rsidRDefault="00E4224F" w:rsidP="00E4224F">
            <w:r w:rsidRPr="00BD21D3">
              <w:t>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  <w:p w14:paraId="53A62451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27CC2280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D5451A1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06CC721F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C42C090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7E24215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12E410B8" w14:textId="77777777" w:rsidTr="00E4224F">
        <w:tc>
          <w:tcPr>
            <w:tcW w:w="541" w:type="dxa"/>
            <w:vMerge/>
            <w:shd w:val="clear" w:color="auto" w:fill="auto"/>
          </w:tcPr>
          <w:p w14:paraId="19C37B4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B5D5A2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759C5E5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5A09AFBE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0A7E5CA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274117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0F8C680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F4CBEE6" w14:textId="77777777" w:rsidTr="00E4224F">
        <w:tc>
          <w:tcPr>
            <w:tcW w:w="541" w:type="dxa"/>
            <w:vMerge/>
            <w:shd w:val="clear" w:color="auto" w:fill="auto"/>
          </w:tcPr>
          <w:p w14:paraId="52620BD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66CAB9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1FEB490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361DED2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CADBDFB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5E4005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ACAC0A2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227A6C4B" w14:textId="77777777" w:rsidTr="00E4224F">
        <w:tc>
          <w:tcPr>
            <w:tcW w:w="541" w:type="dxa"/>
            <w:vMerge/>
            <w:shd w:val="clear" w:color="auto" w:fill="auto"/>
          </w:tcPr>
          <w:p w14:paraId="5E44524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E16182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0A99B9C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75C38ADB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9B2F5EE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91ADC4" w14:textId="77777777" w:rsidR="00E4224F" w:rsidRPr="005D3E3D" w:rsidRDefault="00DD67E5" w:rsidP="00E4224F">
            <w:pPr>
              <w:jc w:val="center"/>
            </w:pPr>
            <w:r>
              <w:t>--</w:t>
            </w:r>
          </w:p>
        </w:tc>
        <w:tc>
          <w:tcPr>
            <w:tcW w:w="1526" w:type="dxa"/>
            <w:shd w:val="clear" w:color="auto" w:fill="auto"/>
          </w:tcPr>
          <w:p w14:paraId="1CC3E6D0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13E2CDBD" w14:textId="77777777" w:rsidTr="00E4224F">
        <w:tc>
          <w:tcPr>
            <w:tcW w:w="541" w:type="dxa"/>
            <w:vMerge/>
            <w:shd w:val="clear" w:color="auto" w:fill="auto"/>
          </w:tcPr>
          <w:p w14:paraId="4D992B9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82A68D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E040AC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5C1DF02C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393A23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C24CAD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60473FF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6E26C956" w14:textId="77777777" w:rsidTr="00E4224F">
        <w:tc>
          <w:tcPr>
            <w:tcW w:w="541" w:type="dxa"/>
            <w:vMerge/>
            <w:shd w:val="clear" w:color="auto" w:fill="auto"/>
          </w:tcPr>
          <w:p w14:paraId="7EFB85C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24907E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6C006B3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5FCDD13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5DF790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31EF4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BB587C8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F8A55C4" w14:textId="77777777" w:rsidTr="00E4224F">
        <w:tc>
          <w:tcPr>
            <w:tcW w:w="541" w:type="dxa"/>
            <w:vMerge/>
            <w:shd w:val="clear" w:color="auto" w:fill="auto"/>
          </w:tcPr>
          <w:p w14:paraId="6106E59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A2F41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7A6068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FD15802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D2A49F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63C79D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0EDD828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43FF199D" w14:textId="77777777" w:rsidTr="00E4224F">
        <w:tc>
          <w:tcPr>
            <w:tcW w:w="541" w:type="dxa"/>
            <w:vMerge/>
            <w:shd w:val="clear" w:color="auto" w:fill="auto"/>
          </w:tcPr>
          <w:p w14:paraId="190914E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C72929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26E940F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732B7D4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FC2F238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4D31CA5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1FEB8AA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592689" w:rsidRPr="00EA6D79" w14:paraId="7862F61D" w14:textId="77777777" w:rsidTr="00E4224F">
        <w:tc>
          <w:tcPr>
            <w:tcW w:w="541" w:type="dxa"/>
            <w:vMerge w:val="restart"/>
            <w:shd w:val="clear" w:color="auto" w:fill="auto"/>
          </w:tcPr>
          <w:p w14:paraId="2C867D4B" w14:textId="77777777" w:rsidR="00592689" w:rsidRPr="00BD21D3" w:rsidRDefault="00592689" w:rsidP="00592689">
            <w:r w:rsidRPr="00BD21D3">
              <w:t>1.1.7</w:t>
            </w:r>
          </w:p>
          <w:p w14:paraId="3E81773E" w14:textId="77777777" w:rsidR="00592689" w:rsidRPr="00BD21D3" w:rsidRDefault="00592689" w:rsidP="00592689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07C86CEE" w14:textId="77777777" w:rsidR="00592689" w:rsidRPr="00BD21D3" w:rsidRDefault="00592689" w:rsidP="00592689">
            <w:r w:rsidRPr="00BD21D3">
              <w:t xml:space="preserve">Изготовление и распространение печатной продукции по пропаганде безопасности дорожного движения </w:t>
            </w:r>
          </w:p>
          <w:p w14:paraId="2F078D0D" w14:textId="77777777" w:rsidR="00592689" w:rsidRPr="00BD21D3" w:rsidRDefault="00592689" w:rsidP="00592689"/>
        </w:tc>
        <w:tc>
          <w:tcPr>
            <w:tcW w:w="1445" w:type="dxa"/>
            <w:shd w:val="clear" w:color="auto" w:fill="auto"/>
          </w:tcPr>
          <w:p w14:paraId="4FBAF41A" w14:textId="77777777" w:rsidR="00592689" w:rsidRPr="00BD21D3" w:rsidRDefault="00592689" w:rsidP="00592689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5233751E" w14:textId="77777777" w:rsidR="00592689" w:rsidRPr="00BD21D3" w:rsidRDefault="00592689" w:rsidP="00592689">
            <w:pPr>
              <w:jc w:val="center"/>
            </w:pPr>
            <w:r w:rsidRPr="00BD21D3">
              <w:t>400,0</w:t>
            </w:r>
          </w:p>
        </w:tc>
        <w:tc>
          <w:tcPr>
            <w:tcW w:w="1418" w:type="dxa"/>
            <w:shd w:val="clear" w:color="auto" w:fill="auto"/>
          </w:tcPr>
          <w:p w14:paraId="1B20DA6A" w14:textId="77777777" w:rsidR="00592689" w:rsidRPr="00073084" w:rsidRDefault="00592689" w:rsidP="00592689">
            <w:pPr>
              <w:jc w:val="center"/>
            </w:pPr>
            <w:r w:rsidRPr="00073084">
              <w:t>400,0</w:t>
            </w:r>
          </w:p>
        </w:tc>
        <w:tc>
          <w:tcPr>
            <w:tcW w:w="1417" w:type="dxa"/>
            <w:shd w:val="clear" w:color="auto" w:fill="auto"/>
          </w:tcPr>
          <w:p w14:paraId="5667D82B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8DCC448" w14:textId="77777777" w:rsidR="00592689" w:rsidRPr="00BD21D3" w:rsidRDefault="00DD67E5" w:rsidP="00592689">
            <w:pPr>
              <w:jc w:val="center"/>
            </w:pPr>
            <w:r>
              <w:t>-</w:t>
            </w:r>
          </w:p>
        </w:tc>
      </w:tr>
      <w:tr w:rsidR="00592689" w:rsidRPr="00F15BF1" w14:paraId="44FB9EAC" w14:textId="77777777" w:rsidTr="00E4224F">
        <w:tc>
          <w:tcPr>
            <w:tcW w:w="541" w:type="dxa"/>
            <w:vMerge/>
            <w:shd w:val="clear" w:color="auto" w:fill="auto"/>
          </w:tcPr>
          <w:p w14:paraId="0788AF53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BAAF23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1DD9D19" w14:textId="77777777" w:rsidR="00592689" w:rsidRPr="00AB4348" w:rsidRDefault="00592689" w:rsidP="00592689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7DE07137" w14:textId="77777777" w:rsidR="00592689" w:rsidRPr="00254ED7" w:rsidRDefault="00592689" w:rsidP="00592689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26644078" w14:textId="77777777" w:rsidR="00592689" w:rsidRPr="00073084" w:rsidRDefault="00592689" w:rsidP="00592689">
            <w:pPr>
              <w:jc w:val="center"/>
            </w:pPr>
            <w:r w:rsidRPr="00073084">
              <w:t>0</w:t>
            </w:r>
          </w:p>
        </w:tc>
        <w:tc>
          <w:tcPr>
            <w:tcW w:w="1417" w:type="dxa"/>
            <w:shd w:val="clear" w:color="auto" w:fill="auto"/>
          </w:tcPr>
          <w:p w14:paraId="6F0A0E3D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FD12169" w14:textId="77777777" w:rsidR="00592689" w:rsidRPr="00F15BF1" w:rsidRDefault="00DD67E5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92689" w:rsidRPr="00F15BF1" w14:paraId="558EA14C" w14:textId="77777777" w:rsidTr="00E4224F">
        <w:tc>
          <w:tcPr>
            <w:tcW w:w="541" w:type="dxa"/>
            <w:vMerge/>
            <w:shd w:val="clear" w:color="auto" w:fill="auto"/>
          </w:tcPr>
          <w:p w14:paraId="04030B1F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3CE678D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067440C" w14:textId="77777777" w:rsidR="00592689" w:rsidRPr="00AB4348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34AA4033" w14:textId="77777777" w:rsidR="00592689" w:rsidRPr="00254ED7" w:rsidRDefault="00592689" w:rsidP="00592689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026DB514" w14:textId="77777777" w:rsidR="00592689" w:rsidRPr="00073084" w:rsidRDefault="00592689" w:rsidP="00592689">
            <w:pPr>
              <w:jc w:val="center"/>
            </w:pPr>
            <w:r w:rsidRPr="00073084">
              <w:t>0</w:t>
            </w:r>
          </w:p>
        </w:tc>
        <w:tc>
          <w:tcPr>
            <w:tcW w:w="1417" w:type="dxa"/>
            <w:shd w:val="clear" w:color="auto" w:fill="auto"/>
          </w:tcPr>
          <w:p w14:paraId="45C87DDB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791203D" w14:textId="77777777" w:rsidR="00592689" w:rsidRPr="00F15BF1" w:rsidRDefault="00DD67E5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92689" w:rsidRPr="00F15BF1" w14:paraId="3003A188" w14:textId="77777777" w:rsidTr="00E4224F">
        <w:tc>
          <w:tcPr>
            <w:tcW w:w="541" w:type="dxa"/>
            <w:vMerge/>
            <w:shd w:val="clear" w:color="auto" w:fill="auto"/>
          </w:tcPr>
          <w:p w14:paraId="5BCEB1FB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38ECE11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841A86" w14:textId="77777777" w:rsidR="00592689" w:rsidRPr="00AB4348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3EFA50EF" w14:textId="77777777" w:rsidR="00592689" w:rsidRPr="00254ED7" w:rsidRDefault="00592689" w:rsidP="00592689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23FFBAE4" w14:textId="77777777" w:rsidR="00592689" w:rsidRPr="00073084" w:rsidRDefault="00592689" w:rsidP="00592689">
            <w:pPr>
              <w:jc w:val="center"/>
            </w:pPr>
            <w:r w:rsidRPr="00073084">
              <w:t>0</w:t>
            </w:r>
          </w:p>
        </w:tc>
        <w:tc>
          <w:tcPr>
            <w:tcW w:w="1417" w:type="dxa"/>
            <w:shd w:val="clear" w:color="auto" w:fill="auto"/>
          </w:tcPr>
          <w:p w14:paraId="24B17D0B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816DC06" w14:textId="77777777" w:rsidR="00592689" w:rsidRPr="00F15BF1" w:rsidRDefault="00DD67E5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92689" w14:paraId="4F6D7FDF" w14:textId="77777777" w:rsidTr="00E4224F">
        <w:tc>
          <w:tcPr>
            <w:tcW w:w="541" w:type="dxa"/>
            <w:vMerge/>
            <w:shd w:val="clear" w:color="auto" w:fill="auto"/>
          </w:tcPr>
          <w:p w14:paraId="16589F99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0EF651B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B06A34F" w14:textId="77777777" w:rsidR="00592689" w:rsidRPr="00AB4348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28B3FA1F" w14:textId="77777777" w:rsidR="00592689" w:rsidRPr="00254ED7" w:rsidRDefault="00592689" w:rsidP="00592689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1B8F4ABC" w14:textId="77777777" w:rsidR="00592689" w:rsidRPr="00073084" w:rsidRDefault="00592689" w:rsidP="00592689">
            <w:pPr>
              <w:jc w:val="center"/>
            </w:pPr>
            <w:r w:rsidRPr="00073084">
              <w:t>100,0</w:t>
            </w:r>
          </w:p>
        </w:tc>
        <w:tc>
          <w:tcPr>
            <w:tcW w:w="1417" w:type="dxa"/>
            <w:shd w:val="clear" w:color="auto" w:fill="auto"/>
          </w:tcPr>
          <w:p w14:paraId="6332CF1C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F404395" w14:textId="77777777" w:rsidR="00592689" w:rsidRDefault="00DD67E5" w:rsidP="00592689">
            <w:pPr>
              <w:jc w:val="center"/>
            </w:pPr>
            <w:r>
              <w:t>-</w:t>
            </w:r>
          </w:p>
        </w:tc>
      </w:tr>
      <w:tr w:rsidR="00592689" w14:paraId="13AA7A17" w14:textId="77777777" w:rsidTr="00E4224F">
        <w:tc>
          <w:tcPr>
            <w:tcW w:w="541" w:type="dxa"/>
            <w:vMerge/>
            <w:shd w:val="clear" w:color="auto" w:fill="auto"/>
          </w:tcPr>
          <w:p w14:paraId="36CF7890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050EB07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B5546A8" w14:textId="77777777" w:rsidR="00592689" w:rsidRPr="00AB4348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21847014" w14:textId="77777777" w:rsidR="00592689" w:rsidRPr="00254ED7" w:rsidRDefault="00592689" w:rsidP="00592689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70CC68F5" w14:textId="77777777" w:rsidR="00592689" w:rsidRPr="00073084" w:rsidRDefault="00592689" w:rsidP="00592689">
            <w:pPr>
              <w:jc w:val="center"/>
            </w:pPr>
            <w:r w:rsidRPr="00073084">
              <w:t>100,0</w:t>
            </w:r>
          </w:p>
        </w:tc>
        <w:tc>
          <w:tcPr>
            <w:tcW w:w="1417" w:type="dxa"/>
            <w:shd w:val="clear" w:color="auto" w:fill="auto"/>
          </w:tcPr>
          <w:p w14:paraId="6CE379F5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DCAAF0D" w14:textId="77777777" w:rsidR="00592689" w:rsidRDefault="00DD67E5" w:rsidP="00592689">
            <w:pPr>
              <w:jc w:val="center"/>
            </w:pPr>
            <w:r>
              <w:t>-</w:t>
            </w:r>
          </w:p>
        </w:tc>
      </w:tr>
      <w:tr w:rsidR="00592689" w14:paraId="3167CF58" w14:textId="77777777" w:rsidTr="00E4224F">
        <w:tc>
          <w:tcPr>
            <w:tcW w:w="541" w:type="dxa"/>
            <w:vMerge/>
            <w:shd w:val="clear" w:color="auto" w:fill="auto"/>
          </w:tcPr>
          <w:p w14:paraId="0E1A7B48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8F8321A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4A6EB15" w14:textId="77777777" w:rsidR="00592689" w:rsidRPr="00AB4348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22956417" w14:textId="77777777" w:rsidR="00592689" w:rsidRPr="00254ED7" w:rsidRDefault="00592689" w:rsidP="00592689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582D8991" w14:textId="77777777" w:rsidR="00592689" w:rsidRPr="00073084" w:rsidRDefault="00592689" w:rsidP="00592689">
            <w:pPr>
              <w:jc w:val="center"/>
            </w:pPr>
            <w:r w:rsidRPr="00073084">
              <w:t>100,0</w:t>
            </w:r>
          </w:p>
        </w:tc>
        <w:tc>
          <w:tcPr>
            <w:tcW w:w="1417" w:type="dxa"/>
            <w:shd w:val="clear" w:color="auto" w:fill="auto"/>
          </w:tcPr>
          <w:p w14:paraId="660356E4" w14:textId="77777777" w:rsidR="00592689" w:rsidRPr="00E6505B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29295327" w14:textId="77777777" w:rsidR="00592689" w:rsidRDefault="00DD67E5" w:rsidP="00592689">
            <w:pPr>
              <w:jc w:val="center"/>
            </w:pPr>
            <w:r>
              <w:t>-</w:t>
            </w:r>
          </w:p>
        </w:tc>
      </w:tr>
      <w:tr w:rsidR="00592689" w14:paraId="6B807179" w14:textId="77777777" w:rsidTr="00E4224F">
        <w:tc>
          <w:tcPr>
            <w:tcW w:w="541" w:type="dxa"/>
            <w:vMerge/>
            <w:shd w:val="clear" w:color="auto" w:fill="auto"/>
          </w:tcPr>
          <w:p w14:paraId="768A2414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970D8D" w14:textId="77777777" w:rsidR="00592689" w:rsidRPr="00EA6D79" w:rsidRDefault="00592689" w:rsidP="005926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9EF9E7C" w14:textId="77777777" w:rsidR="00592689" w:rsidRDefault="00592689" w:rsidP="00592689">
            <w:pPr>
              <w:jc w:val="center"/>
            </w:pPr>
            <w:r w:rsidRPr="00BD21D3">
              <w:t>Прогнозный 2027</w:t>
            </w:r>
          </w:p>
          <w:p w14:paraId="389FC0BB" w14:textId="77777777" w:rsidR="00592689" w:rsidRPr="00AB4348" w:rsidRDefault="00592689" w:rsidP="00592689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14:paraId="63B19CEC" w14:textId="77777777" w:rsidR="00592689" w:rsidRDefault="00592689" w:rsidP="00592689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2FDE0584" w14:textId="77777777" w:rsidR="00592689" w:rsidRDefault="00592689" w:rsidP="00592689">
            <w:pPr>
              <w:jc w:val="center"/>
            </w:pPr>
            <w:r w:rsidRPr="00073084">
              <w:t>100,0</w:t>
            </w:r>
          </w:p>
        </w:tc>
        <w:tc>
          <w:tcPr>
            <w:tcW w:w="1417" w:type="dxa"/>
            <w:shd w:val="clear" w:color="auto" w:fill="auto"/>
          </w:tcPr>
          <w:p w14:paraId="7386757D" w14:textId="77777777" w:rsidR="00592689" w:rsidRDefault="00DD67E5" w:rsidP="00592689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85622C4" w14:textId="77777777" w:rsidR="00592689" w:rsidRDefault="00DD67E5" w:rsidP="00592689">
            <w:pPr>
              <w:jc w:val="center"/>
            </w:pPr>
            <w:r>
              <w:t>-</w:t>
            </w:r>
          </w:p>
        </w:tc>
      </w:tr>
      <w:tr w:rsidR="00E4224F" w:rsidRPr="00EA6D79" w14:paraId="1EE5E7FA" w14:textId="77777777" w:rsidTr="00E4224F">
        <w:tc>
          <w:tcPr>
            <w:tcW w:w="541" w:type="dxa"/>
            <w:vMerge w:val="restart"/>
            <w:shd w:val="clear" w:color="auto" w:fill="auto"/>
          </w:tcPr>
          <w:p w14:paraId="398E189B" w14:textId="77777777" w:rsidR="00E4224F" w:rsidRPr="00BD21D3" w:rsidRDefault="00E4224F" w:rsidP="00E4224F">
            <w:r w:rsidRPr="00BD21D3">
              <w:t>1.1.8</w:t>
            </w:r>
          </w:p>
          <w:p w14:paraId="1B52D0A5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31B17B7" w14:textId="77777777" w:rsidR="00E4224F" w:rsidRPr="00BD21D3" w:rsidRDefault="00E4224F" w:rsidP="00E4224F">
            <w:r w:rsidRPr="00BD21D3">
              <w:t>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  <w:p w14:paraId="5169B626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5F7DB482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482BDDC" w14:textId="77777777" w:rsidR="00E4224F" w:rsidRPr="00BD21D3" w:rsidRDefault="00E4224F" w:rsidP="00E4224F">
            <w:pPr>
              <w:jc w:val="center"/>
            </w:pPr>
            <w:r w:rsidRPr="00BD21D3">
              <w:t>400,0</w:t>
            </w:r>
          </w:p>
        </w:tc>
        <w:tc>
          <w:tcPr>
            <w:tcW w:w="1418" w:type="dxa"/>
            <w:shd w:val="clear" w:color="auto" w:fill="auto"/>
          </w:tcPr>
          <w:p w14:paraId="56BA8A92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D62E160" w14:textId="77777777" w:rsidR="00E4224F" w:rsidRPr="00D96100" w:rsidRDefault="00E4224F" w:rsidP="00E4224F">
            <w:pPr>
              <w:jc w:val="center"/>
            </w:pPr>
            <w:r w:rsidRPr="00D96100">
              <w:t>400,0</w:t>
            </w:r>
          </w:p>
        </w:tc>
        <w:tc>
          <w:tcPr>
            <w:tcW w:w="1526" w:type="dxa"/>
            <w:shd w:val="clear" w:color="auto" w:fill="auto"/>
          </w:tcPr>
          <w:p w14:paraId="656CEDA6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5526FF49" w14:textId="77777777" w:rsidTr="00E4224F">
        <w:tc>
          <w:tcPr>
            <w:tcW w:w="541" w:type="dxa"/>
            <w:vMerge/>
            <w:shd w:val="clear" w:color="auto" w:fill="auto"/>
          </w:tcPr>
          <w:p w14:paraId="7501202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3BA38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5FD5BC4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73B6535A" w14:textId="77777777" w:rsidR="00E4224F" w:rsidRPr="00254ED7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34A8AC2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E0B213" w14:textId="77777777" w:rsidR="00E4224F" w:rsidRPr="00D96100" w:rsidRDefault="00E4224F" w:rsidP="00E4224F">
            <w:pPr>
              <w:jc w:val="center"/>
            </w:pPr>
            <w:r w:rsidRPr="00D96100">
              <w:t>0</w:t>
            </w:r>
          </w:p>
        </w:tc>
        <w:tc>
          <w:tcPr>
            <w:tcW w:w="1526" w:type="dxa"/>
            <w:shd w:val="clear" w:color="auto" w:fill="auto"/>
          </w:tcPr>
          <w:p w14:paraId="581C6A4D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416C0F71" w14:textId="77777777" w:rsidTr="00E4224F">
        <w:tc>
          <w:tcPr>
            <w:tcW w:w="541" w:type="dxa"/>
            <w:vMerge/>
            <w:shd w:val="clear" w:color="auto" w:fill="auto"/>
          </w:tcPr>
          <w:p w14:paraId="541C824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BE300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F44BD9A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3B2AA6F8" w14:textId="77777777" w:rsidR="00E4224F" w:rsidRPr="00254ED7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6E5452D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FA8DF2" w14:textId="77777777" w:rsidR="00E4224F" w:rsidRPr="00D96100" w:rsidRDefault="00E4224F" w:rsidP="00E4224F">
            <w:pPr>
              <w:jc w:val="center"/>
            </w:pPr>
            <w:r w:rsidRPr="00D96100">
              <w:t>0</w:t>
            </w:r>
          </w:p>
        </w:tc>
        <w:tc>
          <w:tcPr>
            <w:tcW w:w="1526" w:type="dxa"/>
            <w:shd w:val="clear" w:color="auto" w:fill="auto"/>
          </w:tcPr>
          <w:p w14:paraId="2E244B5E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42E8E0A7" w14:textId="77777777" w:rsidTr="00E4224F">
        <w:tc>
          <w:tcPr>
            <w:tcW w:w="541" w:type="dxa"/>
            <w:vMerge/>
            <w:shd w:val="clear" w:color="auto" w:fill="auto"/>
          </w:tcPr>
          <w:p w14:paraId="6999480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86D168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C06E92D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402C47E7" w14:textId="77777777" w:rsidR="00E4224F" w:rsidRPr="00254ED7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7DCF399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E22DEE" w14:textId="77777777" w:rsidR="00E4224F" w:rsidRPr="00D96100" w:rsidRDefault="00E4224F" w:rsidP="00E4224F">
            <w:pPr>
              <w:jc w:val="center"/>
            </w:pPr>
            <w:r w:rsidRPr="00D96100">
              <w:t>0</w:t>
            </w:r>
          </w:p>
        </w:tc>
        <w:tc>
          <w:tcPr>
            <w:tcW w:w="1526" w:type="dxa"/>
            <w:shd w:val="clear" w:color="auto" w:fill="auto"/>
          </w:tcPr>
          <w:p w14:paraId="2D08BA89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181D1F17" w14:textId="77777777" w:rsidTr="00E4224F">
        <w:tc>
          <w:tcPr>
            <w:tcW w:w="541" w:type="dxa"/>
            <w:vMerge/>
            <w:shd w:val="clear" w:color="auto" w:fill="auto"/>
          </w:tcPr>
          <w:p w14:paraId="7AFF3A0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C63580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349A58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4F121CB3" w14:textId="77777777" w:rsidR="00E4224F" w:rsidRPr="00254ED7" w:rsidRDefault="00E4224F" w:rsidP="00E4224F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04E3ED4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116B25" w14:textId="77777777" w:rsidR="00E4224F" w:rsidRPr="00D96100" w:rsidRDefault="00E4224F" w:rsidP="00E4224F">
            <w:pPr>
              <w:jc w:val="center"/>
            </w:pPr>
            <w:r w:rsidRPr="00D96100">
              <w:t>100,0</w:t>
            </w:r>
          </w:p>
        </w:tc>
        <w:tc>
          <w:tcPr>
            <w:tcW w:w="1526" w:type="dxa"/>
            <w:shd w:val="clear" w:color="auto" w:fill="auto"/>
          </w:tcPr>
          <w:p w14:paraId="32483B71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49BA2BBC" w14:textId="77777777" w:rsidTr="00E4224F">
        <w:tc>
          <w:tcPr>
            <w:tcW w:w="541" w:type="dxa"/>
            <w:vMerge/>
            <w:shd w:val="clear" w:color="auto" w:fill="auto"/>
          </w:tcPr>
          <w:p w14:paraId="303E824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919D91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FA9BFF1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4E3534B3" w14:textId="77777777" w:rsidR="00E4224F" w:rsidRPr="00254ED7" w:rsidRDefault="00E4224F" w:rsidP="00E4224F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6A33A10C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B64A62" w14:textId="77777777" w:rsidR="00E4224F" w:rsidRPr="00D96100" w:rsidRDefault="00E4224F" w:rsidP="00E4224F">
            <w:pPr>
              <w:jc w:val="center"/>
            </w:pPr>
            <w:r w:rsidRPr="00D96100">
              <w:t>100,0</w:t>
            </w:r>
          </w:p>
        </w:tc>
        <w:tc>
          <w:tcPr>
            <w:tcW w:w="1526" w:type="dxa"/>
            <w:shd w:val="clear" w:color="auto" w:fill="auto"/>
          </w:tcPr>
          <w:p w14:paraId="41508990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06DD218B" w14:textId="77777777" w:rsidTr="00E4224F">
        <w:tc>
          <w:tcPr>
            <w:tcW w:w="541" w:type="dxa"/>
            <w:vMerge/>
            <w:shd w:val="clear" w:color="auto" w:fill="auto"/>
          </w:tcPr>
          <w:p w14:paraId="062C9DA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8A88E5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568AF49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C197915" w14:textId="77777777" w:rsidR="00E4224F" w:rsidRPr="00254ED7" w:rsidRDefault="00E4224F" w:rsidP="00E4224F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0846F452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17B187" w14:textId="77777777" w:rsidR="00E4224F" w:rsidRPr="00D96100" w:rsidRDefault="00E4224F" w:rsidP="00DD67E5">
            <w:pPr>
              <w:jc w:val="center"/>
            </w:pPr>
            <w:r w:rsidRPr="00D96100">
              <w:t>100,0</w:t>
            </w:r>
          </w:p>
        </w:tc>
        <w:tc>
          <w:tcPr>
            <w:tcW w:w="1526" w:type="dxa"/>
            <w:shd w:val="clear" w:color="auto" w:fill="auto"/>
          </w:tcPr>
          <w:p w14:paraId="19024350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84E6E10" w14:textId="77777777" w:rsidTr="00E4224F">
        <w:tc>
          <w:tcPr>
            <w:tcW w:w="541" w:type="dxa"/>
            <w:vMerge/>
            <w:shd w:val="clear" w:color="auto" w:fill="auto"/>
          </w:tcPr>
          <w:p w14:paraId="6C5C7DE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357E24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D90E7A8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4B13E967" w14:textId="77777777" w:rsidR="00E4224F" w:rsidRDefault="00E4224F" w:rsidP="00E4224F">
            <w:pPr>
              <w:jc w:val="center"/>
            </w:pPr>
            <w:r w:rsidRPr="00BD21D3">
              <w:t>100,0</w:t>
            </w:r>
          </w:p>
        </w:tc>
        <w:tc>
          <w:tcPr>
            <w:tcW w:w="1418" w:type="dxa"/>
            <w:shd w:val="clear" w:color="auto" w:fill="auto"/>
          </w:tcPr>
          <w:p w14:paraId="55EDF84C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55B5A52" w14:textId="77777777" w:rsidR="00E4224F" w:rsidRDefault="00E4224F" w:rsidP="00E4224F">
            <w:pPr>
              <w:jc w:val="center"/>
            </w:pPr>
            <w:r w:rsidRPr="00D96100">
              <w:t>100,0</w:t>
            </w:r>
          </w:p>
        </w:tc>
        <w:tc>
          <w:tcPr>
            <w:tcW w:w="1526" w:type="dxa"/>
            <w:shd w:val="clear" w:color="auto" w:fill="auto"/>
          </w:tcPr>
          <w:p w14:paraId="3CA4C60B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6DBA84A0" w14:textId="77777777" w:rsidTr="00E4224F">
        <w:tc>
          <w:tcPr>
            <w:tcW w:w="541" w:type="dxa"/>
            <w:vMerge w:val="restart"/>
            <w:shd w:val="clear" w:color="auto" w:fill="auto"/>
          </w:tcPr>
          <w:p w14:paraId="13E11C07" w14:textId="77777777" w:rsidR="00E4224F" w:rsidRPr="00BD21D3" w:rsidRDefault="00E4224F" w:rsidP="00E4224F">
            <w:r w:rsidRPr="00BD21D3">
              <w:t>1.1.9</w:t>
            </w:r>
          </w:p>
          <w:p w14:paraId="3DFD0592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ECB8164" w14:textId="77777777" w:rsidR="00E4224F" w:rsidRPr="00BD21D3" w:rsidRDefault="00E4224F" w:rsidP="00E4224F">
            <w:r w:rsidRPr="00BD21D3">
              <w:t>Организация взаимодействия с РАО РЖД по профилактике детского травматизма на объектах железнодорожного транспорта.</w:t>
            </w:r>
          </w:p>
          <w:p w14:paraId="502F9A84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4D4794D7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E25E29B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1E7340BB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6871967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7E66B98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6BD077AD" w14:textId="77777777" w:rsidTr="00E4224F">
        <w:tc>
          <w:tcPr>
            <w:tcW w:w="541" w:type="dxa"/>
            <w:vMerge/>
            <w:shd w:val="clear" w:color="auto" w:fill="auto"/>
          </w:tcPr>
          <w:p w14:paraId="277EE93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C6670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86C7022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33169F58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5EBC86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735A8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163C6DB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234EF457" w14:textId="77777777" w:rsidTr="00E4224F">
        <w:tc>
          <w:tcPr>
            <w:tcW w:w="541" w:type="dxa"/>
            <w:vMerge/>
            <w:shd w:val="clear" w:color="auto" w:fill="auto"/>
          </w:tcPr>
          <w:p w14:paraId="378C29E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73134B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5BF9B6E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32BAB41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F9B83C3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1AAC87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65984F8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55924370" w14:textId="77777777" w:rsidTr="00E4224F">
        <w:tc>
          <w:tcPr>
            <w:tcW w:w="541" w:type="dxa"/>
            <w:vMerge/>
            <w:shd w:val="clear" w:color="auto" w:fill="auto"/>
          </w:tcPr>
          <w:p w14:paraId="270063B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FDCFC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818C189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58C5801B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BD075C2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42672B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97CD8B4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09CFAFCF" w14:textId="77777777" w:rsidTr="00E4224F">
        <w:tc>
          <w:tcPr>
            <w:tcW w:w="541" w:type="dxa"/>
            <w:vMerge/>
            <w:shd w:val="clear" w:color="auto" w:fill="auto"/>
          </w:tcPr>
          <w:p w14:paraId="6731F58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2A6289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B6F36AA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3490F87E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899D75C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E7B93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4BA4AAD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74663E0B" w14:textId="77777777" w:rsidTr="00E4224F">
        <w:tc>
          <w:tcPr>
            <w:tcW w:w="541" w:type="dxa"/>
            <w:vMerge/>
            <w:shd w:val="clear" w:color="auto" w:fill="auto"/>
          </w:tcPr>
          <w:p w14:paraId="7F9858C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29306E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D7C13A6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0C0A915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C765568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B71CF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5E02E8A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2CA47BFA" w14:textId="77777777" w:rsidTr="00E4224F">
        <w:tc>
          <w:tcPr>
            <w:tcW w:w="541" w:type="dxa"/>
            <w:vMerge/>
            <w:shd w:val="clear" w:color="auto" w:fill="auto"/>
          </w:tcPr>
          <w:p w14:paraId="11672B0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DE9745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021298A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343573E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976C3A2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3BFD16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46909A9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BE1EDE1" w14:textId="77777777" w:rsidTr="00E4224F">
        <w:tc>
          <w:tcPr>
            <w:tcW w:w="541" w:type="dxa"/>
            <w:vMerge/>
            <w:shd w:val="clear" w:color="auto" w:fill="auto"/>
          </w:tcPr>
          <w:p w14:paraId="3D34E8A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1CE4FC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2D71121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1FB913A7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A33C064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E68842F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AA3E055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3D171D95" w14:textId="77777777" w:rsidTr="00E4224F">
        <w:tc>
          <w:tcPr>
            <w:tcW w:w="541" w:type="dxa"/>
            <w:vMerge w:val="restart"/>
            <w:shd w:val="clear" w:color="auto" w:fill="auto"/>
          </w:tcPr>
          <w:p w14:paraId="456F91C7" w14:textId="77777777" w:rsidR="00E4224F" w:rsidRPr="00BD21D3" w:rsidRDefault="00E4224F" w:rsidP="00E4224F">
            <w:r w:rsidRPr="00BD21D3">
              <w:t>1.1.10</w:t>
            </w:r>
          </w:p>
          <w:p w14:paraId="64384C3E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5ED1D544" w14:textId="77777777" w:rsidR="00E4224F" w:rsidRPr="00BD21D3" w:rsidRDefault="00E4224F" w:rsidP="00E4224F">
            <w:r w:rsidRPr="00BD21D3">
              <w:t>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  <w:p w14:paraId="32EF7D60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28A9A664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0F610DFE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19627D93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27841FF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A88CC6D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0D325998" w14:textId="77777777" w:rsidTr="00E4224F">
        <w:tc>
          <w:tcPr>
            <w:tcW w:w="541" w:type="dxa"/>
            <w:vMerge/>
            <w:shd w:val="clear" w:color="auto" w:fill="auto"/>
          </w:tcPr>
          <w:p w14:paraId="3AD6A88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80B52B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57178B2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2D301750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8FB18F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907A8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3A788A7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4DC6B816" w14:textId="77777777" w:rsidTr="00E4224F">
        <w:tc>
          <w:tcPr>
            <w:tcW w:w="541" w:type="dxa"/>
            <w:vMerge/>
            <w:shd w:val="clear" w:color="auto" w:fill="auto"/>
          </w:tcPr>
          <w:p w14:paraId="5FA3D76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B8BC40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BEBA45F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A0D9EF7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4798240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AAE029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0664089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6CF826A9" w14:textId="77777777" w:rsidTr="00E4224F">
        <w:tc>
          <w:tcPr>
            <w:tcW w:w="541" w:type="dxa"/>
            <w:vMerge/>
            <w:shd w:val="clear" w:color="auto" w:fill="auto"/>
          </w:tcPr>
          <w:p w14:paraId="5B91088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601B38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A52407A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708065C1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8CC8A5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E4BEF8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77EF7E0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5DF1E801" w14:textId="77777777" w:rsidTr="00E4224F">
        <w:tc>
          <w:tcPr>
            <w:tcW w:w="541" w:type="dxa"/>
            <w:vMerge/>
            <w:shd w:val="clear" w:color="auto" w:fill="auto"/>
          </w:tcPr>
          <w:p w14:paraId="06F01CE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490A46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BFFD3E3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2070AED1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DEF4B70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2DD46B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93AC058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04904797" w14:textId="77777777" w:rsidTr="00E4224F">
        <w:tc>
          <w:tcPr>
            <w:tcW w:w="541" w:type="dxa"/>
            <w:vMerge/>
            <w:shd w:val="clear" w:color="auto" w:fill="auto"/>
          </w:tcPr>
          <w:p w14:paraId="245E562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21B6C8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11E915F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0CBB8A55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1B6A7CA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4FA53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5832E34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671BC6E" w14:textId="77777777" w:rsidTr="00E4224F">
        <w:tc>
          <w:tcPr>
            <w:tcW w:w="541" w:type="dxa"/>
            <w:vMerge/>
            <w:shd w:val="clear" w:color="auto" w:fill="auto"/>
          </w:tcPr>
          <w:p w14:paraId="2E171A9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764B9B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E34D87F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4C62837C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A5B15EB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64CB77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CDE47B5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6AC1D00D" w14:textId="77777777" w:rsidTr="00E4224F">
        <w:tc>
          <w:tcPr>
            <w:tcW w:w="541" w:type="dxa"/>
            <w:vMerge/>
            <w:shd w:val="clear" w:color="auto" w:fill="auto"/>
          </w:tcPr>
          <w:p w14:paraId="24567AFD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4B90A2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9C6AC77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05D34393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4D418ED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7CCEA41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B439541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038CCCB6" w14:textId="77777777" w:rsidTr="00E4224F">
        <w:tc>
          <w:tcPr>
            <w:tcW w:w="541" w:type="dxa"/>
            <w:vMerge w:val="restart"/>
            <w:shd w:val="clear" w:color="auto" w:fill="auto"/>
          </w:tcPr>
          <w:p w14:paraId="2857833A" w14:textId="77777777" w:rsidR="00E4224F" w:rsidRPr="00BD21D3" w:rsidRDefault="00E4224F" w:rsidP="00E4224F">
            <w:r w:rsidRPr="00BD21D3">
              <w:t>1.1.11</w:t>
            </w:r>
          </w:p>
          <w:p w14:paraId="40520F41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271FF985" w14:textId="77777777" w:rsidR="00E4224F" w:rsidRPr="00BD21D3" w:rsidRDefault="00E4224F" w:rsidP="00E4224F">
            <w:r w:rsidRPr="00BD21D3">
              <w:t>Тематические образовательные события "Здравствуй, лето!", "Здравствуй, школа!" силами сотрудников дорожно-патрульной службы ГИБДД ОМВД России по Томскому району и отрядов ЮИД</w:t>
            </w:r>
          </w:p>
          <w:p w14:paraId="10B4330B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6C16EAA9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4635420A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04336229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2498148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8F17E73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0EA59107" w14:textId="77777777" w:rsidTr="00E4224F">
        <w:tc>
          <w:tcPr>
            <w:tcW w:w="541" w:type="dxa"/>
            <w:vMerge/>
            <w:shd w:val="clear" w:color="auto" w:fill="auto"/>
          </w:tcPr>
          <w:p w14:paraId="4B9607C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5B651B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E689D56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1E68C24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3F14BE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F97BF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01487AB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BD8A858" w14:textId="77777777" w:rsidTr="00E4224F">
        <w:tc>
          <w:tcPr>
            <w:tcW w:w="541" w:type="dxa"/>
            <w:vMerge/>
            <w:shd w:val="clear" w:color="auto" w:fill="auto"/>
          </w:tcPr>
          <w:p w14:paraId="00B96E3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4C6286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109750E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2DC5369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97894E5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F5066A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003C63C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C070C66" w14:textId="77777777" w:rsidTr="00E4224F">
        <w:tc>
          <w:tcPr>
            <w:tcW w:w="541" w:type="dxa"/>
            <w:vMerge/>
            <w:shd w:val="clear" w:color="auto" w:fill="auto"/>
          </w:tcPr>
          <w:p w14:paraId="61BEF97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674CDE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A0BECEF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368D7ABF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CAAB6D8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3564EB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76D6D4D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5389F92F" w14:textId="77777777" w:rsidTr="00E4224F">
        <w:tc>
          <w:tcPr>
            <w:tcW w:w="541" w:type="dxa"/>
            <w:vMerge/>
            <w:shd w:val="clear" w:color="auto" w:fill="auto"/>
          </w:tcPr>
          <w:p w14:paraId="55736E5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85CA57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543D5D7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366F614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9F31E1B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D6D8B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3439A7A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49645269" w14:textId="77777777" w:rsidTr="00E4224F">
        <w:tc>
          <w:tcPr>
            <w:tcW w:w="541" w:type="dxa"/>
            <w:vMerge/>
            <w:shd w:val="clear" w:color="auto" w:fill="auto"/>
          </w:tcPr>
          <w:p w14:paraId="6F29692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B2D46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18C57B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400D62C4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C92D2E4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B15EEE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A938BBB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73F65C99" w14:textId="77777777" w:rsidTr="00E4224F">
        <w:tc>
          <w:tcPr>
            <w:tcW w:w="541" w:type="dxa"/>
            <w:vMerge/>
            <w:shd w:val="clear" w:color="auto" w:fill="auto"/>
          </w:tcPr>
          <w:p w14:paraId="28BA58F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FF2E46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4301402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37C887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B8BFAE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250FEA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CE04CFC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0D6DB5BF" w14:textId="77777777" w:rsidTr="00E4224F">
        <w:tc>
          <w:tcPr>
            <w:tcW w:w="541" w:type="dxa"/>
            <w:vMerge/>
            <w:shd w:val="clear" w:color="auto" w:fill="auto"/>
          </w:tcPr>
          <w:p w14:paraId="4D4B5FE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FABFB2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CF3B98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02E1F0C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469C742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90DF5CA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79AEC71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14E35FFC" w14:textId="77777777" w:rsidTr="00E4224F">
        <w:tc>
          <w:tcPr>
            <w:tcW w:w="541" w:type="dxa"/>
            <w:vMerge w:val="restart"/>
            <w:shd w:val="clear" w:color="auto" w:fill="auto"/>
          </w:tcPr>
          <w:p w14:paraId="44E21C41" w14:textId="77777777" w:rsidR="00E4224F" w:rsidRPr="00BD21D3" w:rsidRDefault="00E4224F" w:rsidP="00E4224F">
            <w:r w:rsidRPr="00BD21D3">
              <w:t>1.1.12</w:t>
            </w:r>
          </w:p>
          <w:p w14:paraId="3162C879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35B1A226" w14:textId="77777777" w:rsidR="00E4224F" w:rsidRPr="00BD21D3" w:rsidRDefault="00E4224F" w:rsidP="00E4224F">
            <w:r w:rsidRPr="00BD21D3">
              <w:t>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  <w:p w14:paraId="7AA65DA0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5B62AA73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331EA32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5CF279FF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D3F12F6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7C753B6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3CA02FE3" w14:textId="77777777" w:rsidTr="00E4224F">
        <w:tc>
          <w:tcPr>
            <w:tcW w:w="541" w:type="dxa"/>
            <w:vMerge/>
            <w:shd w:val="clear" w:color="auto" w:fill="auto"/>
          </w:tcPr>
          <w:p w14:paraId="71E60B7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1534BB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8CAA30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1669ACD6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F184676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5409F7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00F0E30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6445A4A7" w14:textId="77777777" w:rsidTr="00E4224F">
        <w:tc>
          <w:tcPr>
            <w:tcW w:w="541" w:type="dxa"/>
            <w:vMerge/>
            <w:shd w:val="clear" w:color="auto" w:fill="auto"/>
          </w:tcPr>
          <w:p w14:paraId="6859F93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EBBC14C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3F37186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D57179F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131DE7D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31564C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6CC8893C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EE37EEA" w14:textId="77777777" w:rsidTr="00E4224F">
        <w:tc>
          <w:tcPr>
            <w:tcW w:w="541" w:type="dxa"/>
            <w:vMerge/>
            <w:shd w:val="clear" w:color="auto" w:fill="auto"/>
          </w:tcPr>
          <w:p w14:paraId="5ECA7D3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931E1E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9B3FC43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78E169A8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A9F51A2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0B9A94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135FACE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1053050B" w14:textId="77777777" w:rsidTr="00E4224F">
        <w:tc>
          <w:tcPr>
            <w:tcW w:w="541" w:type="dxa"/>
            <w:vMerge/>
            <w:shd w:val="clear" w:color="auto" w:fill="auto"/>
          </w:tcPr>
          <w:p w14:paraId="188894D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AC236D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7BFE926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38600C01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7B95ADA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CDF4AE3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D48E3AC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1ADA249C" w14:textId="77777777" w:rsidTr="00E4224F">
        <w:tc>
          <w:tcPr>
            <w:tcW w:w="541" w:type="dxa"/>
            <w:vMerge/>
            <w:shd w:val="clear" w:color="auto" w:fill="auto"/>
          </w:tcPr>
          <w:p w14:paraId="5BF53C61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A1A36B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AB216C0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6D1F786C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B5BBBAC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3B99D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E88A2CB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61555637" w14:textId="77777777" w:rsidTr="00E4224F">
        <w:tc>
          <w:tcPr>
            <w:tcW w:w="541" w:type="dxa"/>
            <w:vMerge/>
            <w:shd w:val="clear" w:color="auto" w:fill="auto"/>
          </w:tcPr>
          <w:p w14:paraId="3DBB268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FC0CE52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2B8071E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58F5CFE1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934DD9A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6483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3AE508F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28FD3131" w14:textId="77777777" w:rsidTr="00E4224F">
        <w:tc>
          <w:tcPr>
            <w:tcW w:w="541" w:type="dxa"/>
            <w:vMerge/>
            <w:shd w:val="clear" w:color="auto" w:fill="auto"/>
          </w:tcPr>
          <w:p w14:paraId="21D954C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995ECC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A92E49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306195DD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ABF1621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7FC0B777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F4B5B60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EA6D79" w14:paraId="62B9A684" w14:textId="77777777" w:rsidTr="00E4224F">
        <w:tc>
          <w:tcPr>
            <w:tcW w:w="541" w:type="dxa"/>
            <w:vMerge w:val="restart"/>
            <w:shd w:val="clear" w:color="auto" w:fill="auto"/>
          </w:tcPr>
          <w:p w14:paraId="1454EAF0" w14:textId="77777777" w:rsidR="00E4224F" w:rsidRPr="00BD21D3" w:rsidRDefault="00E4224F" w:rsidP="00E4224F">
            <w:r w:rsidRPr="00BD21D3">
              <w:t>1.1.13</w:t>
            </w:r>
          </w:p>
          <w:p w14:paraId="18C5AD44" w14:textId="77777777" w:rsidR="00E4224F" w:rsidRPr="00BD21D3" w:rsidRDefault="00E4224F" w:rsidP="00E4224F"/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7294C664" w14:textId="77777777" w:rsidR="00E4224F" w:rsidRPr="00BD21D3" w:rsidRDefault="00E4224F" w:rsidP="00E4224F">
            <w:r w:rsidRPr="00BD21D3">
              <w:t>Неделя безопасности дорожного движения</w:t>
            </w:r>
          </w:p>
          <w:p w14:paraId="508BEF7A" w14:textId="77777777" w:rsidR="00E4224F" w:rsidRPr="00BD21D3" w:rsidRDefault="00E4224F" w:rsidP="00E4224F"/>
        </w:tc>
        <w:tc>
          <w:tcPr>
            <w:tcW w:w="1445" w:type="dxa"/>
            <w:shd w:val="clear" w:color="auto" w:fill="auto"/>
          </w:tcPr>
          <w:p w14:paraId="236EEC9F" w14:textId="77777777" w:rsidR="00E4224F" w:rsidRPr="00BD21D3" w:rsidRDefault="00E4224F" w:rsidP="00E4224F">
            <w:pPr>
              <w:jc w:val="center"/>
            </w:pPr>
            <w:r w:rsidRPr="00BD21D3"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7178464F" w14:textId="77777777" w:rsidR="00E4224F" w:rsidRPr="00BD21D3" w:rsidRDefault="00E4224F" w:rsidP="00E4224F">
            <w:pPr>
              <w:jc w:val="center"/>
            </w:pPr>
            <w:r w:rsidRPr="00BD21D3">
              <w:t>0</w:t>
            </w:r>
          </w:p>
        </w:tc>
        <w:tc>
          <w:tcPr>
            <w:tcW w:w="1418" w:type="dxa"/>
            <w:shd w:val="clear" w:color="auto" w:fill="auto"/>
          </w:tcPr>
          <w:p w14:paraId="2E2E2788" w14:textId="77777777" w:rsidR="00E4224F" w:rsidRPr="00BD21D3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BAF565C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090EBFA" w14:textId="77777777" w:rsidR="00E4224F" w:rsidRPr="00BD21D3" w:rsidRDefault="00DD67E5" w:rsidP="00E4224F">
            <w:pPr>
              <w:jc w:val="center"/>
            </w:pPr>
            <w:r>
              <w:t>-</w:t>
            </w:r>
          </w:p>
        </w:tc>
      </w:tr>
      <w:tr w:rsidR="00E4224F" w:rsidRPr="00F15BF1" w14:paraId="20D0A2A7" w14:textId="77777777" w:rsidTr="00E4224F">
        <w:tc>
          <w:tcPr>
            <w:tcW w:w="541" w:type="dxa"/>
            <w:vMerge/>
            <w:shd w:val="clear" w:color="auto" w:fill="auto"/>
          </w:tcPr>
          <w:p w14:paraId="073607D9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ED7C6E8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F67929" w14:textId="77777777" w:rsidR="00E4224F" w:rsidRPr="00AB4348" w:rsidRDefault="00E4224F" w:rsidP="00E4224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2021</w:t>
            </w:r>
          </w:p>
        </w:tc>
        <w:tc>
          <w:tcPr>
            <w:tcW w:w="2090" w:type="dxa"/>
            <w:shd w:val="clear" w:color="auto" w:fill="auto"/>
          </w:tcPr>
          <w:p w14:paraId="689313A7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D65CDF3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59ACCC6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4EAEBE8A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181D2922" w14:textId="77777777" w:rsidTr="00E4224F">
        <w:tc>
          <w:tcPr>
            <w:tcW w:w="541" w:type="dxa"/>
            <w:vMerge/>
            <w:shd w:val="clear" w:color="auto" w:fill="auto"/>
          </w:tcPr>
          <w:p w14:paraId="7EFCB76E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4016043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7AC0181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2022</w:t>
            </w:r>
          </w:p>
        </w:tc>
        <w:tc>
          <w:tcPr>
            <w:tcW w:w="2090" w:type="dxa"/>
            <w:shd w:val="clear" w:color="auto" w:fill="auto"/>
          </w:tcPr>
          <w:p w14:paraId="0CC277B3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B76CC98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93B065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7E2EFFA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:rsidRPr="00F15BF1" w14:paraId="7DB35106" w14:textId="77777777" w:rsidTr="00E4224F">
        <w:tc>
          <w:tcPr>
            <w:tcW w:w="541" w:type="dxa"/>
            <w:vMerge/>
            <w:shd w:val="clear" w:color="auto" w:fill="auto"/>
          </w:tcPr>
          <w:p w14:paraId="31BFB2A0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2348396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3A8D4B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2023</w:t>
            </w:r>
          </w:p>
        </w:tc>
        <w:tc>
          <w:tcPr>
            <w:tcW w:w="2090" w:type="dxa"/>
            <w:shd w:val="clear" w:color="auto" w:fill="auto"/>
          </w:tcPr>
          <w:p w14:paraId="0EF4D49C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18D28A1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5C9F05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1F4D90A8" w14:textId="77777777" w:rsidR="00E4224F" w:rsidRPr="00F15BF1" w:rsidRDefault="00DD67E5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4224F" w14:paraId="148E19DF" w14:textId="77777777" w:rsidTr="00E4224F">
        <w:tc>
          <w:tcPr>
            <w:tcW w:w="541" w:type="dxa"/>
            <w:vMerge/>
            <w:shd w:val="clear" w:color="auto" w:fill="auto"/>
          </w:tcPr>
          <w:p w14:paraId="633844C5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0B3217F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318B623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2024</w:t>
            </w:r>
          </w:p>
        </w:tc>
        <w:tc>
          <w:tcPr>
            <w:tcW w:w="2090" w:type="dxa"/>
            <w:shd w:val="clear" w:color="auto" w:fill="auto"/>
          </w:tcPr>
          <w:p w14:paraId="161054FB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0B98CE5E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31B3E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0DD08BC1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5CF532DB" w14:textId="77777777" w:rsidTr="00E4224F">
        <w:tc>
          <w:tcPr>
            <w:tcW w:w="541" w:type="dxa"/>
            <w:vMerge/>
            <w:shd w:val="clear" w:color="auto" w:fill="auto"/>
          </w:tcPr>
          <w:p w14:paraId="2A834F0B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0A7C2C8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8C4E054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2025</w:t>
            </w:r>
          </w:p>
        </w:tc>
        <w:tc>
          <w:tcPr>
            <w:tcW w:w="2090" w:type="dxa"/>
            <w:shd w:val="clear" w:color="auto" w:fill="auto"/>
          </w:tcPr>
          <w:p w14:paraId="13DED394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6679F2B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521C9F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5920DE18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61445B49" w14:textId="77777777" w:rsidTr="00E4224F">
        <w:tc>
          <w:tcPr>
            <w:tcW w:w="541" w:type="dxa"/>
            <w:vMerge/>
            <w:shd w:val="clear" w:color="auto" w:fill="auto"/>
          </w:tcPr>
          <w:p w14:paraId="45ACEA3A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15A297C7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9A56591" w14:textId="77777777" w:rsidR="00E4224F" w:rsidRPr="00AB4348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1D3"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79362EF5" w14:textId="77777777" w:rsidR="00E4224F" w:rsidRPr="00254ED7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EB4718E" w14:textId="77777777" w:rsidR="00E4224F" w:rsidRPr="00F15BF1" w:rsidRDefault="00BC2FFA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751480" w14:textId="77777777" w:rsidR="00E4224F" w:rsidRPr="005D3E3D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35A04A04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E4224F" w14:paraId="0CA93A84" w14:textId="77777777" w:rsidTr="00E4224F">
        <w:tc>
          <w:tcPr>
            <w:tcW w:w="541" w:type="dxa"/>
            <w:vMerge/>
            <w:shd w:val="clear" w:color="auto" w:fill="auto"/>
          </w:tcPr>
          <w:p w14:paraId="166EE593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769FB04" w14:textId="77777777" w:rsidR="00E4224F" w:rsidRPr="00EA6D79" w:rsidRDefault="00E4224F" w:rsidP="00E422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7CF8E49" w14:textId="77777777" w:rsidR="00E4224F" w:rsidRPr="00AB4348" w:rsidRDefault="00E4224F" w:rsidP="00E4224F">
            <w:pPr>
              <w:jc w:val="center"/>
            </w:pPr>
            <w:r w:rsidRPr="00BD21D3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70926B72" w14:textId="77777777" w:rsidR="00E4224F" w:rsidRDefault="00B326C6" w:rsidP="00E4224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C30E807" w14:textId="77777777" w:rsidR="00E4224F" w:rsidRPr="00F15BF1" w:rsidRDefault="00BC2FFA" w:rsidP="00E4224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B4238DF" w14:textId="77777777" w:rsidR="00E4224F" w:rsidRDefault="00DD67E5" w:rsidP="00E4224F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auto"/>
          </w:tcPr>
          <w:p w14:paraId="768CA52A" w14:textId="77777777" w:rsidR="00E4224F" w:rsidRDefault="00DD67E5" w:rsidP="00E4224F">
            <w:pPr>
              <w:jc w:val="center"/>
            </w:pPr>
            <w:r>
              <w:t>-</w:t>
            </w:r>
          </w:p>
        </w:tc>
      </w:tr>
      <w:tr w:rsidR="00C53A8B" w:rsidRPr="00EA6D79" w14:paraId="4CA94EA3" w14:textId="77777777" w:rsidTr="006A0562">
        <w:tc>
          <w:tcPr>
            <w:tcW w:w="541" w:type="dxa"/>
            <w:vMerge w:val="restart"/>
            <w:shd w:val="clear" w:color="auto" w:fill="auto"/>
          </w:tcPr>
          <w:p w14:paraId="53368FFA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14:paraId="6F3E423C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14:paraId="427FDE86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Итого по муниципальной программе</w:t>
            </w:r>
          </w:p>
        </w:tc>
        <w:tc>
          <w:tcPr>
            <w:tcW w:w="1445" w:type="dxa"/>
            <w:shd w:val="clear" w:color="auto" w:fill="auto"/>
          </w:tcPr>
          <w:p w14:paraId="3E8895B8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14:paraId="18E481EC" w14:textId="77777777" w:rsidR="00C53A8B" w:rsidRPr="00385FDC" w:rsidRDefault="00C53A8B" w:rsidP="00C53A8B">
            <w:pPr>
              <w:jc w:val="center"/>
            </w:pPr>
            <w:r w:rsidRPr="001E47CB">
              <w:t>160825,</w:t>
            </w:r>
            <w:r>
              <w:t>6</w:t>
            </w:r>
            <w:r w:rsidRPr="001E47CB">
              <w:t>8</w:t>
            </w:r>
          </w:p>
        </w:tc>
        <w:tc>
          <w:tcPr>
            <w:tcW w:w="1418" w:type="dxa"/>
            <w:shd w:val="clear" w:color="auto" w:fill="auto"/>
          </w:tcPr>
          <w:p w14:paraId="1158F88E" w14:textId="77777777" w:rsidR="00C53A8B" w:rsidRPr="002F1F15" w:rsidRDefault="00C53A8B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9C0">
              <w:t>1</w:t>
            </w:r>
            <w:r w:rsidR="00592689">
              <w:t>9</w:t>
            </w:r>
            <w:r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1D440D72" w14:textId="77777777" w:rsidR="00C53A8B" w:rsidRPr="002F1F15" w:rsidRDefault="00C53A8B" w:rsidP="00592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15</w:t>
            </w:r>
            <w:r w:rsidR="00592689">
              <w:t>76</w:t>
            </w:r>
            <w:r>
              <w:t>29,68</w:t>
            </w:r>
          </w:p>
        </w:tc>
        <w:tc>
          <w:tcPr>
            <w:tcW w:w="1526" w:type="dxa"/>
            <w:shd w:val="clear" w:color="auto" w:fill="auto"/>
          </w:tcPr>
          <w:p w14:paraId="56C4882F" w14:textId="77777777" w:rsidR="00C53A8B" w:rsidRPr="002F1F15" w:rsidRDefault="00C53A8B" w:rsidP="00C53A8B">
            <w:pPr>
              <w:jc w:val="center"/>
            </w:pPr>
            <w:r w:rsidRPr="00EC4EA4">
              <w:t>1296,0</w:t>
            </w:r>
          </w:p>
        </w:tc>
      </w:tr>
      <w:tr w:rsidR="00C53A8B" w:rsidRPr="00EA6D79" w14:paraId="2F62A2D5" w14:textId="77777777" w:rsidTr="006A0562">
        <w:tc>
          <w:tcPr>
            <w:tcW w:w="541" w:type="dxa"/>
            <w:vMerge/>
            <w:shd w:val="clear" w:color="auto" w:fill="auto"/>
          </w:tcPr>
          <w:p w14:paraId="163A9BB5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1743615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24BC0D6" w14:textId="77777777" w:rsidR="00C53A8B" w:rsidRPr="00835D57" w:rsidRDefault="00C53A8B" w:rsidP="00C53A8B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090" w:type="dxa"/>
            <w:shd w:val="clear" w:color="auto" w:fill="auto"/>
          </w:tcPr>
          <w:p w14:paraId="6F319939" w14:textId="77777777" w:rsidR="00C53A8B" w:rsidRPr="00385FDC" w:rsidRDefault="00C53A8B" w:rsidP="00C53A8B">
            <w:pPr>
              <w:jc w:val="center"/>
            </w:pPr>
            <w:r w:rsidRPr="001E47CB">
              <w:t>266,0</w:t>
            </w:r>
          </w:p>
        </w:tc>
        <w:tc>
          <w:tcPr>
            <w:tcW w:w="1418" w:type="dxa"/>
            <w:shd w:val="clear" w:color="auto" w:fill="auto"/>
          </w:tcPr>
          <w:p w14:paraId="5CD0047C" w14:textId="77777777" w:rsidR="00C53A8B" w:rsidRPr="002F1F15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9C0">
              <w:t>100,0</w:t>
            </w:r>
          </w:p>
        </w:tc>
        <w:tc>
          <w:tcPr>
            <w:tcW w:w="1417" w:type="dxa"/>
            <w:shd w:val="clear" w:color="auto" w:fill="auto"/>
          </w:tcPr>
          <w:p w14:paraId="3348EEBA" w14:textId="77777777" w:rsidR="00C53A8B" w:rsidRPr="002F1F15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1526" w:type="dxa"/>
            <w:shd w:val="clear" w:color="auto" w:fill="auto"/>
          </w:tcPr>
          <w:p w14:paraId="0FFB1BB5" w14:textId="77777777" w:rsidR="00C53A8B" w:rsidRPr="002F1F15" w:rsidRDefault="00DD67E5" w:rsidP="00C53A8B">
            <w:pPr>
              <w:jc w:val="center"/>
            </w:pPr>
            <w:r>
              <w:t>0</w:t>
            </w:r>
          </w:p>
        </w:tc>
      </w:tr>
      <w:tr w:rsidR="00C53A8B" w:rsidRPr="00EA6D79" w14:paraId="1165DC31" w14:textId="77777777" w:rsidTr="006A0562">
        <w:tc>
          <w:tcPr>
            <w:tcW w:w="541" w:type="dxa"/>
            <w:vMerge/>
            <w:shd w:val="clear" w:color="auto" w:fill="auto"/>
          </w:tcPr>
          <w:p w14:paraId="760D8211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F43CB52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6DC0073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090" w:type="dxa"/>
            <w:shd w:val="clear" w:color="auto" w:fill="auto"/>
          </w:tcPr>
          <w:p w14:paraId="210A18C4" w14:textId="77777777" w:rsidR="00C53A8B" w:rsidRPr="00385FDC" w:rsidRDefault="00C53A8B" w:rsidP="00C53A8B">
            <w:pPr>
              <w:jc w:val="center"/>
            </w:pPr>
            <w:r w:rsidRPr="001E47CB">
              <w:t>243,9</w:t>
            </w:r>
          </w:p>
        </w:tc>
        <w:tc>
          <w:tcPr>
            <w:tcW w:w="1418" w:type="dxa"/>
            <w:shd w:val="clear" w:color="auto" w:fill="auto"/>
          </w:tcPr>
          <w:p w14:paraId="1B64DAA4" w14:textId="77777777" w:rsidR="00C53A8B" w:rsidRPr="002F1F15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07248B57" w14:textId="77777777" w:rsidR="00C53A8B" w:rsidRPr="002F1F15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143,9</w:t>
            </w:r>
          </w:p>
        </w:tc>
        <w:tc>
          <w:tcPr>
            <w:tcW w:w="1526" w:type="dxa"/>
            <w:shd w:val="clear" w:color="auto" w:fill="auto"/>
          </w:tcPr>
          <w:p w14:paraId="20024034" w14:textId="77777777" w:rsidR="00C53A8B" w:rsidRPr="002F1F15" w:rsidRDefault="00DD67E5" w:rsidP="00C53A8B">
            <w:pPr>
              <w:jc w:val="center"/>
            </w:pPr>
            <w:r>
              <w:t>0</w:t>
            </w:r>
          </w:p>
        </w:tc>
      </w:tr>
      <w:tr w:rsidR="00C53A8B" w:rsidRPr="00EA6D79" w14:paraId="3603CB51" w14:textId="77777777" w:rsidTr="006A0562">
        <w:tc>
          <w:tcPr>
            <w:tcW w:w="541" w:type="dxa"/>
            <w:vMerge/>
            <w:shd w:val="clear" w:color="auto" w:fill="auto"/>
          </w:tcPr>
          <w:p w14:paraId="0BBCFA5A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6BDD0B29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A021424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090" w:type="dxa"/>
            <w:shd w:val="clear" w:color="auto" w:fill="auto"/>
          </w:tcPr>
          <w:p w14:paraId="5CCB6073" w14:textId="77777777" w:rsidR="00C53A8B" w:rsidRPr="00385FDC" w:rsidRDefault="00C53A8B" w:rsidP="00C53A8B">
            <w:pPr>
              <w:jc w:val="center"/>
            </w:pPr>
            <w:r w:rsidRPr="001E47CB">
              <w:t>262,3</w:t>
            </w:r>
          </w:p>
        </w:tc>
        <w:tc>
          <w:tcPr>
            <w:tcW w:w="1418" w:type="dxa"/>
            <w:shd w:val="clear" w:color="auto" w:fill="auto"/>
          </w:tcPr>
          <w:p w14:paraId="013FFE89" w14:textId="77777777" w:rsidR="00C53A8B" w:rsidRPr="002F1F15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0F1490AF" w14:textId="77777777" w:rsidR="00C53A8B" w:rsidRPr="002F1F15" w:rsidRDefault="00C53A8B" w:rsidP="00C53A8B">
            <w:pPr>
              <w:jc w:val="center"/>
            </w:pPr>
            <w:r>
              <w:t>162,3</w:t>
            </w:r>
          </w:p>
        </w:tc>
        <w:tc>
          <w:tcPr>
            <w:tcW w:w="1526" w:type="dxa"/>
            <w:shd w:val="clear" w:color="auto" w:fill="auto"/>
          </w:tcPr>
          <w:p w14:paraId="22FF44EC" w14:textId="77777777" w:rsidR="00C53A8B" w:rsidRPr="002F1F15" w:rsidRDefault="00DD67E5" w:rsidP="00C53A8B">
            <w:pPr>
              <w:jc w:val="center"/>
            </w:pPr>
            <w:r>
              <w:t>0</w:t>
            </w:r>
          </w:p>
        </w:tc>
      </w:tr>
      <w:tr w:rsidR="00C53A8B" w:rsidRPr="00EA6D79" w14:paraId="20E48DB9" w14:textId="77777777" w:rsidTr="006A0562">
        <w:trPr>
          <w:trHeight w:val="263"/>
        </w:trPr>
        <w:tc>
          <w:tcPr>
            <w:tcW w:w="541" w:type="dxa"/>
            <w:vMerge/>
            <w:shd w:val="clear" w:color="auto" w:fill="auto"/>
          </w:tcPr>
          <w:p w14:paraId="4A9BBFC0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5417F853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369E5E3F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090" w:type="dxa"/>
            <w:shd w:val="clear" w:color="auto" w:fill="auto"/>
          </w:tcPr>
          <w:p w14:paraId="74926569" w14:textId="77777777" w:rsidR="00C53A8B" w:rsidRPr="00385FDC" w:rsidRDefault="00C53A8B" w:rsidP="00C53A8B">
            <w:pPr>
              <w:jc w:val="center"/>
            </w:pPr>
            <w:r w:rsidRPr="001E47CB">
              <w:t>72987,12</w:t>
            </w:r>
          </w:p>
        </w:tc>
        <w:tc>
          <w:tcPr>
            <w:tcW w:w="1418" w:type="dxa"/>
            <w:shd w:val="clear" w:color="auto" w:fill="auto"/>
          </w:tcPr>
          <w:p w14:paraId="2F4954C6" w14:textId="77777777" w:rsidR="00C53A8B" w:rsidRPr="002F1F15" w:rsidRDefault="00592689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C53A8B"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2B45EB80" w14:textId="77777777" w:rsidR="00C53A8B" w:rsidRPr="002F1F15" w:rsidRDefault="00C53A8B" w:rsidP="00592689">
            <w:pPr>
              <w:jc w:val="center"/>
            </w:pPr>
            <w:r>
              <w:t>72</w:t>
            </w:r>
            <w:r w:rsidR="00592689">
              <w:t>2</w:t>
            </w:r>
            <w:r w:rsidR="00626B7E">
              <w:t>63</w:t>
            </w:r>
            <w:r>
              <w:t>,12</w:t>
            </w:r>
          </w:p>
        </w:tc>
        <w:tc>
          <w:tcPr>
            <w:tcW w:w="1526" w:type="dxa"/>
            <w:shd w:val="clear" w:color="auto" w:fill="auto"/>
          </w:tcPr>
          <w:p w14:paraId="3468507D" w14:textId="77777777" w:rsidR="00C53A8B" w:rsidRPr="002F1F15" w:rsidRDefault="00C53A8B" w:rsidP="00C53A8B">
            <w:pPr>
              <w:jc w:val="center"/>
            </w:pPr>
            <w:r w:rsidRPr="00EC4EA4">
              <w:t>324,0</w:t>
            </w:r>
          </w:p>
        </w:tc>
      </w:tr>
      <w:tr w:rsidR="00C53A8B" w:rsidRPr="00EA6D79" w14:paraId="22F91811" w14:textId="77777777" w:rsidTr="006A0562">
        <w:trPr>
          <w:trHeight w:val="309"/>
        </w:trPr>
        <w:tc>
          <w:tcPr>
            <w:tcW w:w="541" w:type="dxa"/>
            <w:vMerge/>
            <w:shd w:val="clear" w:color="auto" w:fill="auto"/>
          </w:tcPr>
          <w:p w14:paraId="7B1DC287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3FBCAA75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43E41642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090" w:type="dxa"/>
            <w:shd w:val="clear" w:color="auto" w:fill="auto"/>
          </w:tcPr>
          <w:p w14:paraId="2036ADF5" w14:textId="77777777" w:rsidR="00C53A8B" w:rsidRPr="00385FDC" w:rsidRDefault="00C53A8B" w:rsidP="00C53A8B">
            <w:pPr>
              <w:jc w:val="center"/>
            </w:pPr>
            <w:r w:rsidRPr="001E47CB">
              <w:t>29022,12</w:t>
            </w:r>
          </w:p>
        </w:tc>
        <w:tc>
          <w:tcPr>
            <w:tcW w:w="1418" w:type="dxa"/>
            <w:shd w:val="clear" w:color="auto" w:fill="auto"/>
          </w:tcPr>
          <w:p w14:paraId="6CBC4A85" w14:textId="77777777" w:rsidR="00C53A8B" w:rsidRPr="002F1F15" w:rsidRDefault="00592689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C53A8B"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0E83CB34" w14:textId="77777777" w:rsidR="00C53A8B" w:rsidRPr="002F1F15" w:rsidRDefault="00C53A8B" w:rsidP="00592689">
            <w:pPr>
              <w:jc w:val="center"/>
            </w:pPr>
            <w:r>
              <w:t>28</w:t>
            </w:r>
            <w:r w:rsidR="00592689">
              <w:t>2</w:t>
            </w:r>
            <w:r w:rsidR="00626B7E">
              <w:t>98</w:t>
            </w:r>
            <w:r>
              <w:t>,12</w:t>
            </w:r>
          </w:p>
        </w:tc>
        <w:tc>
          <w:tcPr>
            <w:tcW w:w="1526" w:type="dxa"/>
            <w:shd w:val="clear" w:color="auto" w:fill="auto"/>
          </w:tcPr>
          <w:p w14:paraId="7117392B" w14:textId="77777777" w:rsidR="00C53A8B" w:rsidRPr="002F1F15" w:rsidRDefault="00C53A8B" w:rsidP="00C53A8B">
            <w:pPr>
              <w:jc w:val="center"/>
            </w:pPr>
            <w:r w:rsidRPr="00EC4EA4">
              <w:t>324,0</w:t>
            </w:r>
          </w:p>
        </w:tc>
      </w:tr>
      <w:tr w:rsidR="00C53A8B" w:rsidRPr="00EA6D79" w14:paraId="0F1C922B" w14:textId="77777777" w:rsidTr="006A0562">
        <w:trPr>
          <w:trHeight w:val="309"/>
        </w:trPr>
        <w:tc>
          <w:tcPr>
            <w:tcW w:w="541" w:type="dxa"/>
            <w:vMerge/>
            <w:shd w:val="clear" w:color="auto" w:fill="auto"/>
          </w:tcPr>
          <w:p w14:paraId="491CF7F3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776112D2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621BF18E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2090" w:type="dxa"/>
            <w:shd w:val="clear" w:color="auto" w:fill="auto"/>
          </w:tcPr>
          <w:p w14:paraId="650ECABF" w14:textId="77777777" w:rsidR="00C53A8B" w:rsidRPr="00385FDC" w:rsidRDefault="00C53A8B" w:rsidP="00C53A8B">
            <w:pPr>
              <w:jc w:val="center"/>
            </w:pPr>
            <w:r w:rsidRPr="001E47CB">
              <w:t>29022,12</w:t>
            </w:r>
          </w:p>
        </w:tc>
        <w:tc>
          <w:tcPr>
            <w:tcW w:w="1418" w:type="dxa"/>
            <w:shd w:val="clear" w:color="auto" w:fill="auto"/>
          </w:tcPr>
          <w:p w14:paraId="0384EC63" w14:textId="77777777" w:rsidR="00C53A8B" w:rsidRPr="002F1F15" w:rsidRDefault="00592689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C53A8B"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1D6D5421" w14:textId="77777777" w:rsidR="00C53A8B" w:rsidRPr="002F1F15" w:rsidRDefault="00C53A8B" w:rsidP="00592689">
            <w:pPr>
              <w:jc w:val="center"/>
            </w:pPr>
            <w:r w:rsidRPr="00641852">
              <w:t>28</w:t>
            </w:r>
            <w:r w:rsidR="00592689">
              <w:t>2</w:t>
            </w:r>
            <w:r w:rsidR="00626B7E">
              <w:t>98</w:t>
            </w:r>
            <w:r w:rsidRPr="00641852">
              <w:t>,12</w:t>
            </w:r>
          </w:p>
        </w:tc>
        <w:tc>
          <w:tcPr>
            <w:tcW w:w="1526" w:type="dxa"/>
            <w:shd w:val="clear" w:color="auto" w:fill="auto"/>
          </w:tcPr>
          <w:p w14:paraId="06413861" w14:textId="77777777" w:rsidR="00C53A8B" w:rsidRPr="002F1F15" w:rsidRDefault="00C53A8B" w:rsidP="00C53A8B">
            <w:pPr>
              <w:jc w:val="center"/>
            </w:pPr>
            <w:r w:rsidRPr="00EC4EA4">
              <w:t>324,0</w:t>
            </w:r>
          </w:p>
        </w:tc>
      </w:tr>
      <w:tr w:rsidR="00C53A8B" w:rsidRPr="00EA6D79" w14:paraId="2CC72E64" w14:textId="77777777" w:rsidTr="006A0562">
        <w:trPr>
          <w:trHeight w:val="309"/>
        </w:trPr>
        <w:tc>
          <w:tcPr>
            <w:tcW w:w="541" w:type="dxa"/>
            <w:vMerge/>
            <w:shd w:val="clear" w:color="auto" w:fill="auto"/>
          </w:tcPr>
          <w:p w14:paraId="5620468C" w14:textId="77777777" w:rsidR="00C53A8B" w:rsidRPr="00EA6D79" w:rsidRDefault="00C53A8B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</w:tcPr>
          <w:p w14:paraId="2F3F5B47" w14:textId="77777777" w:rsidR="00C53A8B" w:rsidRPr="00835D57" w:rsidRDefault="00C53A8B" w:rsidP="00C53A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C9D7448" w14:textId="77777777" w:rsidR="00C53A8B" w:rsidRPr="00835D57" w:rsidRDefault="00C53A8B" w:rsidP="00C53A8B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2090" w:type="dxa"/>
            <w:shd w:val="clear" w:color="auto" w:fill="auto"/>
          </w:tcPr>
          <w:p w14:paraId="2F82BE8E" w14:textId="77777777" w:rsidR="00C53A8B" w:rsidRDefault="00C53A8B" w:rsidP="00C53A8B">
            <w:pPr>
              <w:jc w:val="center"/>
            </w:pPr>
            <w:r w:rsidRPr="001E47CB">
              <w:t>29022,12</w:t>
            </w:r>
          </w:p>
        </w:tc>
        <w:tc>
          <w:tcPr>
            <w:tcW w:w="1418" w:type="dxa"/>
            <w:shd w:val="clear" w:color="auto" w:fill="auto"/>
          </w:tcPr>
          <w:p w14:paraId="45D5239B" w14:textId="77777777" w:rsidR="00C53A8B" w:rsidRPr="002F1F15" w:rsidRDefault="00592689" w:rsidP="00C5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C53A8B" w:rsidRPr="000169C0">
              <w:t>00,0</w:t>
            </w:r>
          </w:p>
        </w:tc>
        <w:tc>
          <w:tcPr>
            <w:tcW w:w="1417" w:type="dxa"/>
            <w:shd w:val="clear" w:color="auto" w:fill="auto"/>
          </w:tcPr>
          <w:p w14:paraId="1CC3B8DE" w14:textId="77777777" w:rsidR="00C53A8B" w:rsidRPr="002F1F15" w:rsidRDefault="00C53A8B" w:rsidP="00592689">
            <w:pPr>
              <w:jc w:val="center"/>
            </w:pPr>
            <w:r w:rsidRPr="00641852">
              <w:t>28</w:t>
            </w:r>
            <w:r w:rsidR="00592689">
              <w:t>2</w:t>
            </w:r>
            <w:r w:rsidR="00626B7E">
              <w:t>98</w:t>
            </w:r>
            <w:r w:rsidRPr="00641852">
              <w:t>,12</w:t>
            </w:r>
          </w:p>
        </w:tc>
        <w:tc>
          <w:tcPr>
            <w:tcW w:w="1526" w:type="dxa"/>
            <w:shd w:val="clear" w:color="auto" w:fill="auto"/>
          </w:tcPr>
          <w:p w14:paraId="1B97E209" w14:textId="77777777" w:rsidR="00C53A8B" w:rsidRPr="002F1F15" w:rsidRDefault="00C53A8B" w:rsidP="00C53A8B">
            <w:pPr>
              <w:jc w:val="center"/>
            </w:pPr>
            <w:r w:rsidRPr="00EC4EA4">
              <w:t>324,0</w:t>
            </w:r>
          </w:p>
        </w:tc>
      </w:tr>
    </w:tbl>
    <w:p w14:paraId="704B71DD" w14:textId="77777777" w:rsidR="00CC3FB6" w:rsidRPr="004D1910" w:rsidRDefault="00CC3FB6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14:paraId="195C2CB0" w14:textId="77777777" w:rsidR="006D0FE9" w:rsidRPr="004D1910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 xml:space="preserve">Источником финансирования реализации муниципальной программы </w:t>
      </w:r>
      <w:r w:rsidRPr="00835D57">
        <w:rPr>
          <w:sz w:val="24"/>
          <w:szCs w:val="24"/>
        </w:rPr>
        <w:t>«</w:t>
      </w:r>
      <w:r w:rsidR="00AF7C40" w:rsidRPr="00AF7C40">
        <w:rPr>
          <w:sz w:val="24"/>
          <w:szCs w:val="24"/>
        </w:rPr>
        <w:t>«Обеспечение безопасности населения Томского района»</w:t>
      </w:r>
      <w:r w:rsidRPr="00835D57">
        <w:rPr>
          <w:sz w:val="24"/>
          <w:szCs w:val="24"/>
        </w:rPr>
        <w:t>»</w:t>
      </w:r>
      <w:r w:rsidRPr="004D1910">
        <w:rPr>
          <w:rFonts w:eastAsia="Calibri"/>
          <w:sz w:val="24"/>
          <w:szCs w:val="24"/>
          <w:lang w:eastAsia="en-US"/>
        </w:rPr>
        <w:t xml:space="preserve"> являются исключительно средства бюджета Томского района.</w:t>
      </w:r>
    </w:p>
    <w:p w14:paraId="002B2A18" w14:textId="77777777" w:rsidR="006D0FE9" w:rsidRPr="004D1910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 xml:space="preserve">Объем бюджетных ассигнований на реализацию Программы утверждается </w:t>
      </w:r>
      <w:r w:rsidR="00AF7C40" w:rsidRPr="004D1910">
        <w:rPr>
          <w:rFonts w:eastAsia="Calibri"/>
          <w:sz w:val="24"/>
          <w:szCs w:val="24"/>
          <w:lang w:eastAsia="en-US"/>
        </w:rPr>
        <w:t xml:space="preserve">решением </w:t>
      </w:r>
      <w:r w:rsidR="004B10E0" w:rsidRPr="004D1910">
        <w:rPr>
          <w:rFonts w:eastAsia="Calibri"/>
          <w:sz w:val="24"/>
          <w:szCs w:val="24"/>
          <w:lang w:eastAsia="en-US"/>
        </w:rPr>
        <w:t>Думы Томского района о</w:t>
      </w:r>
      <w:r w:rsidR="00AF7C40" w:rsidRPr="004D1910">
        <w:rPr>
          <w:rFonts w:eastAsia="Calibri"/>
          <w:sz w:val="24"/>
          <w:szCs w:val="24"/>
          <w:lang w:eastAsia="en-US"/>
        </w:rPr>
        <w:t xml:space="preserve"> </w:t>
      </w:r>
      <w:r w:rsidRPr="004D1910">
        <w:rPr>
          <w:rFonts w:eastAsia="Calibri"/>
          <w:sz w:val="24"/>
          <w:szCs w:val="24"/>
          <w:lang w:eastAsia="en-US"/>
        </w:rPr>
        <w:t xml:space="preserve">бюджете </w:t>
      </w:r>
      <w:r w:rsidR="004B10E0" w:rsidRPr="004D1910">
        <w:rPr>
          <w:rFonts w:eastAsia="Calibri"/>
          <w:sz w:val="24"/>
          <w:szCs w:val="24"/>
          <w:lang w:eastAsia="en-US"/>
        </w:rPr>
        <w:t xml:space="preserve">Томского района </w:t>
      </w:r>
      <w:r w:rsidRPr="004D1910">
        <w:rPr>
          <w:rFonts w:eastAsia="Calibri"/>
          <w:sz w:val="24"/>
          <w:szCs w:val="24"/>
          <w:lang w:eastAsia="en-US"/>
        </w:rPr>
        <w:t>на очередной финансовый год</w:t>
      </w:r>
      <w:r w:rsidR="00CA582D" w:rsidRPr="004D1910">
        <w:rPr>
          <w:rFonts w:eastAsia="Calibri"/>
          <w:sz w:val="24"/>
          <w:szCs w:val="24"/>
          <w:lang w:eastAsia="en-US"/>
        </w:rPr>
        <w:t>.</w:t>
      </w:r>
    </w:p>
    <w:p w14:paraId="12FA7925" w14:textId="77777777" w:rsidR="006D0FE9" w:rsidRPr="004D1910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329C6FC" w14:textId="77777777" w:rsidR="000E4A55" w:rsidRPr="004D1910" w:rsidRDefault="00077374" w:rsidP="00E50D89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 xml:space="preserve">УПРАВЛЕНИЕ И КОНТРОЛЬ ЗА РЕАЛИЗАЦИЕЙ </w:t>
      </w:r>
      <w:proofErr w:type="gramStart"/>
      <w:r w:rsidRPr="004D1910">
        <w:rPr>
          <w:rFonts w:eastAsia="Calibri"/>
          <w:sz w:val="24"/>
          <w:szCs w:val="24"/>
          <w:lang w:eastAsia="en-US"/>
        </w:rPr>
        <w:t>МУНИЦИПАЛЬНОЙ  ПРОГРАММЫ</w:t>
      </w:r>
      <w:proofErr w:type="gramEnd"/>
      <w:r w:rsidRPr="004D1910">
        <w:rPr>
          <w:rFonts w:eastAsia="Calibri"/>
          <w:sz w:val="24"/>
          <w:szCs w:val="24"/>
          <w:lang w:eastAsia="en-US"/>
        </w:rPr>
        <w:t xml:space="preserve">, В ТОМ ЧИСЛЕ АНАЛИЗ РИСКОВ РЕАЛИЗАЦИИ </w:t>
      </w:r>
      <w:r w:rsidR="00D42213" w:rsidRPr="004D1910">
        <w:rPr>
          <w:rFonts w:eastAsia="Calibri"/>
          <w:sz w:val="24"/>
          <w:szCs w:val="24"/>
          <w:lang w:eastAsia="en-US"/>
        </w:rPr>
        <w:t>МУНИЦИПАЛЬНОЙ</w:t>
      </w:r>
      <w:r w:rsidRPr="004D1910">
        <w:rPr>
          <w:rFonts w:eastAsia="Calibri"/>
          <w:sz w:val="24"/>
          <w:szCs w:val="24"/>
          <w:lang w:eastAsia="en-US"/>
        </w:rPr>
        <w:t xml:space="preserve"> ПРОГРАММЫ</w:t>
      </w:r>
    </w:p>
    <w:p w14:paraId="04C38446" w14:textId="77777777" w:rsidR="00AB2912" w:rsidRPr="004D1910" w:rsidRDefault="00AB2912" w:rsidP="00A1218E">
      <w:pPr>
        <w:pStyle w:val="a5"/>
        <w:suppressAutoHyphens w:val="0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  <w:lang w:eastAsia="en-US"/>
        </w:rPr>
      </w:pPr>
    </w:p>
    <w:p w14:paraId="5BB612EC" w14:textId="77777777" w:rsidR="00E0464F" w:rsidRPr="002F1F15" w:rsidRDefault="00AB2912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Реализация муниципальной программы осуществляется </w:t>
      </w:r>
      <w:r w:rsidR="00386C57" w:rsidRPr="002F1F15">
        <w:rPr>
          <w:szCs w:val="24"/>
        </w:rPr>
        <w:t>Администраци</w:t>
      </w:r>
      <w:r w:rsidR="00AF7C40" w:rsidRPr="002F1F15">
        <w:rPr>
          <w:szCs w:val="24"/>
        </w:rPr>
        <w:t>ей</w:t>
      </w:r>
      <w:r w:rsidR="00386C57" w:rsidRPr="002F1F15">
        <w:rPr>
          <w:szCs w:val="24"/>
        </w:rPr>
        <w:t xml:space="preserve"> Томского района при взаимодей</w:t>
      </w:r>
      <w:r w:rsidR="00BA236F">
        <w:rPr>
          <w:szCs w:val="24"/>
        </w:rPr>
        <w:t>ствии с Управлением образования</w:t>
      </w:r>
      <w:r w:rsidR="00386C57" w:rsidRPr="002F1F15">
        <w:rPr>
          <w:szCs w:val="24"/>
        </w:rPr>
        <w:t xml:space="preserve"> Администрации Томского района, </w:t>
      </w:r>
      <w:r w:rsidR="00A1218E" w:rsidRPr="002F1F15">
        <w:rPr>
          <w:szCs w:val="24"/>
        </w:rPr>
        <w:t xml:space="preserve">Управлением </w:t>
      </w:r>
      <w:r w:rsidR="00986DE5" w:rsidRPr="002F1F15">
        <w:rPr>
          <w:szCs w:val="24"/>
        </w:rPr>
        <w:t>по культуре, спорту, молодежной политике и туризму</w:t>
      </w:r>
      <w:r w:rsidR="00275A87" w:rsidRPr="002F1F15">
        <w:rPr>
          <w:szCs w:val="24"/>
        </w:rPr>
        <w:t xml:space="preserve"> Администрации Томского района.</w:t>
      </w:r>
    </w:p>
    <w:p w14:paraId="7300C8FD" w14:textId="77777777" w:rsidR="007948F0" w:rsidRPr="002F1F15" w:rsidRDefault="00AF7C40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Главный специалист по вопросам профилактики правонарушений Администрации Томского района </w:t>
      </w:r>
      <w:r w:rsidR="007948F0" w:rsidRPr="002F1F15">
        <w:rPr>
          <w:szCs w:val="24"/>
        </w:rPr>
        <w:t>как ответственный исполнитель программы:</w:t>
      </w:r>
    </w:p>
    <w:p w14:paraId="002B8946" w14:textId="77777777" w:rsidR="007948F0" w:rsidRPr="004D1910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1F15">
        <w:rPr>
          <w:szCs w:val="24"/>
        </w:rPr>
        <w:t xml:space="preserve">- </w:t>
      </w:r>
      <w:r w:rsidRPr="004D1910">
        <w:rPr>
          <w:rFonts w:eastAsia="Calibri"/>
          <w:sz w:val="24"/>
          <w:szCs w:val="24"/>
          <w:lang w:eastAsia="en-US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213E038B" w14:textId="77777777" w:rsidR="007948F0" w:rsidRPr="004D1910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- разрабатывает паспорт, текстовую часть муниципальной программы, приложения к муниципальной программе;</w:t>
      </w:r>
    </w:p>
    <w:p w14:paraId="631ABF6A" w14:textId="77777777" w:rsidR="007948F0" w:rsidRPr="004D1910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- организует разработку проектов изменений в муниципальную программу и их согласование;</w:t>
      </w:r>
    </w:p>
    <w:p w14:paraId="142E3E85" w14:textId="77777777" w:rsidR="007948F0" w:rsidRPr="004D1910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4D213534" w14:textId="77777777" w:rsidR="006B4D84" w:rsidRPr="004D1910" w:rsidRDefault="006B4D84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- осуществляет мониторинг реализации муниципальной программы;</w:t>
      </w:r>
    </w:p>
    <w:p w14:paraId="0E02F146" w14:textId="77777777" w:rsidR="002F1ADB" w:rsidRPr="004D1910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21EEB4B1" w14:textId="77777777" w:rsidR="00331957" w:rsidRPr="002F1F15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1910">
        <w:rPr>
          <w:rFonts w:eastAsia="Calibri"/>
          <w:sz w:val="24"/>
          <w:szCs w:val="24"/>
          <w:lang w:eastAsia="en-US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</w:t>
      </w:r>
      <w:r w:rsidR="00980504" w:rsidRPr="004D1910">
        <w:rPr>
          <w:rFonts w:eastAsia="Calibri"/>
          <w:sz w:val="24"/>
          <w:szCs w:val="24"/>
          <w:lang w:eastAsia="en-US"/>
        </w:rPr>
        <w:t xml:space="preserve">района. </w:t>
      </w:r>
    </w:p>
    <w:p w14:paraId="5D96AEDC" w14:textId="77777777" w:rsidR="00032BB7" w:rsidRPr="004D1910" w:rsidRDefault="00032BB7" w:rsidP="00032B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 xml:space="preserve">Текущий контроль за реализацией муниципальной программы осуществляется Управлением по </w:t>
      </w:r>
      <w:r w:rsidRPr="00443D79">
        <w:rPr>
          <w:sz w:val="24"/>
          <w:szCs w:val="24"/>
        </w:rPr>
        <w:t>экономической политике Администрации Томского района</w:t>
      </w:r>
      <w:r w:rsidRPr="004D1910">
        <w:rPr>
          <w:rFonts w:eastAsia="Calibri"/>
          <w:sz w:val="24"/>
          <w:szCs w:val="24"/>
          <w:lang w:eastAsia="en-US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78BF0F7A" w14:textId="77777777" w:rsidR="00E0464F" w:rsidRPr="002F1F15" w:rsidRDefault="006E5754" w:rsidP="004B7D1E">
      <w:pPr>
        <w:pStyle w:val="21"/>
        <w:ind w:firstLine="567"/>
        <w:rPr>
          <w:strike/>
          <w:szCs w:val="24"/>
        </w:rPr>
      </w:pPr>
      <w:r w:rsidRPr="002F1F15">
        <w:rPr>
          <w:szCs w:val="24"/>
        </w:rPr>
        <w:t xml:space="preserve">В целях проведения оценки эффективности реализации муниципальной программы </w:t>
      </w:r>
      <w:r w:rsidR="00331957" w:rsidRPr="002F1F15">
        <w:rPr>
          <w:szCs w:val="24"/>
        </w:rPr>
        <w:t xml:space="preserve">Комитет по экономике Управления по экономической политике </w:t>
      </w:r>
      <w:r w:rsidR="00FC7C6D" w:rsidRPr="002F1F15">
        <w:rPr>
          <w:szCs w:val="24"/>
        </w:rPr>
        <w:t xml:space="preserve">готовит </w:t>
      </w:r>
      <w:r w:rsidR="00331957" w:rsidRPr="002F1F15">
        <w:rPr>
          <w:szCs w:val="24"/>
        </w:rPr>
        <w:t xml:space="preserve">годовой отчет о реализации </w:t>
      </w:r>
      <w:r w:rsidR="00883BFE">
        <w:rPr>
          <w:szCs w:val="24"/>
        </w:rPr>
        <w:t>муниципальной программы</w:t>
      </w:r>
      <w:r w:rsidR="00331957" w:rsidRPr="002F1F15">
        <w:rPr>
          <w:szCs w:val="24"/>
        </w:rPr>
        <w:t xml:space="preserve"> </w:t>
      </w:r>
      <w:r w:rsidRPr="002F1F15">
        <w:rPr>
          <w:szCs w:val="24"/>
        </w:rPr>
        <w:t>в соответствии с порядком, установленным постановлением Администрации Томского района</w:t>
      </w:r>
      <w:r w:rsidR="00FC7C6D" w:rsidRPr="002F1F15">
        <w:rPr>
          <w:szCs w:val="24"/>
        </w:rPr>
        <w:t>.</w:t>
      </w:r>
    </w:p>
    <w:p w14:paraId="54C1A831" w14:textId="77777777" w:rsidR="00E0464F" w:rsidRPr="002F1F15" w:rsidRDefault="00E0464F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Возможные риски при реализации </w:t>
      </w:r>
      <w:r w:rsidR="005646F4" w:rsidRPr="002F1F15">
        <w:rPr>
          <w:szCs w:val="24"/>
        </w:rPr>
        <w:t>муниципальной программы</w:t>
      </w:r>
      <w:r w:rsidRPr="002F1F15">
        <w:rPr>
          <w:szCs w:val="24"/>
        </w:rPr>
        <w:t xml:space="preserve"> определяется следующими факторами:</w:t>
      </w:r>
    </w:p>
    <w:p w14:paraId="245E36CB" w14:textId="77777777" w:rsidR="00E0464F" w:rsidRPr="002F1F15" w:rsidRDefault="00E0464F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- несвоевременное и недостаточное финансирование мероприятий </w:t>
      </w:r>
      <w:r w:rsidR="005646F4" w:rsidRPr="002F1F15">
        <w:rPr>
          <w:szCs w:val="24"/>
        </w:rPr>
        <w:t>муниципальной программы</w:t>
      </w:r>
      <w:r w:rsidRPr="002F1F15">
        <w:rPr>
          <w:szCs w:val="24"/>
        </w:rPr>
        <w:t>;</w:t>
      </w:r>
    </w:p>
    <w:p w14:paraId="4D68DF2A" w14:textId="77777777" w:rsidR="00E0464F" w:rsidRPr="002F1F15" w:rsidRDefault="00E0464F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>- недостаточность нормативной базы в</w:t>
      </w:r>
      <w:r w:rsidR="004B7D1E" w:rsidRPr="002F1F15">
        <w:rPr>
          <w:szCs w:val="24"/>
        </w:rPr>
        <w:t xml:space="preserve"> области </w:t>
      </w:r>
      <w:r w:rsidR="002F1F15" w:rsidRPr="002F1F15">
        <w:rPr>
          <w:szCs w:val="24"/>
        </w:rPr>
        <w:t>профилактики правонарушений</w:t>
      </w:r>
      <w:r w:rsidR="004B7D1E" w:rsidRPr="002F1F15">
        <w:rPr>
          <w:szCs w:val="24"/>
        </w:rPr>
        <w:t>;</w:t>
      </w:r>
    </w:p>
    <w:p w14:paraId="4B462ACB" w14:textId="77777777" w:rsidR="004B7D1E" w:rsidRPr="002F1F15" w:rsidRDefault="004B7D1E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- </w:t>
      </w:r>
      <w:r w:rsidRPr="004D1910">
        <w:rPr>
          <w:rFonts w:eastAsia="Calibri"/>
          <w:szCs w:val="24"/>
          <w:lang w:eastAsia="en-US"/>
        </w:rPr>
        <w:t xml:space="preserve">изменение законодательства по вопросам </w:t>
      </w:r>
      <w:r w:rsidR="002F1F15" w:rsidRPr="004D1910">
        <w:rPr>
          <w:rFonts w:eastAsia="Calibri"/>
          <w:szCs w:val="24"/>
          <w:lang w:eastAsia="en-US"/>
        </w:rPr>
        <w:t>профилактики правонарушений</w:t>
      </w:r>
      <w:r w:rsidR="00B27A14" w:rsidRPr="004D1910">
        <w:rPr>
          <w:rFonts w:eastAsia="Calibri"/>
          <w:szCs w:val="24"/>
          <w:lang w:eastAsia="en-US"/>
        </w:rPr>
        <w:t>.</w:t>
      </w:r>
    </w:p>
    <w:p w14:paraId="5DE49419" w14:textId="77777777" w:rsidR="00E0464F" w:rsidRPr="002F1F15" w:rsidRDefault="00E0464F" w:rsidP="004B7D1E">
      <w:pPr>
        <w:pStyle w:val="21"/>
        <w:ind w:firstLine="567"/>
        <w:rPr>
          <w:szCs w:val="24"/>
        </w:rPr>
      </w:pPr>
      <w:r w:rsidRPr="002F1F15">
        <w:rPr>
          <w:szCs w:val="24"/>
        </w:rPr>
        <w:t xml:space="preserve">В целях минимизации указанных рисков в процессе реализации </w:t>
      </w:r>
      <w:r w:rsidR="005646F4" w:rsidRPr="002F1F15">
        <w:rPr>
          <w:szCs w:val="24"/>
        </w:rPr>
        <w:t>муниципальной программы</w:t>
      </w:r>
      <w:r w:rsidR="00AF7C40" w:rsidRPr="002F1F15">
        <w:rPr>
          <w:szCs w:val="24"/>
        </w:rPr>
        <w:t xml:space="preserve"> </w:t>
      </w:r>
      <w:r w:rsidRPr="002F1F15">
        <w:rPr>
          <w:szCs w:val="24"/>
        </w:rPr>
        <w:t xml:space="preserve">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</w:t>
      </w:r>
      <w:r w:rsidR="005646F4" w:rsidRPr="002F1F15">
        <w:rPr>
          <w:szCs w:val="24"/>
        </w:rPr>
        <w:t>муниципальной программы в зависимости</w:t>
      </w:r>
      <w:r w:rsidR="00AF7C40" w:rsidRPr="002F1F15">
        <w:rPr>
          <w:szCs w:val="24"/>
        </w:rPr>
        <w:t xml:space="preserve"> </w:t>
      </w:r>
      <w:r w:rsidR="005646F4" w:rsidRPr="002F1F15">
        <w:rPr>
          <w:szCs w:val="24"/>
        </w:rPr>
        <w:t>от</w:t>
      </w:r>
      <w:r w:rsidR="00AF7C40" w:rsidRPr="002F1F15">
        <w:rPr>
          <w:szCs w:val="24"/>
        </w:rPr>
        <w:t xml:space="preserve"> </w:t>
      </w:r>
      <w:r w:rsidR="005646F4" w:rsidRPr="002F1F15">
        <w:rPr>
          <w:szCs w:val="24"/>
        </w:rPr>
        <w:t>объемов</w:t>
      </w:r>
      <w:r w:rsidR="00AF7C40" w:rsidRPr="002F1F15">
        <w:rPr>
          <w:szCs w:val="24"/>
        </w:rPr>
        <w:t xml:space="preserve"> </w:t>
      </w:r>
      <w:r w:rsidRPr="002F1F15">
        <w:rPr>
          <w:szCs w:val="24"/>
        </w:rPr>
        <w:t>финансирования.</w:t>
      </w:r>
    </w:p>
    <w:p w14:paraId="25126192" w14:textId="77777777" w:rsidR="00EC2219" w:rsidRPr="002F1F15" w:rsidRDefault="00EC2219" w:rsidP="004B7D1E">
      <w:pPr>
        <w:pStyle w:val="21"/>
        <w:ind w:firstLine="567"/>
        <w:rPr>
          <w:szCs w:val="24"/>
        </w:rPr>
      </w:pPr>
    </w:p>
    <w:p w14:paraId="4D35D363" w14:textId="77777777" w:rsidR="00EC2219" w:rsidRPr="004D1910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  <w:highlight w:val="yellow"/>
          <w:lang w:eastAsia="en-US"/>
        </w:rPr>
      </w:pPr>
    </w:p>
    <w:p w14:paraId="24FB6365" w14:textId="77777777" w:rsidR="00EC2219" w:rsidRPr="004D1910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5B20D8C8" w14:textId="77777777" w:rsidR="00EC2219" w:rsidRPr="004D1910" w:rsidRDefault="00EC2219" w:rsidP="00EC22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16294840" w14:textId="77777777" w:rsidR="00EC2219" w:rsidRPr="00EA6D79" w:rsidRDefault="00EC2219" w:rsidP="00A1218E">
      <w:pPr>
        <w:pStyle w:val="21"/>
        <w:ind w:left="-284" w:firstLine="568"/>
        <w:rPr>
          <w:b/>
          <w:sz w:val="28"/>
          <w:szCs w:val="28"/>
          <w:highlight w:val="yellow"/>
        </w:rPr>
        <w:sectPr w:rsidR="00EC2219" w:rsidRPr="00EA6D79" w:rsidSect="006910B2">
          <w:footnotePr>
            <w:pos w:val="beneathText"/>
          </w:footnotePr>
          <w:pgSz w:w="11905" w:h="16837"/>
          <w:pgMar w:top="426" w:right="706" w:bottom="288" w:left="1276" w:header="720" w:footer="720" w:gutter="0"/>
          <w:cols w:space="720"/>
          <w:docGrid w:linePitch="360"/>
        </w:sectPr>
      </w:pPr>
    </w:p>
    <w:p w14:paraId="48C57FB0" w14:textId="77777777" w:rsidR="00242413" w:rsidRPr="00586141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86141">
        <w:rPr>
          <w:rFonts w:eastAsia="Calibri"/>
          <w:b/>
          <w:sz w:val="24"/>
          <w:szCs w:val="24"/>
          <w:lang w:eastAsia="en-US"/>
        </w:rPr>
        <w:t>Паспорт подпрограммы 1 муниципальной программы</w:t>
      </w:r>
    </w:p>
    <w:p w14:paraId="5BC064DE" w14:textId="77777777" w:rsidR="00242413" w:rsidRPr="00586141" w:rsidRDefault="00237164" w:rsidP="0023716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86141">
        <w:rPr>
          <w:rFonts w:eastAsia="Calibri"/>
          <w:b/>
          <w:sz w:val="24"/>
          <w:szCs w:val="24"/>
          <w:lang w:eastAsia="en-US"/>
        </w:rPr>
        <w:t>«Профилактика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</w:r>
      <w:r w:rsidR="00242413" w:rsidRPr="00586141">
        <w:rPr>
          <w:rFonts w:eastAsia="Calibri"/>
          <w:b/>
          <w:sz w:val="24"/>
          <w:szCs w:val="24"/>
          <w:lang w:eastAsia="en-US"/>
        </w:rPr>
        <w:t>»</w:t>
      </w:r>
    </w:p>
    <w:p w14:paraId="7EEA81FE" w14:textId="77777777" w:rsidR="00242413" w:rsidRPr="00835D57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709"/>
        <w:gridCol w:w="680"/>
        <w:gridCol w:w="29"/>
        <w:gridCol w:w="567"/>
        <w:gridCol w:w="142"/>
        <w:gridCol w:w="452"/>
        <w:gridCol w:w="256"/>
        <w:gridCol w:w="340"/>
        <w:gridCol w:w="369"/>
        <w:gridCol w:w="227"/>
        <w:gridCol w:w="482"/>
        <w:gridCol w:w="567"/>
        <w:gridCol w:w="567"/>
      </w:tblGrid>
      <w:tr w:rsidR="00242413" w:rsidRPr="00835D57" w14:paraId="5DF1D9E2" w14:textId="7777777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C51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977" w14:textId="77777777" w:rsidR="00242413" w:rsidRPr="00835D57" w:rsidRDefault="00237164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242413" w:rsidRPr="00835D57" w14:paraId="5A133AA6" w14:textId="7777777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106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891" w14:textId="77777777" w:rsidR="002F1F15" w:rsidRDefault="002F1F15" w:rsidP="00242413">
            <w:pPr>
              <w:suppressAutoHyphens w:val="0"/>
              <w:autoSpaceDE w:val="0"/>
              <w:autoSpaceDN w:val="0"/>
              <w:adjustRightInd w:val="0"/>
            </w:pPr>
            <w:r w:rsidRPr="002F1F15">
              <w:rPr>
                <w:rFonts w:eastAsia="Calibri"/>
                <w:lang w:eastAsia="en-US"/>
              </w:rPr>
              <w:t>Управление образования Администрации Томского района</w:t>
            </w:r>
            <w:r>
              <w:t xml:space="preserve"> </w:t>
            </w:r>
          </w:p>
          <w:p w14:paraId="3116FDCC" w14:textId="77777777" w:rsidR="00242413" w:rsidRPr="00835D57" w:rsidRDefault="00E17898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  <w:r w:rsidR="002F1F15" w:rsidRPr="002F1F15">
              <w:rPr>
                <w:rFonts w:eastAsia="Calibri"/>
                <w:lang w:eastAsia="en-US"/>
              </w:rPr>
              <w:t xml:space="preserve"> по культуре, спорт</w:t>
            </w:r>
            <w:r>
              <w:rPr>
                <w:rFonts w:eastAsia="Calibri"/>
                <w:lang w:eastAsia="en-US"/>
              </w:rPr>
              <w:t>у, молодежной политике и туризму</w:t>
            </w:r>
            <w:r w:rsidR="002F1F15" w:rsidRPr="002F1F15">
              <w:rPr>
                <w:rFonts w:eastAsia="Calibri"/>
                <w:lang w:eastAsia="en-US"/>
              </w:rPr>
              <w:t xml:space="preserve"> Администрации Томского района</w:t>
            </w:r>
          </w:p>
        </w:tc>
      </w:tr>
      <w:tr w:rsidR="00242413" w:rsidRPr="00835D57" w14:paraId="1F9851D0" w14:textId="7777777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D58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70B" w14:textId="77777777" w:rsidR="00237164" w:rsidRPr="00237164" w:rsidRDefault="00A34198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Томского района</w:t>
            </w:r>
          </w:p>
          <w:p w14:paraId="1592C52E" w14:textId="77777777" w:rsidR="00237164" w:rsidRPr="00237164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Управление по культуре, спорту, молодёжной политике и туризм</w:t>
            </w:r>
            <w:r w:rsidR="00E17898">
              <w:rPr>
                <w:rFonts w:eastAsia="Calibri"/>
                <w:lang w:eastAsia="en-US"/>
              </w:rPr>
              <w:t>у Администрации Томского района</w:t>
            </w:r>
          </w:p>
          <w:p w14:paraId="3AA32391" w14:textId="77777777" w:rsidR="00242413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Управление образовани</w:t>
            </w:r>
            <w:r w:rsidR="00E17898">
              <w:rPr>
                <w:rFonts w:eastAsia="Calibri"/>
                <w:lang w:eastAsia="en-US"/>
              </w:rPr>
              <w:t>я Администрации Томского района</w:t>
            </w:r>
          </w:p>
        </w:tc>
      </w:tr>
      <w:tr w:rsidR="00242413" w:rsidRPr="00835D57" w14:paraId="71FC2635" w14:textId="7777777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DC3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A55" w14:textId="77777777" w:rsidR="00242413" w:rsidRPr="00835D57" w:rsidRDefault="003E4D32" w:rsidP="0024241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E4D32">
              <w:rPr>
                <w:bCs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84046F" w:rsidRPr="00835D57" w14:paraId="4FFAAADA" w14:textId="77777777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2BC75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C26D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950E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2289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38C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3A3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EC5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B24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A2C" w14:textId="77777777" w:rsidR="0084046F" w:rsidRPr="00835D57" w:rsidRDefault="0084046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882" w14:textId="77777777" w:rsidR="0084046F" w:rsidRPr="00835D57" w:rsidRDefault="0084046F" w:rsidP="00242413">
            <w:r w:rsidRPr="00835D57">
              <w:t>Прогнозный 2027</w:t>
            </w:r>
          </w:p>
        </w:tc>
      </w:tr>
      <w:tr w:rsidR="00F45DA8" w:rsidRPr="00835D57" w14:paraId="27E39614" w14:textId="77777777" w:rsidTr="00FF7132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94F0D" w14:textId="77777777" w:rsidR="00F45DA8" w:rsidRPr="00835D57" w:rsidRDefault="00F45DA8" w:rsidP="00F45D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81A" w14:textId="77777777" w:rsidR="00F45DA8" w:rsidRPr="00E80286" w:rsidRDefault="00F45DA8" w:rsidP="00F45DA8">
            <w:r w:rsidRPr="00E80286">
              <w:t>1. Численность населения, привлеченного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A3E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C79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088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B54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8A6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EEA" w14:textId="77777777" w:rsidR="00F45DA8" w:rsidRPr="00E80286" w:rsidRDefault="00F45DA8" w:rsidP="00F45DA8">
            <w:r w:rsidRPr="00E80286">
              <w:t>16500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587" w14:textId="77777777" w:rsidR="00F45DA8" w:rsidRDefault="00F45DA8" w:rsidP="00F45DA8">
            <w:r w:rsidRPr="00E80286">
              <w:t>16500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2D0" w14:textId="77777777" w:rsidR="00F45DA8" w:rsidRPr="00E80286" w:rsidRDefault="00F45DA8" w:rsidP="00F45DA8">
            <w:r>
              <w:t>16500</w:t>
            </w:r>
          </w:p>
        </w:tc>
      </w:tr>
      <w:tr w:rsidR="00F45DA8" w:rsidRPr="00835D57" w14:paraId="3FCBEEE4" w14:textId="7777777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FCD" w14:textId="77777777" w:rsidR="00F45DA8" w:rsidRPr="00835D57" w:rsidRDefault="00F45DA8" w:rsidP="00F45DA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0B4" w14:textId="77777777" w:rsidR="00F45DA8" w:rsidRPr="00C56C12" w:rsidRDefault="00F45DA8" w:rsidP="00F45DA8">
            <w:r w:rsidRPr="00C56C12">
              <w:t xml:space="preserve">2. Доля объектов, находящихся в муниципальной собственности или в ведении </w:t>
            </w:r>
            <w:proofErr w:type="gramStart"/>
            <w:r w:rsidRPr="00C56C12">
              <w:t>органов местного самоуправления</w:t>
            </w:r>
            <w:proofErr w:type="gramEnd"/>
            <w:r w:rsidRPr="00C56C12">
              <w:t xml:space="preserve"> соответствующих требованиям антитеррористической защищенности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C15" w14:textId="77777777" w:rsidR="00F45DA8" w:rsidRPr="00C56C12" w:rsidRDefault="00F45DA8" w:rsidP="00F45DA8">
            <w:r w:rsidRPr="00C56C12"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811" w14:textId="77777777" w:rsidR="00F45DA8" w:rsidRPr="00C56C12" w:rsidRDefault="001E1C33" w:rsidP="00F45DA8">
            <w:r>
              <w:t>60</w:t>
            </w:r>
            <w:r w:rsidR="00F45DA8" w:rsidRPr="00C56C12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4FC" w14:textId="77777777" w:rsidR="00F45DA8" w:rsidRPr="00C56C12" w:rsidRDefault="001E1C33" w:rsidP="00F45DA8">
            <w: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519" w14:textId="77777777" w:rsidR="00F45DA8" w:rsidRPr="00C56C12" w:rsidRDefault="001E1C33" w:rsidP="00F45DA8">
            <w:r>
              <w:t>60</w:t>
            </w:r>
            <w:r w:rsidR="00F45DA8" w:rsidRPr="00C56C12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9D8" w14:textId="77777777" w:rsidR="00F45DA8" w:rsidRPr="00C56C12" w:rsidRDefault="00F45DA8" w:rsidP="00F45DA8">
            <w:r w:rsidRPr="00C56C12"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489" w14:textId="77777777" w:rsidR="00F45DA8" w:rsidRPr="00C56C12" w:rsidRDefault="00F45DA8" w:rsidP="00F45DA8">
            <w:r w:rsidRPr="00C56C12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95C" w14:textId="77777777" w:rsidR="00F45DA8" w:rsidRDefault="00F45DA8" w:rsidP="00F45DA8">
            <w:r w:rsidRPr="00C56C12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CE0" w14:textId="77777777" w:rsidR="00F45DA8" w:rsidRPr="00C56C12" w:rsidRDefault="00F45DA8" w:rsidP="00F45DA8">
            <w:r>
              <w:t>100</w:t>
            </w:r>
          </w:p>
        </w:tc>
      </w:tr>
      <w:tr w:rsidR="00242413" w:rsidRPr="00835D57" w14:paraId="5DD367BF" w14:textId="7777777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1CA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782" w14:textId="77777777" w:rsidR="00242413" w:rsidRPr="00DA2969" w:rsidRDefault="003C019D" w:rsidP="00DA296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1885">
              <w:rPr>
                <w:rFonts w:eastAsia="Calibri"/>
                <w:lang w:eastAsia="en-US"/>
              </w:rPr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242413" w:rsidRPr="00835D57" w14:paraId="78D202CD" w14:textId="77777777" w:rsidTr="00242413">
        <w:trPr>
          <w:trHeight w:val="37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FC35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D5C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D6E" w14:textId="77777777"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19F" w14:textId="77777777"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E21" w14:textId="77777777"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8C4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357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38E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C36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898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37164" w:rsidRPr="00835D57" w14:paraId="39659482" w14:textId="77777777" w:rsidTr="007C5F5E">
        <w:trPr>
          <w:trHeight w:val="91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6C88" w14:textId="77777777"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333" w14:textId="77777777" w:rsidR="00237164" w:rsidRPr="00DA2969" w:rsidRDefault="004D34C2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>
              <w:t xml:space="preserve">1. </w:t>
            </w:r>
            <w:r w:rsidR="00E17911">
              <w:t>Количество мероприятий по выполнению комплексного плана противодействия идеологии терроризма</w:t>
            </w:r>
            <w:r w:rsidR="00ED6359">
              <w:t>, (</w:t>
            </w:r>
            <w:proofErr w:type="spellStart"/>
            <w:r w:rsidR="00ED6359">
              <w:t>ед</w:t>
            </w:r>
            <w:proofErr w:type="spellEnd"/>
            <w:r w:rsidR="00ED635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48A" w14:textId="77777777" w:rsidR="00237164" w:rsidRPr="00E17911" w:rsidRDefault="001C5E1D" w:rsidP="00237164"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A3F" w14:textId="77777777" w:rsidR="00237164" w:rsidRPr="00E17911" w:rsidRDefault="001C5E1D" w:rsidP="00237164"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CE1" w14:textId="77777777" w:rsidR="00237164" w:rsidRPr="00E17911" w:rsidRDefault="001C5E1D" w:rsidP="00237164">
            <w: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434" w14:textId="77777777" w:rsidR="00237164" w:rsidRPr="00E17911" w:rsidRDefault="001C5E1D" w:rsidP="00237164"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162" w14:textId="77777777" w:rsidR="00237164" w:rsidRPr="00E17911" w:rsidRDefault="001C5E1D" w:rsidP="00237164"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50E" w14:textId="77777777" w:rsidR="00237164" w:rsidRPr="00E17911" w:rsidRDefault="001C5E1D" w:rsidP="00237164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CBA" w14:textId="77777777" w:rsidR="00237164" w:rsidRPr="00E17911" w:rsidRDefault="001C5E1D" w:rsidP="00237164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21E" w14:textId="77777777" w:rsidR="00237164" w:rsidRPr="00E17911" w:rsidRDefault="001C5E1D" w:rsidP="00237164">
            <w:r>
              <w:t>11</w:t>
            </w:r>
          </w:p>
        </w:tc>
      </w:tr>
      <w:tr w:rsidR="00237164" w:rsidRPr="00835D57" w14:paraId="5FDEF2E9" w14:textId="7777777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E21" w14:textId="77777777"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5BB" w14:textId="77777777" w:rsidR="00237164" w:rsidRPr="00E17911" w:rsidRDefault="004D34C2" w:rsidP="00E1791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proofErr w:type="gramStart"/>
            <w:r w:rsidR="00E17911">
              <w:rPr>
                <w:rFonts w:eastAsia="Calibri"/>
                <w:lang w:eastAsia="en-US"/>
              </w:rPr>
              <w:t xml:space="preserve">Количество </w:t>
            </w:r>
            <w:r w:rsidR="001C5E1D">
              <w:rPr>
                <w:rFonts w:eastAsia="Calibri"/>
                <w:lang w:eastAsia="en-US"/>
              </w:rPr>
              <w:t xml:space="preserve">объектов </w:t>
            </w:r>
            <w:r w:rsidR="00E17911">
              <w:rPr>
                <w:rFonts w:eastAsia="Calibri"/>
                <w:lang w:eastAsia="en-US"/>
              </w:rPr>
              <w:t>муниципальных учреждений</w:t>
            </w:r>
            <w:proofErr w:type="gramEnd"/>
            <w:r w:rsidR="00E17911">
              <w:rPr>
                <w:rFonts w:eastAsia="Calibri"/>
                <w:lang w:eastAsia="en-US"/>
              </w:rPr>
              <w:t xml:space="preserve"> в отношении которых выполнены мероприятия по антитеррористической защищенности</w:t>
            </w:r>
            <w:r w:rsidR="00ED6359">
              <w:rPr>
                <w:rFonts w:eastAsia="Calibri"/>
                <w:lang w:eastAsia="en-US"/>
              </w:rPr>
              <w:t>, (</w:t>
            </w:r>
            <w:proofErr w:type="spellStart"/>
            <w:r w:rsidR="00ED6359">
              <w:rPr>
                <w:rFonts w:eastAsia="Calibri"/>
                <w:lang w:eastAsia="en-US"/>
              </w:rPr>
              <w:t>ед</w:t>
            </w:r>
            <w:proofErr w:type="spellEnd"/>
            <w:r w:rsidR="00ED635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42F" w14:textId="77777777" w:rsidR="00237164" w:rsidRPr="00E17911" w:rsidRDefault="001C5E1D" w:rsidP="00237164">
            <w: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354" w14:textId="77777777" w:rsidR="00237164" w:rsidRPr="00E17911" w:rsidRDefault="001C5E1D" w:rsidP="00237164">
            <w: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8B5" w14:textId="77777777" w:rsidR="00237164" w:rsidRPr="00E17911" w:rsidRDefault="001C5E1D" w:rsidP="00237164">
            <w: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D68" w14:textId="77777777" w:rsidR="00237164" w:rsidRPr="00E17911" w:rsidRDefault="001C5E1D" w:rsidP="00237164">
            <w: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45B" w14:textId="77777777" w:rsidR="00237164" w:rsidRPr="00E17911" w:rsidRDefault="001C5E1D" w:rsidP="00237164">
            <w: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C07" w14:textId="77777777" w:rsidR="00237164" w:rsidRPr="00E17911" w:rsidRDefault="001C5E1D" w:rsidP="00237164"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1A2" w14:textId="77777777" w:rsidR="00237164" w:rsidRPr="00E17911" w:rsidRDefault="001C5E1D" w:rsidP="00237164"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C91" w14:textId="77777777" w:rsidR="00237164" w:rsidRPr="00E17911" w:rsidRDefault="001C5E1D" w:rsidP="00237164">
            <w:r>
              <w:t>62</w:t>
            </w:r>
          </w:p>
        </w:tc>
      </w:tr>
      <w:tr w:rsidR="00242413" w:rsidRPr="00835D57" w14:paraId="1EB6B247" w14:textId="77777777" w:rsidTr="007C5F5E">
        <w:trPr>
          <w:trHeight w:val="57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57E" w14:textId="77777777"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Сроки реализации подпрограммы</w:t>
            </w:r>
          </w:p>
          <w:p w14:paraId="02BA1505" w14:textId="77777777" w:rsidR="007C5F5E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4AB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2021 - 2025</w:t>
            </w:r>
            <w:r w:rsidR="007C5F5E" w:rsidRPr="00835D57">
              <w:rPr>
                <w:rFonts w:eastAsia="Calibri"/>
                <w:lang w:eastAsia="en-US"/>
              </w:rPr>
              <w:t xml:space="preserve"> годы</w:t>
            </w:r>
            <w:r w:rsidR="00B31379">
              <w:rPr>
                <w:rFonts w:eastAsia="Calibri"/>
                <w:lang w:eastAsia="en-US"/>
              </w:rPr>
              <w:t xml:space="preserve"> с прогнозом на 2026 и 2027 годы</w:t>
            </w:r>
          </w:p>
        </w:tc>
      </w:tr>
      <w:tr w:rsidR="00242413" w:rsidRPr="00EA6D79" w14:paraId="62D76891" w14:textId="77777777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337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260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E36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F38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A9F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987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BE0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CF5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FC3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290" w14:textId="77777777"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EA6D79" w14:paraId="087C79CC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CBC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53C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243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AA8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276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421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8F8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9E8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4FD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37B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242413" w:rsidRPr="00EA6D79" w14:paraId="2B5785B6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EDC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6CB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E6B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C16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131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F8B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9B3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653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73C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705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8D7049" w:rsidRPr="0085024D" w14:paraId="4D2F41DF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81D" w14:textId="77777777" w:rsidR="008D7049" w:rsidRPr="00EA6D79" w:rsidRDefault="008D7049" w:rsidP="008D704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7F0" w14:textId="77777777" w:rsidR="008D7049" w:rsidRPr="00835D57" w:rsidRDefault="008D7049" w:rsidP="008D70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F23" w14:textId="77777777" w:rsidR="008D7049" w:rsidRPr="00A150EB" w:rsidRDefault="00A150EB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A150EB">
              <w:rPr>
                <w:rFonts w:eastAsia="Calibri"/>
                <w:sz w:val="14"/>
                <w:szCs w:val="14"/>
                <w:lang w:val="en-US" w:eastAsia="en-US"/>
              </w:rPr>
              <w:t>156576.2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076" w14:textId="77777777" w:rsidR="008D7049" w:rsidRPr="00A150EB" w:rsidRDefault="00A150EB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A150EB">
              <w:rPr>
                <w:rFonts w:eastAsia="Calibri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454" w14:textId="77777777" w:rsidR="008D7049" w:rsidRPr="00A150EB" w:rsidRDefault="00A150EB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A150EB">
              <w:rPr>
                <w:rFonts w:eastAsia="Calibri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C99" w14:textId="77777777" w:rsidR="008D7049" w:rsidRPr="00A150EB" w:rsidRDefault="00A150EB" w:rsidP="008D7049">
            <w:pPr>
              <w:jc w:val="center"/>
              <w:rPr>
                <w:sz w:val="14"/>
                <w:szCs w:val="14"/>
                <w:lang w:val="en-US"/>
              </w:rPr>
            </w:pPr>
            <w:r w:rsidRPr="00A150EB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1B9" w14:textId="77777777" w:rsidR="008D7049" w:rsidRPr="00A150EB" w:rsidRDefault="00A150EB" w:rsidP="008D7049">
            <w:pPr>
              <w:jc w:val="center"/>
              <w:rPr>
                <w:sz w:val="14"/>
                <w:szCs w:val="14"/>
                <w:lang w:val="en-US"/>
              </w:rPr>
            </w:pPr>
            <w:r w:rsidRPr="00A150EB">
              <w:rPr>
                <w:sz w:val="14"/>
                <w:szCs w:val="14"/>
                <w:lang w:val="en-US"/>
              </w:rPr>
              <w:t>72062.8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0E" w14:textId="77777777" w:rsidR="008D7049" w:rsidRPr="00A150EB" w:rsidRDefault="008D7049" w:rsidP="008D7049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90D" w14:textId="77777777" w:rsidR="008D7049" w:rsidRPr="00A150EB" w:rsidRDefault="008D7049" w:rsidP="008D7049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3DA" w14:textId="77777777" w:rsidR="008D7049" w:rsidRPr="00A150EB" w:rsidRDefault="008D7049" w:rsidP="008D7049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</w:tr>
      <w:tr w:rsidR="00242413" w:rsidRPr="0085024D" w14:paraId="79F3A4DE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5A2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7B9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62D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A64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118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321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F50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DFE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927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9A2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242413" w:rsidRPr="0085024D" w14:paraId="1302D7F9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19F" w14:textId="77777777"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5BC" w14:textId="77777777"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73F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F96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CD9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2E1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79B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54B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BDF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ABF" w14:textId="77777777" w:rsidR="00242413" w:rsidRPr="00A150EB" w:rsidRDefault="00242413" w:rsidP="008D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150EB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A150EB" w:rsidRPr="0085024D" w14:paraId="378D9E32" w14:textId="77777777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2FA" w14:textId="77777777" w:rsidR="00A150EB" w:rsidRPr="00EA6D79" w:rsidRDefault="00A150EB" w:rsidP="00A150E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183" w14:textId="77777777" w:rsidR="00A150EB" w:rsidRPr="00835D57" w:rsidRDefault="00A150EB" w:rsidP="00A150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F9F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156576.2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938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6C0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937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5ED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72062.8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1DC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D1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90C" w14:textId="77777777" w:rsidR="00A150EB" w:rsidRPr="00A150EB" w:rsidRDefault="00A150EB" w:rsidP="00A150EB">
            <w:pPr>
              <w:jc w:val="center"/>
              <w:rPr>
                <w:sz w:val="14"/>
                <w:szCs w:val="14"/>
              </w:rPr>
            </w:pPr>
            <w:r w:rsidRPr="00A150EB">
              <w:rPr>
                <w:sz w:val="14"/>
                <w:szCs w:val="14"/>
              </w:rPr>
              <w:t>27864,8</w:t>
            </w:r>
          </w:p>
        </w:tc>
      </w:tr>
    </w:tbl>
    <w:p w14:paraId="4EFAC007" w14:textId="77777777" w:rsidR="00E0464F" w:rsidRPr="004D1910" w:rsidRDefault="00E0464F" w:rsidP="00E0464F">
      <w:pPr>
        <w:pStyle w:val="a5"/>
        <w:suppressAutoHyphens w:val="0"/>
        <w:autoSpaceDE w:val="0"/>
        <w:autoSpaceDN w:val="0"/>
        <w:adjustRightInd w:val="0"/>
        <w:ind w:left="-426" w:firstLine="284"/>
        <w:outlineLvl w:val="0"/>
        <w:rPr>
          <w:rFonts w:eastAsia="Calibri"/>
          <w:sz w:val="24"/>
          <w:szCs w:val="24"/>
          <w:highlight w:val="yellow"/>
          <w:lang w:eastAsia="en-US"/>
        </w:rPr>
      </w:pPr>
    </w:p>
    <w:p w14:paraId="04A59A8C" w14:textId="77777777" w:rsidR="00CB5480" w:rsidRPr="004D1910" w:rsidRDefault="00CB5480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14:paraId="6026A3B5" w14:textId="77777777" w:rsidR="00CB5480" w:rsidRPr="004D1910" w:rsidRDefault="00CB5480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14:paraId="45632F18" w14:textId="77777777" w:rsidR="00BA7B38" w:rsidRPr="00A34198" w:rsidRDefault="00BA7B3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9128B7B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277DA668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1A65AA84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494B4F69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69325798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4B574400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6DD88F69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2802A010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7C35577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6BB26CED" w14:textId="77777777" w:rsidR="000C29DF" w:rsidRPr="00A34198" w:rsidRDefault="000C29DF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3709B0DE" w14:textId="77777777" w:rsidR="00921885" w:rsidRPr="00A34198" w:rsidRDefault="00921885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9D2F65D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7D420CB9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69EF0539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11A84AD4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04B68CF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68006CBE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7358A0EB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2A22552D" w14:textId="77777777" w:rsidR="00A34198" w:rsidRP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22A784B" w14:textId="77777777" w:rsidR="00A34198" w:rsidRDefault="00A34198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325579AA" w14:textId="77777777" w:rsidR="002E52F1" w:rsidRDefault="002E52F1" w:rsidP="00BA7B3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14292CE1" w14:textId="77777777" w:rsidR="00946872" w:rsidRPr="004D1910" w:rsidRDefault="00946872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4D1910">
        <w:rPr>
          <w:rFonts w:eastAsia="Calibri"/>
          <w:b/>
          <w:sz w:val="18"/>
          <w:szCs w:val="18"/>
          <w:lang w:eastAsia="en-US"/>
        </w:rPr>
        <w:t>Характеристика сферы реализации подпрограммы 1, описание основных проблем в указанной</w:t>
      </w:r>
    </w:p>
    <w:p w14:paraId="0AAB6E1C" w14:textId="77777777" w:rsidR="00946872" w:rsidRPr="004D1910" w:rsidRDefault="00946872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4D1910">
        <w:rPr>
          <w:rFonts w:eastAsia="Calibri"/>
          <w:b/>
          <w:sz w:val="18"/>
          <w:szCs w:val="18"/>
          <w:lang w:eastAsia="en-US"/>
        </w:rPr>
        <w:t>сфере и прогноз ее развития</w:t>
      </w:r>
    </w:p>
    <w:p w14:paraId="6DABEEC0" w14:textId="77777777" w:rsidR="00946872" w:rsidRPr="004D1910" w:rsidRDefault="00946872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4D1910">
        <w:rPr>
          <w:rFonts w:eastAsia="Calibri"/>
          <w:sz w:val="18"/>
          <w:szCs w:val="18"/>
          <w:lang w:eastAsia="en-US"/>
        </w:rPr>
        <w:t xml:space="preserve"> </w:t>
      </w:r>
    </w:p>
    <w:p w14:paraId="77F33FFF" w14:textId="77777777" w:rsidR="00D1148C" w:rsidRPr="004A2535" w:rsidRDefault="00D1148C" w:rsidP="00CB5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Одним из направлений стабильного социального и экономического развития Томского района </w:t>
      </w:r>
      <w:proofErr w:type="gramStart"/>
      <w:r w:rsidRPr="004A2535">
        <w:rPr>
          <w:rFonts w:ascii="Times New Roman" w:hAnsi="Times New Roman" w:cs="Times New Roman"/>
        </w:rPr>
        <w:t>является  противодействие</w:t>
      </w:r>
      <w:proofErr w:type="gramEnd"/>
      <w:r w:rsidRPr="004A2535">
        <w:rPr>
          <w:rFonts w:ascii="Times New Roman" w:hAnsi="Times New Roman" w:cs="Times New Roman"/>
        </w:rPr>
        <w:t xml:space="preserve"> терроризму и экстремизму с учетом стоящих перед Российской Федерацией вызовов и угроз. В связи с чем необходима консолидация усилий </w:t>
      </w:r>
      <w:r w:rsidR="000C29DF" w:rsidRPr="004A2535">
        <w:rPr>
          <w:rFonts w:ascii="Times New Roman" w:hAnsi="Times New Roman" w:cs="Times New Roman"/>
        </w:rPr>
        <w:t>органов власти различного уровня</w:t>
      </w:r>
      <w:r w:rsidRPr="004A2535">
        <w:rPr>
          <w:rFonts w:ascii="Times New Roman" w:hAnsi="Times New Roman" w:cs="Times New Roman"/>
        </w:rPr>
        <w:t>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49EB0A67" w14:textId="77777777" w:rsidR="00D1148C" w:rsidRPr="004A2535" w:rsidRDefault="00D1148C" w:rsidP="00D114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58FAF97E" w14:textId="77777777" w:rsidR="009A0186" w:rsidRPr="004A2535" w:rsidRDefault="009A0186" w:rsidP="009A01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2F423C14" w14:textId="77777777" w:rsidR="009A0186" w:rsidRPr="004A2535" w:rsidRDefault="009A0186" w:rsidP="009A01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Для реализации положений Стратегии разработан Комплексный план противодействия идеологии терроризма в Российс</w:t>
      </w:r>
      <w:r w:rsidR="00F86BB8" w:rsidRPr="004A2535">
        <w:rPr>
          <w:rFonts w:ascii="Times New Roman" w:hAnsi="Times New Roman" w:cs="Times New Roman"/>
        </w:rPr>
        <w:t>кой Федерации на 2019-2023 годы</w:t>
      </w:r>
      <w:r w:rsidR="0028284C" w:rsidRPr="004A2535">
        <w:rPr>
          <w:rFonts w:ascii="Times New Roman" w:hAnsi="Times New Roman" w:cs="Times New Roman"/>
        </w:rPr>
        <w:t xml:space="preserve"> (далее – Комплексный план). </w:t>
      </w:r>
    </w:p>
    <w:p w14:paraId="1B0794EC" w14:textId="77777777" w:rsidR="0028284C" w:rsidRPr="004A2535" w:rsidRDefault="0028284C" w:rsidP="009A01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Обязательные к выполнению пункты Комплексного плана включены в перечень основных мероприятий подпрограммы</w:t>
      </w:r>
      <w:r w:rsidR="007E63EE" w:rsidRPr="004A2535">
        <w:rPr>
          <w:rFonts w:ascii="Times New Roman" w:hAnsi="Times New Roman" w:cs="Times New Roman"/>
        </w:rPr>
        <w:t xml:space="preserve"> 1 для организации его выполнения.</w:t>
      </w:r>
    </w:p>
    <w:p w14:paraId="0CE8EA6B" w14:textId="77777777" w:rsidR="00D1148C" w:rsidRPr="004A2535" w:rsidRDefault="007E63EE" w:rsidP="007E63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941F95" w:rsidRPr="004A2535">
        <w:rPr>
          <w:rFonts w:ascii="Times New Roman" w:hAnsi="Times New Roman" w:cs="Times New Roman"/>
        </w:rPr>
        <w:t xml:space="preserve"> (далее – Постановление Правительства РФ от 02.08.2020 № 1006</w:t>
      </w:r>
      <w:r w:rsidR="0004232B" w:rsidRPr="004A2535">
        <w:rPr>
          <w:rFonts w:ascii="Times New Roman" w:hAnsi="Times New Roman" w:cs="Times New Roman"/>
        </w:rPr>
        <w:t>) и</w:t>
      </w:r>
      <w:r w:rsidRPr="004A2535">
        <w:rPr>
          <w:rFonts w:ascii="Times New Roman" w:hAnsi="Times New Roman" w:cs="Times New Roman"/>
        </w:rPr>
        <w:t xml:space="preserve"> </w:t>
      </w:r>
      <w:r w:rsidR="0004232B" w:rsidRPr="004A2535">
        <w:rPr>
          <w:rFonts w:ascii="Times New Roman" w:hAnsi="Times New Roman" w:cs="Times New Roman"/>
        </w:rPr>
        <w:t>п</w:t>
      </w:r>
      <w:r w:rsidR="000C29DF" w:rsidRPr="004A2535">
        <w:rPr>
          <w:rFonts w:ascii="Times New Roman" w:hAnsi="Times New Roman" w:cs="Times New Roman"/>
        </w:rPr>
        <w:t>остановление</w:t>
      </w:r>
      <w:r w:rsidR="0004232B" w:rsidRPr="004A2535">
        <w:rPr>
          <w:rFonts w:ascii="Times New Roman" w:hAnsi="Times New Roman" w:cs="Times New Roman"/>
        </w:rPr>
        <w:t>м</w:t>
      </w:r>
      <w:r w:rsidR="000C29DF" w:rsidRPr="004A2535">
        <w:rPr>
          <w:rFonts w:ascii="Times New Roman" w:hAnsi="Times New Roman" w:cs="Times New Roman"/>
        </w:rPr>
        <w:t xml:space="preserve"> Правительства РФ от 11.02.2017 </w:t>
      </w:r>
      <w:r w:rsidR="0004232B" w:rsidRPr="004A2535">
        <w:rPr>
          <w:rFonts w:ascii="Times New Roman" w:hAnsi="Times New Roman" w:cs="Times New Roman"/>
        </w:rPr>
        <w:t>№</w:t>
      </w:r>
      <w:r w:rsidR="000C29DF" w:rsidRPr="004A2535">
        <w:rPr>
          <w:rFonts w:ascii="Times New Roman" w:hAnsi="Times New Roman" w:cs="Times New Roman"/>
        </w:rPr>
        <w:t xml:space="preserve"> 176</w:t>
      </w:r>
      <w:r w:rsidR="0004232B" w:rsidRPr="004A2535">
        <w:rPr>
          <w:rFonts w:ascii="Times New Roman" w:hAnsi="Times New Roman" w:cs="Times New Roman"/>
        </w:rPr>
        <w:t xml:space="preserve"> «</w:t>
      </w:r>
      <w:r w:rsidR="000C29DF" w:rsidRPr="004A2535">
        <w:rPr>
          <w:rFonts w:ascii="Times New Roman" w:hAnsi="Times New Roman" w:cs="Times New Roman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04232B" w:rsidRPr="004A2535">
        <w:rPr>
          <w:rFonts w:ascii="Times New Roman" w:hAnsi="Times New Roman" w:cs="Times New Roman"/>
        </w:rPr>
        <w:t xml:space="preserve">» </w:t>
      </w:r>
      <w:r w:rsidR="0006367B" w:rsidRPr="004A2535">
        <w:rPr>
          <w:rFonts w:ascii="Times New Roman" w:hAnsi="Times New Roman" w:cs="Times New Roman"/>
        </w:rPr>
        <w:t>установлены</w:t>
      </w:r>
      <w:r w:rsidRPr="004A2535">
        <w:rPr>
          <w:rFonts w:ascii="Times New Roman" w:hAnsi="Times New Roman" w:cs="Times New Roman"/>
        </w:rPr>
        <w:t xml:space="preserve"> обязательны</w:t>
      </w:r>
      <w:r w:rsidR="0006367B" w:rsidRPr="004A2535">
        <w:rPr>
          <w:rFonts w:ascii="Times New Roman" w:hAnsi="Times New Roman" w:cs="Times New Roman"/>
        </w:rPr>
        <w:t>е</w:t>
      </w:r>
      <w:r w:rsidRPr="004A2535">
        <w:rPr>
          <w:rFonts w:ascii="Times New Roman" w:hAnsi="Times New Roman" w:cs="Times New Roman"/>
        </w:rPr>
        <w:t xml:space="preserve"> организационны</w:t>
      </w:r>
      <w:r w:rsidR="0006367B" w:rsidRPr="004A2535">
        <w:rPr>
          <w:rFonts w:ascii="Times New Roman" w:hAnsi="Times New Roman" w:cs="Times New Roman"/>
        </w:rPr>
        <w:t>е</w:t>
      </w:r>
      <w:r w:rsidRPr="004A2535">
        <w:rPr>
          <w:rFonts w:ascii="Times New Roman" w:hAnsi="Times New Roman" w:cs="Times New Roman"/>
        </w:rPr>
        <w:t>, инженерно-технически</w:t>
      </w:r>
      <w:r w:rsidR="0006367B" w:rsidRPr="004A2535">
        <w:rPr>
          <w:rFonts w:ascii="Times New Roman" w:hAnsi="Times New Roman" w:cs="Times New Roman"/>
        </w:rPr>
        <w:t>е</w:t>
      </w:r>
      <w:r w:rsidRPr="004A2535">
        <w:rPr>
          <w:rFonts w:ascii="Times New Roman" w:hAnsi="Times New Roman" w:cs="Times New Roman"/>
        </w:rPr>
        <w:t>, правовы</w:t>
      </w:r>
      <w:r w:rsidR="0006367B" w:rsidRPr="004A2535">
        <w:rPr>
          <w:rFonts w:ascii="Times New Roman" w:hAnsi="Times New Roman" w:cs="Times New Roman"/>
        </w:rPr>
        <w:t>е</w:t>
      </w:r>
      <w:r w:rsidRPr="004A2535">
        <w:rPr>
          <w:rFonts w:ascii="Times New Roman" w:hAnsi="Times New Roman" w:cs="Times New Roman"/>
        </w:rPr>
        <w:t xml:space="preserve"> и ины</w:t>
      </w:r>
      <w:r w:rsidR="0006367B" w:rsidRPr="004A2535">
        <w:rPr>
          <w:rFonts w:ascii="Times New Roman" w:hAnsi="Times New Roman" w:cs="Times New Roman"/>
        </w:rPr>
        <w:t>е</w:t>
      </w:r>
      <w:r w:rsidRPr="004A2535">
        <w:rPr>
          <w:rFonts w:ascii="Times New Roman" w:hAnsi="Times New Roman" w:cs="Times New Roman"/>
        </w:rPr>
        <w:t xml:space="preserve"> мероприяти</w:t>
      </w:r>
      <w:r w:rsidR="0006367B" w:rsidRPr="004A2535">
        <w:rPr>
          <w:rFonts w:ascii="Times New Roman" w:hAnsi="Times New Roman" w:cs="Times New Roman"/>
        </w:rPr>
        <w:t>я</w:t>
      </w:r>
      <w:r w:rsidRPr="004A2535">
        <w:rPr>
          <w:rFonts w:ascii="Times New Roman" w:hAnsi="Times New Roman" w:cs="Times New Roman"/>
        </w:rPr>
        <w:t xml:space="preserve">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</w:t>
      </w:r>
      <w:r w:rsidR="0006367B" w:rsidRPr="004A2535">
        <w:rPr>
          <w:rFonts w:ascii="Times New Roman" w:hAnsi="Times New Roman" w:cs="Times New Roman"/>
        </w:rPr>
        <w:t>.</w:t>
      </w:r>
      <w:r w:rsidRPr="004A2535">
        <w:rPr>
          <w:rFonts w:ascii="Times New Roman" w:hAnsi="Times New Roman" w:cs="Times New Roman"/>
        </w:rPr>
        <w:t xml:space="preserve"> </w:t>
      </w:r>
    </w:p>
    <w:p w14:paraId="5E75C5B0" w14:textId="77777777" w:rsidR="0006367B" w:rsidRPr="004A2535" w:rsidRDefault="0006367B" w:rsidP="000636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672DE154" w14:textId="77777777" w:rsidR="00941F95" w:rsidRPr="004A2535" w:rsidRDefault="00941F95" w:rsidP="00941F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662A3F09" w14:textId="77777777" w:rsidR="00941F95" w:rsidRPr="004A2535" w:rsidRDefault="00941F95" w:rsidP="00941F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В отношении указанных объектов необходимо выполнение следующих требований:</w:t>
      </w:r>
    </w:p>
    <w:p w14:paraId="7DC12F35" w14:textId="77777777" w:rsidR="00941F95" w:rsidRPr="004A2535" w:rsidRDefault="00941F95" w:rsidP="00941F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773CF684" w14:textId="77777777" w:rsidR="00941F95" w:rsidRPr="004A2535" w:rsidRDefault="00941F95" w:rsidP="00941F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78CA264D" w14:textId="77777777" w:rsidR="00941F95" w:rsidRPr="004A2535" w:rsidRDefault="008D793E" w:rsidP="00941F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1F95" w:rsidRPr="004A2535">
        <w:rPr>
          <w:rFonts w:ascii="Times New Roman" w:hAnsi="Times New Roman" w:cs="Times New Roman"/>
        </w:rPr>
        <w:t>оборудование основных входов в здания контрольно-пропускными пунктами (постами охраны);</w:t>
      </w:r>
    </w:p>
    <w:p w14:paraId="7E2C5E04" w14:textId="77777777" w:rsidR="00CB5480" w:rsidRPr="00F11C24" w:rsidRDefault="008D793E" w:rsidP="00F11C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1F95" w:rsidRPr="004A2535">
        <w:rPr>
          <w:rFonts w:ascii="Times New Roman" w:hAnsi="Times New Roman" w:cs="Times New Roman"/>
        </w:rPr>
        <w:t>оснащение стационарн</w:t>
      </w:r>
      <w:r w:rsidR="00F11C24">
        <w:rPr>
          <w:rFonts w:ascii="Times New Roman" w:hAnsi="Times New Roman" w:cs="Times New Roman"/>
        </w:rPr>
        <w:t>ым или ручным металлоискателями.</w:t>
      </w:r>
    </w:p>
    <w:p w14:paraId="071FBE03" w14:textId="77777777" w:rsidR="00CB5480" w:rsidRPr="004A2535" w:rsidRDefault="00CB5480" w:rsidP="00CB5480">
      <w:pPr>
        <w:pStyle w:val="ConsPlusNormal"/>
        <w:jc w:val="both"/>
        <w:rPr>
          <w:rFonts w:ascii="Times New Roman" w:hAnsi="Times New Roman" w:cs="Times New Roman"/>
        </w:rPr>
      </w:pPr>
    </w:p>
    <w:p w14:paraId="67C9249F" w14:textId="77777777" w:rsidR="00CB5480" w:rsidRPr="004A2535" w:rsidRDefault="00CB5480" w:rsidP="00CB54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Целью подпрограммы 1 является </w:t>
      </w:r>
      <w:r w:rsidR="00332710" w:rsidRPr="004A2535">
        <w:rPr>
          <w:rFonts w:ascii="Times New Roman" w:hAnsi="Times New Roman" w:cs="Times New Roman"/>
        </w:rPr>
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</w:r>
      <w:r w:rsidRPr="004A2535">
        <w:rPr>
          <w:rFonts w:ascii="Times New Roman" w:hAnsi="Times New Roman" w:cs="Times New Roman"/>
        </w:rPr>
        <w:t>.</w:t>
      </w:r>
    </w:p>
    <w:p w14:paraId="2A8ED60F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Задачей подпрограммы 1 является </w:t>
      </w:r>
      <w:r w:rsidR="00332710" w:rsidRPr="004A2535">
        <w:rPr>
          <w:rFonts w:ascii="Times New Roman" w:hAnsi="Times New Roman" w:cs="Times New Roman"/>
        </w:rPr>
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</w:r>
      <w:r w:rsidRPr="004A2535">
        <w:rPr>
          <w:rFonts w:ascii="Times New Roman" w:hAnsi="Times New Roman" w:cs="Times New Roman"/>
        </w:rPr>
        <w:t>.</w:t>
      </w:r>
    </w:p>
    <w:p w14:paraId="44B6BF50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Показателями конечного результата достижения указанной цели являются:</w:t>
      </w:r>
    </w:p>
    <w:p w14:paraId="31D62CF1" w14:textId="77777777" w:rsidR="00332710" w:rsidRPr="004A2535" w:rsidRDefault="00CB5480" w:rsidP="00332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1. </w:t>
      </w:r>
      <w:r w:rsidR="00332710" w:rsidRPr="004A2535">
        <w:rPr>
          <w:rFonts w:ascii="Times New Roman" w:hAnsi="Times New Roman" w:cs="Times New Roman"/>
        </w:rPr>
        <w:t>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0086DAF8" w14:textId="77777777" w:rsidR="00CB5480" w:rsidRPr="004A2535" w:rsidRDefault="00332710" w:rsidP="00332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2. Увеличение доли объектов, находящихся в муниципальной собственности или в ведении </w:t>
      </w:r>
      <w:proofErr w:type="gramStart"/>
      <w:r w:rsidRPr="004A2535">
        <w:rPr>
          <w:rFonts w:ascii="Times New Roman" w:hAnsi="Times New Roman" w:cs="Times New Roman"/>
        </w:rPr>
        <w:t>органов местного самоуправления</w:t>
      </w:r>
      <w:proofErr w:type="gramEnd"/>
      <w:r w:rsidRPr="004A2535">
        <w:rPr>
          <w:rFonts w:ascii="Times New Roman" w:hAnsi="Times New Roman" w:cs="Times New Roman"/>
        </w:rPr>
        <w:t xml:space="preserve"> соответствующих требованиям антитеррористической защищенности</w:t>
      </w:r>
      <w:r w:rsidR="00CB5480" w:rsidRPr="004A2535">
        <w:rPr>
          <w:rFonts w:ascii="Times New Roman" w:hAnsi="Times New Roman" w:cs="Times New Roman"/>
        </w:rPr>
        <w:t>.</w:t>
      </w:r>
    </w:p>
    <w:p w14:paraId="508AFF29" w14:textId="77777777" w:rsidR="00CB5480" w:rsidRPr="004A2535" w:rsidRDefault="00CB5480" w:rsidP="00CB5480">
      <w:pPr>
        <w:pStyle w:val="ConsPlusNormal"/>
        <w:jc w:val="both"/>
        <w:rPr>
          <w:rFonts w:ascii="Times New Roman" w:hAnsi="Times New Roman" w:cs="Times New Roman"/>
        </w:rPr>
      </w:pPr>
    </w:p>
    <w:p w14:paraId="7F6BA208" w14:textId="77777777" w:rsidR="00305CD1" w:rsidRDefault="00921885" w:rsidP="0092188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5F3405EA" w14:textId="77777777" w:rsidR="00921885" w:rsidRPr="004A2535" w:rsidRDefault="00921885" w:rsidP="009218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1"/>
        <w:gridCol w:w="1594"/>
        <w:gridCol w:w="794"/>
        <w:gridCol w:w="964"/>
        <w:gridCol w:w="1134"/>
        <w:gridCol w:w="1614"/>
        <w:gridCol w:w="1134"/>
        <w:gridCol w:w="1414"/>
      </w:tblGrid>
      <w:tr w:rsidR="00305CD1" w:rsidRPr="004A2535" w14:paraId="664A3F24" w14:textId="77777777" w:rsidTr="006D1C27">
        <w:tc>
          <w:tcPr>
            <w:tcW w:w="397" w:type="dxa"/>
            <w:gridSpan w:val="2"/>
          </w:tcPr>
          <w:p w14:paraId="69D3C955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N</w:t>
            </w:r>
          </w:p>
          <w:p w14:paraId="7CDFAE39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91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4" w:type="dxa"/>
          </w:tcPr>
          <w:p w14:paraId="2C2BB393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</w:tcPr>
          <w:p w14:paraId="2394D36A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14:paraId="1F7F4826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1134" w:type="dxa"/>
          </w:tcPr>
          <w:p w14:paraId="70FFADF2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1614" w:type="dxa"/>
          </w:tcPr>
          <w:p w14:paraId="1BC11C72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Алгоритм формирования (формула расчета показателя)</w:t>
            </w:r>
          </w:p>
        </w:tc>
        <w:tc>
          <w:tcPr>
            <w:tcW w:w="1134" w:type="dxa"/>
          </w:tcPr>
          <w:p w14:paraId="5A6CFAE2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414" w:type="dxa"/>
          </w:tcPr>
          <w:p w14:paraId="21E19628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305CD1" w:rsidRPr="004A2535" w14:paraId="7BDE4DAF" w14:textId="77777777" w:rsidTr="006D1C27">
        <w:tc>
          <w:tcPr>
            <w:tcW w:w="397" w:type="dxa"/>
            <w:gridSpan w:val="2"/>
          </w:tcPr>
          <w:p w14:paraId="49653446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4A93465C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0EFF049A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68603EDE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F58A9F5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177CF7A5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0352E0A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</w:tcPr>
          <w:p w14:paraId="0333F8D9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8</w:t>
            </w:r>
          </w:p>
        </w:tc>
      </w:tr>
      <w:tr w:rsidR="00305CD1" w:rsidRPr="004A2535" w14:paraId="1AFC8ABC" w14:textId="77777777" w:rsidTr="006D1C27">
        <w:tc>
          <w:tcPr>
            <w:tcW w:w="9045" w:type="dxa"/>
            <w:gridSpan w:val="9"/>
          </w:tcPr>
          <w:p w14:paraId="1A571CE7" w14:textId="77777777" w:rsidR="00305CD1" w:rsidRPr="004D34C2" w:rsidRDefault="00305CD1" w:rsidP="008D79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A2535">
              <w:t>Показатели цели</w:t>
            </w:r>
            <w:r w:rsidR="003A2C99">
              <w:t xml:space="preserve"> </w:t>
            </w:r>
            <w:r w:rsidR="003A2C99" w:rsidRPr="004D34C2">
              <w:t>Подпрограммы 1</w:t>
            </w:r>
            <w:r w:rsidR="004D34C2">
              <w:t xml:space="preserve">. </w:t>
            </w:r>
            <w:r w:rsidR="004D34C2" w:rsidRPr="003E4D32">
              <w:rPr>
                <w:bCs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305CD1" w:rsidRPr="004A2535" w14:paraId="08494471" w14:textId="77777777" w:rsidTr="006D1C27">
        <w:tc>
          <w:tcPr>
            <w:tcW w:w="397" w:type="dxa"/>
            <w:gridSpan w:val="2"/>
          </w:tcPr>
          <w:p w14:paraId="65630657" w14:textId="77777777" w:rsidR="00305CD1" w:rsidRPr="004D1910" w:rsidRDefault="00305CD1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22F732B7" w14:textId="77777777" w:rsidR="00305CD1" w:rsidRPr="004D1910" w:rsidRDefault="00E17911" w:rsidP="00E1791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 Численность населения, привлеченного к участию в проведенных мероприятиях, с целью пропаганды предотвра</w:t>
            </w:r>
            <w:r w:rsidR="008D793E" w:rsidRPr="004D1910">
              <w:rPr>
                <w:rFonts w:ascii="Times New Roman" w:hAnsi="Times New Roman" w:cs="Times New Roman"/>
              </w:rPr>
              <w:t>щения экстремизма и терроризма</w:t>
            </w:r>
          </w:p>
        </w:tc>
        <w:tc>
          <w:tcPr>
            <w:tcW w:w="794" w:type="dxa"/>
          </w:tcPr>
          <w:p w14:paraId="00615AAB" w14:textId="77777777" w:rsidR="00305CD1" w:rsidRPr="004D1910" w:rsidRDefault="00305CD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31E010D6" w14:textId="77777777" w:rsidR="00305CD1" w:rsidRPr="004D1910" w:rsidRDefault="00305CD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7BF2BCDA" w14:textId="77777777" w:rsidR="00305CD1" w:rsidRPr="004D1910" w:rsidRDefault="00305CD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2A4400FD" w14:textId="77777777" w:rsidR="00305CD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лиц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привлеченных к участию в мероприятиях</w:t>
            </w:r>
          </w:p>
        </w:tc>
        <w:tc>
          <w:tcPr>
            <w:tcW w:w="1134" w:type="dxa"/>
          </w:tcPr>
          <w:p w14:paraId="0DE6C540" w14:textId="77777777" w:rsidR="00305CD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</w:tcPr>
          <w:p w14:paraId="6929EBD5" w14:textId="77777777" w:rsidR="00305CD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</w:t>
            </w:r>
          </w:p>
        </w:tc>
      </w:tr>
      <w:tr w:rsidR="00E17911" w:rsidRPr="004A2535" w14:paraId="0E04789B" w14:textId="77777777" w:rsidTr="006D1C27">
        <w:tc>
          <w:tcPr>
            <w:tcW w:w="397" w:type="dxa"/>
            <w:gridSpan w:val="2"/>
          </w:tcPr>
          <w:p w14:paraId="7DD35267" w14:textId="77777777" w:rsidR="00E17911" w:rsidRPr="004D1910" w:rsidRDefault="00E17911" w:rsidP="00E17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14:paraId="2F0D31D4" w14:textId="77777777" w:rsidR="00E17911" w:rsidRPr="004D1910" w:rsidRDefault="00E17911" w:rsidP="00E1791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</w:t>
            </w:r>
            <w:proofErr w:type="gramStart"/>
            <w:r w:rsidRPr="004D1910">
              <w:rPr>
                <w:rFonts w:ascii="Times New Roman" w:hAnsi="Times New Roman" w:cs="Times New Roman"/>
              </w:rPr>
              <w:t>органов местного самоуправления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794" w:type="dxa"/>
          </w:tcPr>
          <w:p w14:paraId="283D67F6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14:paraId="56CA08F4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1FC66883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19A42456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объектов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134" w:type="dxa"/>
          </w:tcPr>
          <w:p w14:paraId="4912BA4E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</w:tcPr>
          <w:p w14:paraId="6E820B9D" w14:textId="77777777" w:rsidR="00E17911" w:rsidRPr="004D1910" w:rsidRDefault="00E17911" w:rsidP="008D7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</w:t>
            </w:r>
          </w:p>
        </w:tc>
      </w:tr>
      <w:tr w:rsidR="00305CD1" w:rsidRPr="004A2535" w14:paraId="20F3938A" w14:textId="77777777" w:rsidTr="006D1C27">
        <w:tc>
          <w:tcPr>
            <w:tcW w:w="9045" w:type="dxa"/>
            <w:gridSpan w:val="9"/>
          </w:tcPr>
          <w:p w14:paraId="5C937B71" w14:textId="77777777" w:rsidR="00305CD1" w:rsidRPr="004D1910" w:rsidRDefault="00305CD1" w:rsidP="008D793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Показатели задачи 1 </w:t>
            </w:r>
            <w:r w:rsidR="004D34C2" w:rsidRPr="004D1910">
              <w:rPr>
                <w:rFonts w:ascii="Times New Roman" w:hAnsi="Times New Roman" w:cs="Times New Roman"/>
              </w:rPr>
              <w:t>подпрограммы 1.</w:t>
            </w:r>
            <w:r w:rsidRPr="004D1910">
              <w:rPr>
                <w:rFonts w:ascii="Times New Roman" w:hAnsi="Times New Roman" w:cs="Times New Roman"/>
              </w:rPr>
              <w:t xml:space="preserve"> </w:t>
            </w:r>
            <w:r w:rsidR="004D34C2" w:rsidRPr="008D793E">
              <w:rPr>
                <w:rFonts w:ascii="Times New Roman" w:hAnsi="Times New Roman" w:cs="Times New Roman"/>
              </w:rPr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305CD1" w:rsidRPr="004A2535" w14:paraId="59CCFA6E" w14:textId="77777777" w:rsidTr="0063398B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3B6FE7C8" w14:textId="77777777" w:rsidR="00305CD1" w:rsidRPr="004D1910" w:rsidRDefault="004D34C2" w:rsidP="006D1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4F1BA48B" w14:textId="77777777" w:rsidR="00305CD1" w:rsidRPr="004D1910" w:rsidRDefault="002A5C19" w:rsidP="00E1791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2844DDF" w14:textId="77777777" w:rsidR="00305CD1" w:rsidRPr="004D1910" w:rsidRDefault="00ED6359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</w:t>
            </w:r>
            <w:r w:rsidR="00305CD1" w:rsidRPr="004D1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8AC5AFF" w14:textId="77777777" w:rsidR="00305CD1" w:rsidRPr="004D1910" w:rsidRDefault="00305CD1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2BD38F" w14:textId="77777777" w:rsidR="00305CD1" w:rsidRPr="004D1910" w:rsidRDefault="00305CD1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75FF682" w14:textId="77777777" w:rsidR="00305CD1" w:rsidRPr="004D1910" w:rsidRDefault="00305CD1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количество мероприяти</w:t>
            </w:r>
            <w:r w:rsidR="00845D7B" w:rsidRPr="004D191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09FBC" w14:textId="77777777" w:rsidR="00305CD1" w:rsidRPr="004D1910" w:rsidRDefault="00305CD1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C7CC636" w14:textId="77777777" w:rsidR="00305CD1" w:rsidRPr="004D1910" w:rsidRDefault="00305CD1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</w:t>
            </w:r>
          </w:p>
        </w:tc>
      </w:tr>
      <w:tr w:rsidR="0063398B" w:rsidRPr="004A2535" w14:paraId="701059BF" w14:textId="77777777" w:rsidTr="0063398B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27B02EB2" w14:textId="77777777" w:rsidR="0063398B" w:rsidRPr="004D1910" w:rsidRDefault="004D34C2" w:rsidP="00633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2CFC293F" w14:textId="77777777" w:rsidR="0063398B" w:rsidRPr="004D1910" w:rsidRDefault="002A5C19" w:rsidP="002A5C1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1910">
              <w:rPr>
                <w:rFonts w:ascii="Times New Roman" w:hAnsi="Times New Roman" w:cs="Times New Roman"/>
              </w:rPr>
              <w:t>Количество объектов муниципальных учреждений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в отношении которых выполнены мероприятия по антитеррористической защищенности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0C733C5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519FD42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5AE02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7C1652F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количество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538979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CCDD926" w14:textId="77777777" w:rsidR="0063398B" w:rsidRPr="004D1910" w:rsidRDefault="0063398B" w:rsidP="00ED6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</w:tr>
    </w:tbl>
    <w:p w14:paraId="3E4FF783" w14:textId="77777777" w:rsidR="00305CD1" w:rsidRPr="004A2535" w:rsidRDefault="00305CD1" w:rsidP="00CB54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D731A3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0697F3EA" w14:textId="77777777" w:rsidR="00305CD1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- </w:t>
      </w:r>
      <w:r w:rsidR="00305CD1" w:rsidRPr="004A2535">
        <w:rPr>
          <w:rFonts w:ascii="Times New Roman" w:hAnsi="Times New Roman" w:cs="Times New Roman"/>
        </w:rPr>
        <w:t>привлечению населения к участию в мероприятиях, направленных на профилактику экстремизма и терроризма;</w:t>
      </w:r>
    </w:p>
    <w:p w14:paraId="0E75063E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- </w:t>
      </w:r>
      <w:r w:rsidR="00305CD1" w:rsidRPr="004A2535">
        <w:rPr>
          <w:rFonts w:ascii="Times New Roman" w:hAnsi="Times New Roman" w:cs="Times New Roman"/>
        </w:rPr>
        <w:t xml:space="preserve">сокращению доли объектов, находящихся в муниципальной собственности или в ведении </w:t>
      </w:r>
      <w:proofErr w:type="gramStart"/>
      <w:r w:rsidR="00305CD1" w:rsidRPr="004A2535">
        <w:rPr>
          <w:rFonts w:ascii="Times New Roman" w:hAnsi="Times New Roman" w:cs="Times New Roman"/>
        </w:rPr>
        <w:t>органов местного самоуправления</w:t>
      </w:r>
      <w:proofErr w:type="gramEnd"/>
      <w:r w:rsidR="00305CD1" w:rsidRPr="004A2535">
        <w:rPr>
          <w:rFonts w:ascii="Times New Roman" w:hAnsi="Times New Roman" w:cs="Times New Roman"/>
        </w:rPr>
        <w:t xml:space="preserve"> соответствующих требованиям антитеррористической защищенности. </w:t>
      </w:r>
    </w:p>
    <w:p w14:paraId="3A7D2EC6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Срок реализации мероприятий подпрограммы - 20</w:t>
      </w:r>
      <w:r w:rsidR="00305CD1" w:rsidRPr="004A2535">
        <w:rPr>
          <w:rFonts w:ascii="Times New Roman" w:hAnsi="Times New Roman" w:cs="Times New Roman"/>
        </w:rPr>
        <w:t>21</w:t>
      </w:r>
      <w:r w:rsidRPr="004A2535">
        <w:rPr>
          <w:rFonts w:ascii="Times New Roman" w:hAnsi="Times New Roman" w:cs="Times New Roman"/>
        </w:rPr>
        <w:t xml:space="preserve"> - 202</w:t>
      </w:r>
      <w:r w:rsidR="00305CD1" w:rsidRPr="004A2535">
        <w:rPr>
          <w:rFonts w:ascii="Times New Roman" w:hAnsi="Times New Roman" w:cs="Times New Roman"/>
        </w:rPr>
        <w:t>5</w:t>
      </w:r>
      <w:r w:rsidRPr="004A2535">
        <w:rPr>
          <w:rFonts w:ascii="Times New Roman" w:hAnsi="Times New Roman" w:cs="Times New Roman"/>
        </w:rPr>
        <w:t xml:space="preserve"> годы.</w:t>
      </w:r>
    </w:p>
    <w:p w14:paraId="6F7828E2" w14:textId="77777777" w:rsidR="00CB5480" w:rsidRPr="004A2535" w:rsidRDefault="00CB5480" w:rsidP="005A4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Ответственным исполнителем подпрограммы 1 является </w:t>
      </w:r>
      <w:r w:rsidR="005A4CDB" w:rsidRPr="005A4CDB">
        <w:rPr>
          <w:rFonts w:ascii="Times New Roman" w:hAnsi="Times New Roman" w:cs="Times New Roman"/>
        </w:rPr>
        <w:t>Управление образования Администрации Томского района Управление по культуре, спорту, молодежной политике и туризму Администрации Томского района</w:t>
      </w:r>
      <w:r w:rsidRPr="004A2535">
        <w:rPr>
          <w:rFonts w:ascii="Times New Roman" w:hAnsi="Times New Roman" w:cs="Times New Roman"/>
        </w:rPr>
        <w:t>.</w:t>
      </w:r>
    </w:p>
    <w:p w14:paraId="6FC566D3" w14:textId="77777777" w:rsidR="00CB5480" w:rsidRPr="004A2535" w:rsidRDefault="00CB5480" w:rsidP="00CB5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</w:t>
      </w:r>
      <w:hyperlink r:id="rId10" w:history="1">
        <w:r w:rsidRPr="004A2535">
          <w:rPr>
            <w:rFonts w:ascii="Times New Roman" w:hAnsi="Times New Roman" w:cs="Times New Roman"/>
            <w:color w:val="0000FF"/>
          </w:rPr>
          <w:t>законом</w:t>
        </w:r>
      </w:hyperlink>
      <w:r w:rsidRPr="004A2535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0306AF42" w14:textId="77777777" w:rsidR="00CB5480" w:rsidRPr="004A2535" w:rsidRDefault="00CB5480" w:rsidP="00CB54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327E1B2B" w14:textId="77777777" w:rsidR="006F1235" w:rsidRPr="004A2535" w:rsidRDefault="006F1235" w:rsidP="006F1235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2AE51033" w14:textId="77777777" w:rsidR="0051647E" w:rsidRDefault="0051647E" w:rsidP="0051647E">
      <w:pPr>
        <w:jc w:val="center"/>
        <w:rPr>
          <w:sz w:val="24"/>
          <w:szCs w:val="24"/>
        </w:rPr>
      </w:pPr>
    </w:p>
    <w:p w14:paraId="30AB3B43" w14:textId="77777777" w:rsidR="0051647E" w:rsidRDefault="0051647E" w:rsidP="0051647E">
      <w:pPr>
        <w:jc w:val="center"/>
        <w:rPr>
          <w:sz w:val="24"/>
          <w:szCs w:val="24"/>
        </w:rPr>
      </w:pPr>
    </w:p>
    <w:p w14:paraId="340D3ECD" w14:textId="77777777" w:rsidR="0051647E" w:rsidRDefault="0051647E" w:rsidP="0051647E">
      <w:pPr>
        <w:jc w:val="center"/>
        <w:rPr>
          <w:sz w:val="24"/>
          <w:szCs w:val="24"/>
        </w:rPr>
      </w:pPr>
    </w:p>
    <w:p w14:paraId="7B2F008E" w14:textId="77777777" w:rsidR="0051647E" w:rsidRDefault="0051647E" w:rsidP="0051647E">
      <w:pPr>
        <w:jc w:val="center"/>
        <w:rPr>
          <w:sz w:val="24"/>
          <w:szCs w:val="24"/>
        </w:rPr>
      </w:pPr>
    </w:p>
    <w:p w14:paraId="55354FBB" w14:textId="77777777" w:rsidR="0051647E" w:rsidRDefault="0051647E" w:rsidP="0051647E">
      <w:pPr>
        <w:jc w:val="center"/>
        <w:rPr>
          <w:sz w:val="24"/>
          <w:szCs w:val="24"/>
        </w:rPr>
      </w:pPr>
    </w:p>
    <w:p w14:paraId="7940946B" w14:textId="77777777" w:rsidR="0051647E" w:rsidRDefault="0051647E" w:rsidP="0051647E">
      <w:pPr>
        <w:jc w:val="center"/>
        <w:rPr>
          <w:sz w:val="24"/>
          <w:szCs w:val="24"/>
        </w:rPr>
      </w:pPr>
    </w:p>
    <w:p w14:paraId="3D8AC4C2" w14:textId="77777777" w:rsidR="0051647E" w:rsidRDefault="0051647E" w:rsidP="0051647E">
      <w:pPr>
        <w:jc w:val="center"/>
        <w:rPr>
          <w:sz w:val="24"/>
          <w:szCs w:val="24"/>
        </w:rPr>
      </w:pPr>
    </w:p>
    <w:p w14:paraId="0FAB11EF" w14:textId="77777777" w:rsidR="0051647E" w:rsidRDefault="0051647E" w:rsidP="0051647E">
      <w:pPr>
        <w:jc w:val="center"/>
        <w:rPr>
          <w:sz w:val="24"/>
          <w:szCs w:val="24"/>
        </w:rPr>
      </w:pPr>
    </w:p>
    <w:p w14:paraId="30DBADEE" w14:textId="77777777" w:rsidR="0051647E" w:rsidRDefault="0051647E" w:rsidP="0051647E">
      <w:pPr>
        <w:jc w:val="center"/>
        <w:rPr>
          <w:sz w:val="24"/>
          <w:szCs w:val="24"/>
        </w:rPr>
      </w:pPr>
    </w:p>
    <w:p w14:paraId="76AC4E76" w14:textId="77777777" w:rsidR="0051647E" w:rsidRDefault="0051647E" w:rsidP="0051647E">
      <w:pPr>
        <w:jc w:val="center"/>
        <w:rPr>
          <w:sz w:val="24"/>
          <w:szCs w:val="24"/>
        </w:rPr>
      </w:pPr>
    </w:p>
    <w:p w14:paraId="4B4AFE40" w14:textId="77777777" w:rsidR="0051647E" w:rsidRDefault="0051647E" w:rsidP="0051647E">
      <w:pPr>
        <w:jc w:val="center"/>
        <w:rPr>
          <w:sz w:val="24"/>
          <w:szCs w:val="24"/>
        </w:rPr>
      </w:pPr>
    </w:p>
    <w:p w14:paraId="1708C0FB" w14:textId="77777777" w:rsidR="0051647E" w:rsidRDefault="0051647E" w:rsidP="0051647E">
      <w:pPr>
        <w:jc w:val="center"/>
        <w:rPr>
          <w:sz w:val="24"/>
          <w:szCs w:val="24"/>
        </w:rPr>
      </w:pPr>
    </w:p>
    <w:p w14:paraId="45E02DF5" w14:textId="77777777" w:rsidR="0051647E" w:rsidRDefault="0051647E" w:rsidP="0051647E">
      <w:pPr>
        <w:jc w:val="center"/>
        <w:rPr>
          <w:sz w:val="24"/>
          <w:szCs w:val="24"/>
        </w:rPr>
      </w:pPr>
    </w:p>
    <w:p w14:paraId="444FE280" w14:textId="77777777" w:rsidR="00972CF2" w:rsidRDefault="00972CF2" w:rsidP="0051647E">
      <w:pPr>
        <w:jc w:val="center"/>
        <w:rPr>
          <w:sz w:val="24"/>
          <w:szCs w:val="24"/>
        </w:rPr>
        <w:sectPr w:rsidR="00972CF2" w:rsidSect="00924CFC">
          <w:pgSz w:w="11906" w:h="16838"/>
          <w:pgMar w:top="426" w:right="849" w:bottom="851" w:left="1134" w:header="720" w:footer="720" w:gutter="0"/>
          <w:cols w:space="720"/>
          <w:noEndnote/>
          <w:docGrid w:linePitch="272"/>
        </w:sectPr>
      </w:pPr>
    </w:p>
    <w:p w14:paraId="47B121D0" w14:textId="77777777" w:rsidR="0051647E" w:rsidRPr="0051647E" w:rsidRDefault="0051647E" w:rsidP="0051647E">
      <w:pPr>
        <w:jc w:val="center"/>
        <w:rPr>
          <w:sz w:val="24"/>
          <w:szCs w:val="24"/>
        </w:rPr>
      </w:pPr>
      <w:r w:rsidRPr="0051647E">
        <w:rPr>
          <w:sz w:val="24"/>
          <w:szCs w:val="24"/>
        </w:rPr>
        <w:t>Перечень</w:t>
      </w:r>
    </w:p>
    <w:p w14:paraId="716B162E" w14:textId="77777777" w:rsidR="0051647E" w:rsidRPr="0051647E" w:rsidRDefault="0051647E" w:rsidP="0051647E">
      <w:pPr>
        <w:jc w:val="center"/>
        <w:rPr>
          <w:sz w:val="24"/>
          <w:szCs w:val="24"/>
        </w:rPr>
      </w:pPr>
      <w:r w:rsidRPr="0051647E">
        <w:rPr>
          <w:sz w:val="24"/>
          <w:szCs w:val="24"/>
        </w:rPr>
        <w:t xml:space="preserve">основных мероприятий и ресурсное обеспечение реализации </w:t>
      </w:r>
    </w:p>
    <w:p w14:paraId="343ED8F3" w14:textId="77777777" w:rsidR="0051647E" w:rsidRPr="0051647E" w:rsidRDefault="0051647E" w:rsidP="0051647E">
      <w:pPr>
        <w:jc w:val="center"/>
        <w:rPr>
          <w:sz w:val="24"/>
          <w:szCs w:val="24"/>
        </w:rPr>
      </w:pPr>
      <w:r w:rsidRPr="0051647E">
        <w:rPr>
          <w:sz w:val="24"/>
          <w:szCs w:val="24"/>
        </w:rPr>
        <w:t>подпрограммы 1 «Профилактика терроризма и экстремизма, минимизация и (или) ликвидация последствий проявлений терроризма и экстремизма в муниципальном образовании»</w:t>
      </w:r>
    </w:p>
    <w:p w14:paraId="6A15AE07" w14:textId="77777777" w:rsidR="0051647E" w:rsidRPr="0051647E" w:rsidRDefault="0051647E" w:rsidP="0051647E">
      <w:pPr>
        <w:jc w:val="center"/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701"/>
        <w:gridCol w:w="1134"/>
        <w:gridCol w:w="993"/>
        <w:gridCol w:w="1021"/>
        <w:gridCol w:w="963"/>
        <w:gridCol w:w="992"/>
        <w:gridCol w:w="1701"/>
        <w:gridCol w:w="1417"/>
        <w:gridCol w:w="142"/>
        <w:gridCol w:w="1276"/>
      </w:tblGrid>
      <w:tr w:rsidR="0051647E" w:rsidRPr="0051647E" w14:paraId="06CF5DEB" w14:textId="77777777" w:rsidTr="0051647E">
        <w:tc>
          <w:tcPr>
            <w:tcW w:w="568" w:type="dxa"/>
            <w:vMerge w:val="restart"/>
            <w:shd w:val="clear" w:color="auto" w:fill="auto"/>
          </w:tcPr>
          <w:p w14:paraId="5CC234E2" w14:textId="77777777" w:rsidR="0051647E" w:rsidRPr="0051647E" w:rsidRDefault="0051647E" w:rsidP="0051647E">
            <w:pPr>
              <w:jc w:val="center"/>
            </w:pPr>
            <w:r w:rsidRPr="0051647E">
              <w:t>№</w:t>
            </w:r>
          </w:p>
          <w:p w14:paraId="2173A2FC" w14:textId="77777777" w:rsidR="0051647E" w:rsidRPr="0051647E" w:rsidRDefault="0051647E" w:rsidP="0051647E">
            <w:pPr>
              <w:jc w:val="center"/>
            </w:pPr>
            <w:proofErr w:type="spellStart"/>
            <w:r w:rsidRPr="0051647E">
              <w:t>пп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14:paraId="6C407210" w14:textId="77777777" w:rsidR="0051647E" w:rsidRPr="0051647E" w:rsidRDefault="0051647E" w:rsidP="0051647E">
            <w:pPr>
              <w:jc w:val="center"/>
            </w:pPr>
            <w:r w:rsidRPr="005164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64CBD1" w14:textId="77777777" w:rsidR="0051647E" w:rsidRPr="0051647E" w:rsidRDefault="0051647E" w:rsidP="0051647E">
            <w:pPr>
              <w:jc w:val="center"/>
            </w:pPr>
            <w:r w:rsidRPr="0051647E">
              <w:t xml:space="preserve">Срок реализации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EC0271" w14:textId="77777777" w:rsidR="0051647E" w:rsidRPr="0051647E" w:rsidRDefault="0051647E" w:rsidP="0051647E">
            <w:pPr>
              <w:jc w:val="center"/>
            </w:pPr>
            <w:r w:rsidRPr="0051647E">
              <w:t xml:space="preserve">Объем </w:t>
            </w:r>
            <w:proofErr w:type="spellStart"/>
            <w:r w:rsidRPr="0051647E">
              <w:t>финансиро</w:t>
            </w:r>
            <w:proofErr w:type="spellEnd"/>
          </w:p>
          <w:p w14:paraId="71268A15" w14:textId="77777777" w:rsidR="0051647E" w:rsidRPr="0051647E" w:rsidRDefault="0051647E" w:rsidP="0051647E">
            <w:pPr>
              <w:jc w:val="center"/>
            </w:pPr>
            <w:proofErr w:type="spellStart"/>
            <w:r w:rsidRPr="0051647E">
              <w:t>вания</w:t>
            </w:r>
            <w:proofErr w:type="spellEnd"/>
            <w:r w:rsidRPr="0051647E">
              <w:t xml:space="preserve"> (</w:t>
            </w:r>
            <w:proofErr w:type="spellStart"/>
            <w:proofErr w:type="gramStart"/>
            <w:r w:rsidRPr="0051647E">
              <w:t>тыс.рублей</w:t>
            </w:r>
            <w:proofErr w:type="spellEnd"/>
            <w:proofErr w:type="gramEnd"/>
            <w:r w:rsidRPr="0051647E">
              <w:t>)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E8C2A15" w14:textId="77777777" w:rsidR="0051647E" w:rsidRPr="0051647E" w:rsidRDefault="0051647E" w:rsidP="0051647E">
            <w:pPr>
              <w:jc w:val="center"/>
            </w:pPr>
            <w:proofErr w:type="gramStart"/>
            <w:r w:rsidRPr="0051647E">
              <w:t>В  том</w:t>
            </w:r>
            <w:proofErr w:type="gramEnd"/>
            <w:r w:rsidRPr="0051647E">
              <w:t xml:space="preserve"> числе за счет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375B8C" w14:textId="77777777" w:rsidR="0051647E" w:rsidRPr="0051647E" w:rsidRDefault="0051647E" w:rsidP="0051647E">
            <w:pPr>
              <w:jc w:val="center"/>
            </w:pPr>
            <w:r w:rsidRPr="0051647E">
              <w:t>Участник/участники мероприятия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0BFBD55" w14:textId="77777777" w:rsidR="0051647E" w:rsidRPr="0051647E" w:rsidRDefault="0051647E" w:rsidP="0051647E">
            <w:pPr>
              <w:jc w:val="center"/>
            </w:pPr>
            <w:r w:rsidRPr="0051647E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1647E" w:rsidRPr="0051647E" w14:paraId="3077670E" w14:textId="77777777" w:rsidTr="0051647E">
        <w:tc>
          <w:tcPr>
            <w:tcW w:w="568" w:type="dxa"/>
            <w:vMerge/>
            <w:shd w:val="clear" w:color="auto" w:fill="auto"/>
          </w:tcPr>
          <w:p w14:paraId="5C52B38C" w14:textId="77777777" w:rsidR="0051647E" w:rsidRPr="0051647E" w:rsidRDefault="0051647E" w:rsidP="0051647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BBEDE05" w14:textId="77777777" w:rsidR="0051647E" w:rsidRPr="0051647E" w:rsidRDefault="0051647E" w:rsidP="0051647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4584FB1" w14:textId="77777777" w:rsidR="0051647E" w:rsidRPr="0051647E" w:rsidRDefault="0051647E" w:rsidP="0051647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AF6061B" w14:textId="77777777" w:rsidR="0051647E" w:rsidRPr="0051647E" w:rsidRDefault="0051647E" w:rsidP="005164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54F440" w14:textId="77777777" w:rsidR="0051647E" w:rsidRPr="0051647E" w:rsidRDefault="0051647E" w:rsidP="0051647E">
            <w:pPr>
              <w:jc w:val="center"/>
            </w:pPr>
            <w:proofErr w:type="spellStart"/>
            <w:r w:rsidRPr="0051647E">
              <w:t>федера</w:t>
            </w:r>
            <w:proofErr w:type="spellEnd"/>
          </w:p>
          <w:p w14:paraId="352B2F2A" w14:textId="77777777" w:rsidR="0051647E" w:rsidRPr="0051647E" w:rsidRDefault="0051647E" w:rsidP="0051647E">
            <w:pPr>
              <w:jc w:val="center"/>
            </w:pPr>
            <w:proofErr w:type="spellStart"/>
            <w:r w:rsidRPr="0051647E">
              <w:t>льного</w:t>
            </w:r>
            <w:proofErr w:type="spellEnd"/>
            <w:r w:rsidRPr="0051647E">
              <w:t xml:space="preserve"> бюджета (по согласованию)</w:t>
            </w:r>
          </w:p>
          <w:p w14:paraId="54BD3819" w14:textId="77777777" w:rsidR="0051647E" w:rsidRPr="0051647E" w:rsidRDefault="0051647E" w:rsidP="0051647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A1DE8C0" w14:textId="77777777" w:rsidR="0051647E" w:rsidRPr="0051647E" w:rsidRDefault="0051647E" w:rsidP="0051647E">
            <w:pPr>
              <w:jc w:val="center"/>
            </w:pPr>
            <w:r w:rsidRPr="0051647E">
              <w:t>областного бюджета (по согласованию)</w:t>
            </w:r>
          </w:p>
        </w:tc>
        <w:tc>
          <w:tcPr>
            <w:tcW w:w="1021" w:type="dxa"/>
            <w:shd w:val="clear" w:color="auto" w:fill="auto"/>
          </w:tcPr>
          <w:p w14:paraId="68770D80" w14:textId="77777777" w:rsidR="0051647E" w:rsidRPr="0051647E" w:rsidRDefault="0051647E" w:rsidP="0051647E">
            <w:pPr>
              <w:jc w:val="center"/>
            </w:pPr>
            <w:r w:rsidRPr="0051647E">
              <w:t>бюджета Томского района</w:t>
            </w:r>
          </w:p>
        </w:tc>
        <w:tc>
          <w:tcPr>
            <w:tcW w:w="963" w:type="dxa"/>
            <w:shd w:val="clear" w:color="auto" w:fill="auto"/>
          </w:tcPr>
          <w:p w14:paraId="3A4DDC2A" w14:textId="77777777" w:rsidR="0051647E" w:rsidRPr="0051647E" w:rsidRDefault="0051647E" w:rsidP="0051647E">
            <w:pPr>
              <w:jc w:val="center"/>
            </w:pPr>
            <w:r w:rsidRPr="0051647E">
              <w:t xml:space="preserve">бюджета сельских поселений (по согласованию) </w:t>
            </w:r>
          </w:p>
        </w:tc>
        <w:tc>
          <w:tcPr>
            <w:tcW w:w="992" w:type="dxa"/>
            <w:shd w:val="clear" w:color="auto" w:fill="auto"/>
          </w:tcPr>
          <w:p w14:paraId="580409FA" w14:textId="77777777" w:rsidR="0051647E" w:rsidRPr="0051647E" w:rsidRDefault="0051647E" w:rsidP="0051647E">
            <w:pPr>
              <w:jc w:val="center"/>
            </w:pPr>
            <w:r w:rsidRPr="0051647E">
              <w:t xml:space="preserve">внебюджетных источников (по согласованию </w:t>
            </w:r>
          </w:p>
        </w:tc>
        <w:tc>
          <w:tcPr>
            <w:tcW w:w="1701" w:type="dxa"/>
            <w:vMerge/>
            <w:shd w:val="clear" w:color="auto" w:fill="auto"/>
          </w:tcPr>
          <w:p w14:paraId="2DFFAA0B" w14:textId="77777777" w:rsidR="0051647E" w:rsidRPr="0051647E" w:rsidRDefault="0051647E" w:rsidP="0051647E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42B22E4" w14:textId="77777777" w:rsidR="0051647E" w:rsidRPr="0051647E" w:rsidRDefault="0051647E" w:rsidP="0051647E">
            <w:pPr>
              <w:jc w:val="center"/>
            </w:pPr>
            <w:r w:rsidRPr="0051647E"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</w:tcPr>
          <w:p w14:paraId="45E655D3" w14:textId="77777777" w:rsidR="0051647E" w:rsidRPr="0051647E" w:rsidRDefault="0051647E" w:rsidP="0051647E">
            <w:pPr>
              <w:jc w:val="center"/>
            </w:pPr>
            <w:r w:rsidRPr="0051647E">
              <w:t xml:space="preserve">значения по годам реализации </w:t>
            </w:r>
          </w:p>
        </w:tc>
      </w:tr>
      <w:tr w:rsidR="0051647E" w:rsidRPr="0051647E" w14:paraId="20885CEE" w14:textId="77777777" w:rsidTr="0051647E">
        <w:tc>
          <w:tcPr>
            <w:tcW w:w="568" w:type="dxa"/>
            <w:shd w:val="clear" w:color="auto" w:fill="auto"/>
          </w:tcPr>
          <w:p w14:paraId="6FB95109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  <w:tc>
          <w:tcPr>
            <w:tcW w:w="2835" w:type="dxa"/>
            <w:shd w:val="clear" w:color="auto" w:fill="auto"/>
          </w:tcPr>
          <w:p w14:paraId="3366B504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  <w:tc>
          <w:tcPr>
            <w:tcW w:w="1276" w:type="dxa"/>
            <w:shd w:val="clear" w:color="auto" w:fill="auto"/>
          </w:tcPr>
          <w:p w14:paraId="063B1FEA" w14:textId="77777777" w:rsidR="0051647E" w:rsidRPr="0051647E" w:rsidRDefault="0051647E" w:rsidP="0051647E">
            <w:pPr>
              <w:jc w:val="center"/>
            </w:pPr>
            <w:r w:rsidRPr="0051647E">
              <w:t>3</w:t>
            </w:r>
          </w:p>
        </w:tc>
        <w:tc>
          <w:tcPr>
            <w:tcW w:w="1701" w:type="dxa"/>
            <w:shd w:val="clear" w:color="auto" w:fill="auto"/>
          </w:tcPr>
          <w:p w14:paraId="25441619" w14:textId="77777777" w:rsidR="0051647E" w:rsidRPr="0051647E" w:rsidRDefault="0051647E" w:rsidP="0051647E">
            <w:pPr>
              <w:jc w:val="center"/>
            </w:pPr>
            <w:r w:rsidRPr="0051647E">
              <w:t>4</w:t>
            </w:r>
          </w:p>
        </w:tc>
        <w:tc>
          <w:tcPr>
            <w:tcW w:w="1134" w:type="dxa"/>
            <w:shd w:val="clear" w:color="auto" w:fill="auto"/>
          </w:tcPr>
          <w:p w14:paraId="40107880" w14:textId="77777777" w:rsidR="0051647E" w:rsidRPr="0051647E" w:rsidRDefault="0051647E" w:rsidP="0051647E">
            <w:pPr>
              <w:jc w:val="center"/>
            </w:pPr>
            <w:r w:rsidRPr="0051647E">
              <w:t>5</w:t>
            </w:r>
          </w:p>
        </w:tc>
        <w:tc>
          <w:tcPr>
            <w:tcW w:w="993" w:type="dxa"/>
            <w:shd w:val="clear" w:color="auto" w:fill="auto"/>
          </w:tcPr>
          <w:p w14:paraId="52EBA1E9" w14:textId="77777777" w:rsidR="0051647E" w:rsidRPr="0051647E" w:rsidRDefault="0051647E" w:rsidP="0051647E">
            <w:pPr>
              <w:jc w:val="center"/>
            </w:pPr>
            <w:r w:rsidRPr="0051647E">
              <w:t>6</w:t>
            </w:r>
          </w:p>
        </w:tc>
        <w:tc>
          <w:tcPr>
            <w:tcW w:w="1021" w:type="dxa"/>
            <w:shd w:val="clear" w:color="auto" w:fill="auto"/>
          </w:tcPr>
          <w:p w14:paraId="34AF5890" w14:textId="77777777" w:rsidR="0051647E" w:rsidRPr="0051647E" w:rsidRDefault="0051647E" w:rsidP="0051647E">
            <w:pPr>
              <w:jc w:val="center"/>
            </w:pPr>
            <w:r w:rsidRPr="0051647E">
              <w:t>7</w:t>
            </w:r>
          </w:p>
        </w:tc>
        <w:tc>
          <w:tcPr>
            <w:tcW w:w="963" w:type="dxa"/>
            <w:shd w:val="clear" w:color="auto" w:fill="auto"/>
          </w:tcPr>
          <w:p w14:paraId="45E55BE3" w14:textId="77777777" w:rsidR="0051647E" w:rsidRPr="0051647E" w:rsidRDefault="0051647E" w:rsidP="0051647E">
            <w:pPr>
              <w:jc w:val="center"/>
            </w:pPr>
            <w:r w:rsidRPr="0051647E">
              <w:t>8</w:t>
            </w:r>
          </w:p>
        </w:tc>
        <w:tc>
          <w:tcPr>
            <w:tcW w:w="992" w:type="dxa"/>
            <w:shd w:val="clear" w:color="auto" w:fill="auto"/>
          </w:tcPr>
          <w:p w14:paraId="0B02E990" w14:textId="77777777" w:rsidR="0051647E" w:rsidRPr="0051647E" w:rsidRDefault="0051647E" w:rsidP="0051647E">
            <w:pPr>
              <w:jc w:val="center"/>
            </w:pPr>
            <w:r w:rsidRPr="0051647E">
              <w:t>9</w:t>
            </w:r>
          </w:p>
        </w:tc>
        <w:tc>
          <w:tcPr>
            <w:tcW w:w="1701" w:type="dxa"/>
            <w:shd w:val="clear" w:color="auto" w:fill="auto"/>
          </w:tcPr>
          <w:p w14:paraId="09C6E17A" w14:textId="77777777" w:rsidR="0051647E" w:rsidRPr="0051647E" w:rsidRDefault="0051647E" w:rsidP="0051647E">
            <w:pPr>
              <w:jc w:val="center"/>
            </w:pPr>
            <w:r w:rsidRPr="0051647E"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C4C696" w14:textId="77777777" w:rsidR="0051647E" w:rsidRPr="0051647E" w:rsidRDefault="0051647E" w:rsidP="0051647E">
            <w:pPr>
              <w:jc w:val="center"/>
            </w:pPr>
            <w:r w:rsidRPr="0051647E">
              <w:t>11</w:t>
            </w:r>
          </w:p>
        </w:tc>
        <w:tc>
          <w:tcPr>
            <w:tcW w:w="1276" w:type="dxa"/>
            <w:shd w:val="clear" w:color="auto" w:fill="auto"/>
          </w:tcPr>
          <w:p w14:paraId="710323FC" w14:textId="77777777" w:rsidR="0051647E" w:rsidRPr="0051647E" w:rsidRDefault="0051647E" w:rsidP="0051647E">
            <w:pPr>
              <w:jc w:val="center"/>
            </w:pPr>
            <w:r w:rsidRPr="0051647E">
              <w:t>12</w:t>
            </w:r>
          </w:p>
        </w:tc>
      </w:tr>
      <w:tr w:rsidR="0051647E" w:rsidRPr="0051647E" w14:paraId="129F5A8B" w14:textId="77777777" w:rsidTr="0051647E">
        <w:tc>
          <w:tcPr>
            <w:tcW w:w="568" w:type="dxa"/>
            <w:shd w:val="clear" w:color="auto" w:fill="auto"/>
          </w:tcPr>
          <w:p w14:paraId="2A61DCF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15451" w:type="dxa"/>
            <w:gridSpan w:val="12"/>
            <w:shd w:val="clear" w:color="auto" w:fill="auto"/>
          </w:tcPr>
          <w:p w14:paraId="0766ED04" w14:textId="77777777" w:rsidR="0051647E" w:rsidRPr="0051647E" w:rsidRDefault="0051647E" w:rsidP="0051647E">
            <w:r w:rsidRPr="0051647E"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51647E" w:rsidRPr="0051647E" w14:paraId="62D460A2" w14:textId="77777777" w:rsidTr="0051647E">
        <w:tc>
          <w:tcPr>
            <w:tcW w:w="568" w:type="dxa"/>
            <w:shd w:val="clear" w:color="auto" w:fill="auto"/>
          </w:tcPr>
          <w:p w14:paraId="066140CB" w14:textId="77777777" w:rsidR="0051647E" w:rsidRPr="0051647E" w:rsidRDefault="00ED6359" w:rsidP="0051647E">
            <w:pPr>
              <w:jc w:val="center"/>
              <w:rPr>
                <w:highlight w:val="yellow"/>
              </w:rPr>
            </w:pPr>
            <w:r w:rsidRPr="00ED6359">
              <w:t>1</w:t>
            </w:r>
          </w:p>
        </w:tc>
        <w:tc>
          <w:tcPr>
            <w:tcW w:w="12616" w:type="dxa"/>
            <w:gridSpan w:val="9"/>
            <w:shd w:val="clear" w:color="auto" w:fill="auto"/>
          </w:tcPr>
          <w:p w14:paraId="5BFF6B5C" w14:textId="77777777" w:rsidR="0051647E" w:rsidRPr="0051647E" w:rsidRDefault="0051647E" w:rsidP="0051647E">
            <w:r w:rsidRPr="0051647E">
              <w:t>Задача 1</w:t>
            </w:r>
            <w:r w:rsidR="00C039F9">
              <w:t xml:space="preserve"> подпрограммы 1</w:t>
            </w:r>
            <w:r w:rsidR="00C179F9">
              <w:t>.</w:t>
            </w:r>
            <w:r w:rsidRPr="0051647E">
              <w:t xml:space="preserve">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417" w:type="dxa"/>
            <w:shd w:val="clear" w:color="auto" w:fill="auto"/>
          </w:tcPr>
          <w:p w14:paraId="70C68A6D" w14:textId="77777777" w:rsidR="0051647E" w:rsidRPr="0051647E" w:rsidRDefault="0051647E" w:rsidP="0051647E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B967EB" w14:textId="77777777" w:rsidR="0051647E" w:rsidRPr="0051647E" w:rsidRDefault="0051647E" w:rsidP="0051647E">
            <w:pPr>
              <w:jc w:val="center"/>
            </w:pPr>
          </w:p>
        </w:tc>
      </w:tr>
      <w:tr w:rsidR="00F857A5" w:rsidRPr="0051647E" w14:paraId="73D7EA54" w14:textId="77777777" w:rsidTr="0051647E">
        <w:trPr>
          <w:trHeight w:val="349"/>
        </w:trPr>
        <w:tc>
          <w:tcPr>
            <w:tcW w:w="568" w:type="dxa"/>
            <w:vMerge w:val="restart"/>
            <w:shd w:val="clear" w:color="auto" w:fill="auto"/>
          </w:tcPr>
          <w:p w14:paraId="088C24E2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36FB983" w14:textId="77777777" w:rsidR="00F857A5" w:rsidRPr="0051647E" w:rsidRDefault="00F857A5" w:rsidP="00F857A5">
            <w:pPr>
              <w:widowControl w:val="0"/>
              <w:ind w:right="128"/>
            </w:pPr>
            <w:bookmarkStart w:id="0" w:name="OLE_LINK1"/>
            <w:r w:rsidRPr="0051647E">
              <w:t>Основное мероприятие: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  <w:bookmarkEnd w:id="0"/>
          </w:p>
        </w:tc>
        <w:tc>
          <w:tcPr>
            <w:tcW w:w="1276" w:type="dxa"/>
            <w:shd w:val="clear" w:color="auto" w:fill="auto"/>
          </w:tcPr>
          <w:p w14:paraId="702C8E09" w14:textId="77777777" w:rsidR="00F857A5" w:rsidRPr="0051647E" w:rsidRDefault="00F857A5" w:rsidP="00F857A5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851D8FE" w14:textId="77777777" w:rsidR="00F857A5" w:rsidRPr="00C23A2B" w:rsidRDefault="00F857A5" w:rsidP="00F857A5">
            <w:pPr>
              <w:jc w:val="center"/>
              <w:rPr>
                <w:lang w:val="en-US"/>
              </w:rPr>
            </w:pPr>
            <w:r w:rsidRPr="00D9400C">
              <w:t>1</w:t>
            </w:r>
            <w:r>
              <w:rPr>
                <w:lang w:val="en-US"/>
              </w:rPr>
              <w:t>5</w:t>
            </w:r>
            <w:r w:rsidRPr="00D9400C">
              <w:t>6</w:t>
            </w:r>
            <w:r>
              <w:t>576</w:t>
            </w:r>
            <w:r w:rsidRPr="00D9400C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FE6D80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BBB0A1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073BDF8" w14:textId="77777777" w:rsidR="00F857A5" w:rsidRPr="00C23A2B" w:rsidRDefault="00F857A5" w:rsidP="00F857A5">
            <w:pPr>
              <w:jc w:val="center"/>
              <w:rPr>
                <w:lang w:val="en-US"/>
              </w:rPr>
            </w:pPr>
            <w:r w:rsidRPr="005C0A72">
              <w:t>156576,2</w:t>
            </w:r>
          </w:p>
        </w:tc>
        <w:tc>
          <w:tcPr>
            <w:tcW w:w="963" w:type="dxa"/>
            <w:shd w:val="clear" w:color="auto" w:fill="auto"/>
          </w:tcPr>
          <w:p w14:paraId="034BB6C1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AAEAD8F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44F734" w14:textId="77777777" w:rsidR="00F857A5" w:rsidRPr="0051647E" w:rsidRDefault="00F857A5" w:rsidP="00F857A5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CC75D2" w14:textId="77777777" w:rsidR="00F857A5" w:rsidRPr="004D1910" w:rsidRDefault="00F857A5" w:rsidP="00F857A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 </w:t>
            </w:r>
            <w:r w:rsidRPr="003A2C99">
              <w:t>(ед.)</w:t>
            </w:r>
            <w:r w:rsidRPr="0051647E"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D0F872" w14:textId="77777777" w:rsidR="00F857A5" w:rsidRPr="0051647E" w:rsidRDefault="00435C59" w:rsidP="00F857A5">
            <w:pPr>
              <w:jc w:val="center"/>
            </w:pPr>
            <w:r>
              <w:t>504</w:t>
            </w:r>
          </w:p>
        </w:tc>
      </w:tr>
      <w:tr w:rsidR="00F857A5" w:rsidRPr="0051647E" w14:paraId="634479B0" w14:textId="77777777" w:rsidTr="0051647E">
        <w:trPr>
          <w:trHeight w:val="272"/>
        </w:trPr>
        <w:tc>
          <w:tcPr>
            <w:tcW w:w="568" w:type="dxa"/>
            <w:vMerge/>
            <w:shd w:val="clear" w:color="auto" w:fill="auto"/>
          </w:tcPr>
          <w:p w14:paraId="3D458C35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020921D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C923999" w14:textId="77777777" w:rsidR="00F857A5" w:rsidRPr="0051647E" w:rsidRDefault="00F857A5" w:rsidP="00F857A5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0B8A555" w14:textId="77777777" w:rsidR="00F857A5" w:rsidRPr="0051647E" w:rsidRDefault="00F857A5" w:rsidP="00F857A5">
            <w:pPr>
              <w:jc w:val="center"/>
            </w:pPr>
            <w:r w:rsidRPr="00D9400C">
              <w:t>0</w:t>
            </w:r>
          </w:p>
        </w:tc>
        <w:tc>
          <w:tcPr>
            <w:tcW w:w="1134" w:type="dxa"/>
            <w:shd w:val="clear" w:color="auto" w:fill="auto"/>
          </w:tcPr>
          <w:p w14:paraId="06AB865F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D4EB1D7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4F09824F" w14:textId="77777777" w:rsidR="00F857A5" w:rsidRPr="0051647E" w:rsidRDefault="00F857A5" w:rsidP="00F857A5">
            <w:pPr>
              <w:jc w:val="center"/>
            </w:pPr>
            <w:r w:rsidRPr="005C0A72">
              <w:t>0</w:t>
            </w:r>
          </w:p>
        </w:tc>
        <w:tc>
          <w:tcPr>
            <w:tcW w:w="963" w:type="dxa"/>
            <w:shd w:val="clear" w:color="auto" w:fill="auto"/>
          </w:tcPr>
          <w:p w14:paraId="3AD8FE9F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ACDF26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F96FEC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2F4796A3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686AC640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0BE1993F" w14:textId="77777777" w:rsidTr="0051647E">
        <w:tc>
          <w:tcPr>
            <w:tcW w:w="568" w:type="dxa"/>
            <w:vMerge/>
            <w:shd w:val="clear" w:color="auto" w:fill="auto"/>
          </w:tcPr>
          <w:p w14:paraId="54FD391E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185081F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7954708" w14:textId="77777777" w:rsidR="00F857A5" w:rsidRPr="0051647E" w:rsidRDefault="00F857A5" w:rsidP="00F857A5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4D2D977" w14:textId="77777777" w:rsidR="00F857A5" w:rsidRPr="0051647E" w:rsidRDefault="00F857A5" w:rsidP="00F857A5">
            <w:pPr>
              <w:jc w:val="center"/>
            </w:pPr>
            <w:r w:rsidRPr="00D9400C">
              <w:t>0</w:t>
            </w:r>
          </w:p>
        </w:tc>
        <w:tc>
          <w:tcPr>
            <w:tcW w:w="1134" w:type="dxa"/>
            <w:shd w:val="clear" w:color="auto" w:fill="auto"/>
          </w:tcPr>
          <w:p w14:paraId="57EDA915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37C7866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6923BEDD" w14:textId="77777777" w:rsidR="00F857A5" w:rsidRPr="0051647E" w:rsidRDefault="00F857A5" w:rsidP="00F857A5">
            <w:pPr>
              <w:jc w:val="center"/>
            </w:pPr>
            <w:r w:rsidRPr="005C0A72">
              <w:t>0</w:t>
            </w:r>
          </w:p>
        </w:tc>
        <w:tc>
          <w:tcPr>
            <w:tcW w:w="963" w:type="dxa"/>
            <w:shd w:val="clear" w:color="auto" w:fill="auto"/>
          </w:tcPr>
          <w:p w14:paraId="1B5E0E03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24C47E2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36E64D2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7D1E9D36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1A82180E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49D284B3" w14:textId="77777777" w:rsidTr="0051647E">
        <w:tc>
          <w:tcPr>
            <w:tcW w:w="568" w:type="dxa"/>
            <w:vMerge/>
            <w:shd w:val="clear" w:color="auto" w:fill="auto"/>
          </w:tcPr>
          <w:p w14:paraId="68C0B64A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41E1BC2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21BCA60" w14:textId="77777777" w:rsidR="00F857A5" w:rsidRPr="0051647E" w:rsidRDefault="00F857A5" w:rsidP="00F857A5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F2FAA1B" w14:textId="77777777" w:rsidR="00F857A5" w:rsidRPr="0051647E" w:rsidRDefault="00F857A5" w:rsidP="00F857A5">
            <w:pPr>
              <w:jc w:val="center"/>
            </w:pPr>
            <w:r w:rsidRPr="00D9400C">
              <w:t>0</w:t>
            </w:r>
          </w:p>
        </w:tc>
        <w:tc>
          <w:tcPr>
            <w:tcW w:w="1134" w:type="dxa"/>
            <w:shd w:val="clear" w:color="auto" w:fill="auto"/>
          </w:tcPr>
          <w:p w14:paraId="329D907F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1BD24F0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303EEBFF" w14:textId="77777777" w:rsidR="00F857A5" w:rsidRPr="0051647E" w:rsidRDefault="00F857A5" w:rsidP="00F857A5">
            <w:pPr>
              <w:jc w:val="center"/>
            </w:pPr>
            <w:r w:rsidRPr="005C0A72">
              <w:t>0</w:t>
            </w:r>
          </w:p>
        </w:tc>
        <w:tc>
          <w:tcPr>
            <w:tcW w:w="963" w:type="dxa"/>
            <w:shd w:val="clear" w:color="auto" w:fill="auto"/>
          </w:tcPr>
          <w:p w14:paraId="78F0632F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1A0234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D34FBF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06A71779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533C4291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2A86EF23" w14:textId="77777777" w:rsidTr="0051647E">
        <w:tc>
          <w:tcPr>
            <w:tcW w:w="568" w:type="dxa"/>
            <w:vMerge/>
            <w:shd w:val="clear" w:color="auto" w:fill="auto"/>
          </w:tcPr>
          <w:p w14:paraId="2C39A091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9D1B6D7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D60199E" w14:textId="77777777" w:rsidR="00F857A5" w:rsidRPr="0051647E" w:rsidRDefault="00F857A5" w:rsidP="00F857A5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AC38F20" w14:textId="77777777" w:rsidR="00F857A5" w:rsidRPr="00A150EB" w:rsidRDefault="00F857A5" w:rsidP="00F857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117,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B569877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423DEE7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F2B1D4E" w14:textId="77777777" w:rsidR="00F857A5" w:rsidRPr="0051647E" w:rsidRDefault="00F857A5" w:rsidP="00F857A5">
            <w:pPr>
              <w:jc w:val="center"/>
            </w:pPr>
            <w:r w:rsidRPr="005C0A72">
              <w:t>72117,8</w:t>
            </w:r>
          </w:p>
        </w:tc>
        <w:tc>
          <w:tcPr>
            <w:tcW w:w="963" w:type="dxa"/>
            <w:shd w:val="clear" w:color="auto" w:fill="auto"/>
          </w:tcPr>
          <w:p w14:paraId="14102DED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BEA8DA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607F2C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4CFB9BDE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6B97683D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7731160A" w14:textId="77777777" w:rsidTr="0051647E">
        <w:tc>
          <w:tcPr>
            <w:tcW w:w="568" w:type="dxa"/>
            <w:vMerge/>
            <w:shd w:val="clear" w:color="auto" w:fill="auto"/>
          </w:tcPr>
          <w:p w14:paraId="1590D8AD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0D518D8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A2718EB" w14:textId="77777777" w:rsidR="00F857A5" w:rsidRPr="0051647E" w:rsidRDefault="00F857A5" w:rsidP="00F857A5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8F3D25B" w14:textId="77777777" w:rsidR="00F857A5" w:rsidRPr="0051647E" w:rsidRDefault="00F857A5" w:rsidP="00F857A5">
            <w:pPr>
              <w:jc w:val="center"/>
            </w:pPr>
            <w:r w:rsidRPr="00F857A5">
              <w:t>28152,8</w:t>
            </w:r>
          </w:p>
        </w:tc>
        <w:tc>
          <w:tcPr>
            <w:tcW w:w="1134" w:type="dxa"/>
            <w:shd w:val="clear" w:color="auto" w:fill="auto"/>
          </w:tcPr>
          <w:p w14:paraId="0CD99E84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3A2DCF0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6A029264" w14:textId="77777777" w:rsidR="00F857A5" w:rsidRPr="0051647E" w:rsidRDefault="00F857A5" w:rsidP="00F857A5">
            <w:pPr>
              <w:jc w:val="center"/>
            </w:pPr>
            <w:r w:rsidRPr="005C0A72">
              <w:t>28152,8</w:t>
            </w:r>
          </w:p>
        </w:tc>
        <w:tc>
          <w:tcPr>
            <w:tcW w:w="963" w:type="dxa"/>
            <w:shd w:val="clear" w:color="auto" w:fill="auto"/>
          </w:tcPr>
          <w:p w14:paraId="7FB6F0CC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840C696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0F215D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577FC174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5B2D62B8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3C22A855" w14:textId="77777777" w:rsidTr="0051647E">
        <w:tc>
          <w:tcPr>
            <w:tcW w:w="568" w:type="dxa"/>
            <w:vMerge/>
            <w:shd w:val="clear" w:color="auto" w:fill="auto"/>
          </w:tcPr>
          <w:p w14:paraId="31277EBC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335CAF0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1B72E75" w14:textId="77777777" w:rsidR="00F857A5" w:rsidRPr="0051647E" w:rsidRDefault="00F857A5" w:rsidP="00F857A5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B7E0D1A" w14:textId="77777777" w:rsidR="00F857A5" w:rsidRPr="0051647E" w:rsidRDefault="00F857A5" w:rsidP="00F857A5">
            <w:pPr>
              <w:jc w:val="center"/>
            </w:pPr>
            <w:r w:rsidRPr="00F857A5">
              <w:t>28152,8</w:t>
            </w:r>
          </w:p>
        </w:tc>
        <w:tc>
          <w:tcPr>
            <w:tcW w:w="1134" w:type="dxa"/>
            <w:shd w:val="clear" w:color="auto" w:fill="auto"/>
          </w:tcPr>
          <w:p w14:paraId="2DC98D0A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834965F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047976E8" w14:textId="77777777" w:rsidR="00F857A5" w:rsidRPr="0051647E" w:rsidRDefault="00F857A5" w:rsidP="00F857A5">
            <w:pPr>
              <w:jc w:val="center"/>
            </w:pPr>
            <w:r w:rsidRPr="005C0A72">
              <w:t>28152,8</w:t>
            </w:r>
          </w:p>
        </w:tc>
        <w:tc>
          <w:tcPr>
            <w:tcW w:w="963" w:type="dxa"/>
            <w:shd w:val="clear" w:color="auto" w:fill="auto"/>
          </w:tcPr>
          <w:p w14:paraId="42D36531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DDEA82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7A51AB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2D9C0229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550BAE18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F857A5" w:rsidRPr="0051647E" w14:paraId="2D7E82C1" w14:textId="77777777" w:rsidTr="0051647E">
        <w:tc>
          <w:tcPr>
            <w:tcW w:w="568" w:type="dxa"/>
            <w:vMerge/>
            <w:shd w:val="clear" w:color="auto" w:fill="auto"/>
          </w:tcPr>
          <w:p w14:paraId="18A0A803" w14:textId="77777777" w:rsidR="00F857A5" w:rsidRPr="0051647E" w:rsidRDefault="00F857A5" w:rsidP="00F857A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65A3A7A" w14:textId="77777777" w:rsidR="00F857A5" w:rsidRPr="0051647E" w:rsidRDefault="00F857A5" w:rsidP="00F857A5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2E824DC9" w14:textId="77777777" w:rsidR="00F857A5" w:rsidRPr="0051647E" w:rsidRDefault="00F857A5" w:rsidP="00F857A5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7EEEE56" w14:textId="77777777" w:rsidR="00F857A5" w:rsidRPr="0051647E" w:rsidRDefault="00F857A5" w:rsidP="00F857A5">
            <w:pPr>
              <w:jc w:val="center"/>
            </w:pPr>
            <w:r w:rsidRPr="00D9400C">
              <w:t>2</w:t>
            </w:r>
            <w:r>
              <w:t>8152</w:t>
            </w:r>
            <w:r w:rsidRPr="00D9400C">
              <w:t>,8</w:t>
            </w:r>
          </w:p>
        </w:tc>
        <w:tc>
          <w:tcPr>
            <w:tcW w:w="1134" w:type="dxa"/>
            <w:shd w:val="clear" w:color="auto" w:fill="auto"/>
          </w:tcPr>
          <w:p w14:paraId="043A3CAD" w14:textId="77777777" w:rsidR="00F857A5" w:rsidRPr="0051647E" w:rsidRDefault="0044581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9366DBF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481D1B5E" w14:textId="77777777" w:rsidR="00F857A5" w:rsidRPr="0051647E" w:rsidRDefault="00F857A5" w:rsidP="00F857A5">
            <w:pPr>
              <w:jc w:val="center"/>
            </w:pPr>
            <w:r w:rsidRPr="005C0A72">
              <w:t>28152,8</w:t>
            </w:r>
          </w:p>
        </w:tc>
        <w:tc>
          <w:tcPr>
            <w:tcW w:w="963" w:type="dxa"/>
            <w:shd w:val="clear" w:color="auto" w:fill="auto"/>
          </w:tcPr>
          <w:p w14:paraId="1FAFBCF7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3F12513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281F78" w14:textId="77777777" w:rsidR="00F857A5" w:rsidRPr="0051647E" w:rsidRDefault="00F857A5" w:rsidP="00F857A5"/>
        </w:tc>
        <w:tc>
          <w:tcPr>
            <w:tcW w:w="1417" w:type="dxa"/>
            <w:vMerge/>
            <w:shd w:val="clear" w:color="auto" w:fill="auto"/>
          </w:tcPr>
          <w:p w14:paraId="2F4C2911" w14:textId="77777777" w:rsidR="00F857A5" w:rsidRPr="0051647E" w:rsidRDefault="00F857A5" w:rsidP="00F857A5"/>
        </w:tc>
        <w:tc>
          <w:tcPr>
            <w:tcW w:w="1418" w:type="dxa"/>
            <w:gridSpan w:val="2"/>
            <w:shd w:val="clear" w:color="auto" w:fill="auto"/>
          </w:tcPr>
          <w:p w14:paraId="17D04F4A" w14:textId="77777777" w:rsidR="00F857A5" w:rsidRPr="0051647E" w:rsidRDefault="00435C59" w:rsidP="00F857A5">
            <w:pPr>
              <w:jc w:val="center"/>
            </w:pPr>
            <w:r>
              <w:t>72</w:t>
            </w:r>
          </w:p>
        </w:tc>
      </w:tr>
      <w:tr w:rsidR="00435C59" w:rsidRPr="0051647E" w14:paraId="0F932B81" w14:textId="77777777" w:rsidTr="0051647E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696AFAC8" w14:textId="77777777" w:rsidR="00435C59" w:rsidRPr="0051647E" w:rsidRDefault="00435C59" w:rsidP="00435C59">
            <w:pPr>
              <w:jc w:val="center"/>
            </w:pPr>
            <w:r w:rsidRPr="0051647E">
              <w:t>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823AE3C" w14:textId="77777777" w:rsidR="00435C59" w:rsidRPr="0051647E" w:rsidRDefault="00435C59" w:rsidP="00435C59">
            <w:pPr>
              <w:widowControl w:val="0"/>
              <w:ind w:right="128"/>
            </w:pPr>
            <w:r>
              <w:t xml:space="preserve">Мероприятие 1. </w:t>
            </w:r>
            <w:r w:rsidRPr="0051647E">
              <w:t>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1276" w:type="dxa"/>
            <w:shd w:val="clear" w:color="auto" w:fill="auto"/>
          </w:tcPr>
          <w:p w14:paraId="1BE01D00" w14:textId="77777777" w:rsidR="00435C59" w:rsidRPr="0051647E" w:rsidRDefault="00435C59" w:rsidP="00435C59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FC53D5F" w14:textId="77777777" w:rsidR="00435C59" w:rsidRPr="0051647E" w:rsidRDefault="00435C59" w:rsidP="00435C59">
            <w:pPr>
              <w:jc w:val="center"/>
              <w:rPr>
                <w:highlight w:val="yellow"/>
              </w:rPr>
            </w:pPr>
            <w:r w:rsidRPr="00B831A3">
              <w:t>1</w:t>
            </w:r>
            <w:r>
              <w:rPr>
                <w:lang w:val="en-US"/>
              </w:rPr>
              <w:t>5</w:t>
            </w:r>
            <w:r w:rsidRPr="00B831A3">
              <w:t>5280,2</w:t>
            </w:r>
          </w:p>
        </w:tc>
        <w:tc>
          <w:tcPr>
            <w:tcW w:w="1134" w:type="dxa"/>
            <w:shd w:val="clear" w:color="auto" w:fill="auto"/>
          </w:tcPr>
          <w:p w14:paraId="4CD06471" w14:textId="77777777" w:rsidR="00435C59" w:rsidRPr="0044581B" w:rsidRDefault="00435C59" w:rsidP="00435C59">
            <w:pPr>
              <w:jc w:val="center"/>
            </w:pPr>
            <w:r w:rsidRPr="0044581B">
              <w:t>-</w:t>
            </w:r>
          </w:p>
        </w:tc>
        <w:tc>
          <w:tcPr>
            <w:tcW w:w="993" w:type="dxa"/>
            <w:shd w:val="clear" w:color="auto" w:fill="auto"/>
          </w:tcPr>
          <w:p w14:paraId="71AA117F" w14:textId="77777777" w:rsidR="00435C59" w:rsidRPr="0051647E" w:rsidRDefault="00435C59" w:rsidP="00435C59">
            <w:pPr>
              <w:jc w:val="center"/>
              <w:rPr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14:paraId="246E3C29" w14:textId="77777777" w:rsidR="00435C59" w:rsidRPr="0051647E" w:rsidRDefault="00435C59" w:rsidP="00435C59">
            <w:r w:rsidRPr="00B831A3">
              <w:t>1</w:t>
            </w:r>
            <w:r>
              <w:rPr>
                <w:lang w:val="en-US"/>
              </w:rPr>
              <w:t>5</w:t>
            </w:r>
            <w:r w:rsidRPr="00B831A3">
              <w:t>5280,2</w:t>
            </w:r>
          </w:p>
        </w:tc>
        <w:tc>
          <w:tcPr>
            <w:tcW w:w="963" w:type="dxa"/>
            <w:shd w:val="clear" w:color="auto" w:fill="auto"/>
          </w:tcPr>
          <w:p w14:paraId="3406B0A9" w14:textId="77777777" w:rsidR="00435C59" w:rsidRPr="0051647E" w:rsidRDefault="00435C59" w:rsidP="00435C5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FB40CF8" w14:textId="77777777" w:rsidR="00435C59" w:rsidRPr="0051647E" w:rsidRDefault="00435C59" w:rsidP="00435C5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629488" w14:textId="77777777" w:rsidR="00435C59" w:rsidRPr="0051647E" w:rsidRDefault="00435C59" w:rsidP="00435C59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5E90ACA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 xml:space="preserve">(ед.) </w:t>
            </w:r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4F91A5" w14:textId="77777777" w:rsidR="00435C59" w:rsidRPr="004D6560" w:rsidRDefault="00435C59" w:rsidP="00435C59">
            <w:pPr>
              <w:jc w:val="center"/>
            </w:pPr>
            <w:r w:rsidRPr="004D6560">
              <w:t>504</w:t>
            </w:r>
          </w:p>
        </w:tc>
      </w:tr>
      <w:tr w:rsidR="00435C59" w:rsidRPr="0051647E" w14:paraId="1BBF7E0A" w14:textId="77777777" w:rsidTr="0051647E">
        <w:tc>
          <w:tcPr>
            <w:tcW w:w="568" w:type="dxa"/>
            <w:vMerge/>
            <w:shd w:val="clear" w:color="auto" w:fill="auto"/>
          </w:tcPr>
          <w:p w14:paraId="1BF8AF0F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2E6098F5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4AD8C5EC" w14:textId="77777777" w:rsidR="00435C59" w:rsidRPr="0051647E" w:rsidRDefault="00435C59" w:rsidP="00435C59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92DBD2E" w14:textId="77777777" w:rsidR="00435C59" w:rsidRPr="0051647E" w:rsidRDefault="00435C59" w:rsidP="00435C59">
            <w:pPr>
              <w:jc w:val="center"/>
            </w:pPr>
            <w:r w:rsidRPr="00B831A3">
              <w:t>0</w:t>
            </w:r>
          </w:p>
        </w:tc>
        <w:tc>
          <w:tcPr>
            <w:tcW w:w="1134" w:type="dxa"/>
            <w:shd w:val="clear" w:color="auto" w:fill="auto"/>
          </w:tcPr>
          <w:p w14:paraId="6ABF94BB" w14:textId="77777777" w:rsidR="00435C59" w:rsidRPr="0044581B" w:rsidRDefault="00435C59" w:rsidP="00435C59">
            <w:pPr>
              <w:jc w:val="center"/>
            </w:pPr>
            <w:r w:rsidRPr="0044581B">
              <w:t>-</w:t>
            </w:r>
          </w:p>
        </w:tc>
        <w:tc>
          <w:tcPr>
            <w:tcW w:w="993" w:type="dxa"/>
            <w:shd w:val="clear" w:color="auto" w:fill="auto"/>
          </w:tcPr>
          <w:p w14:paraId="52B9B00F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38A41F65" w14:textId="77777777" w:rsidR="00435C59" w:rsidRPr="0051647E" w:rsidRDefault="00435C59" w:rsidP="00435C59">
            <w:r w:rsidRPr="00B831A3">
              <w:t>0</w:t>
            </w:r>
          </w:p>
        </w:tc>
        <w:tc>
          <w:tcPr>
            <w:tcW w:w="963" w:type="dxa"/>
            <w:shd w:val="clear" w:color="auto" w:fill="auto"/>
          </w:tcPr>
          <w:p w14:paraId="0B552768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D57FB8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91A5DE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3F94D7F7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2DFFE9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40A294E0" w14:textId="77777777" w:rsidTr="0051647E">
        <w:tc>
          <w:tcPr>
            <w:tcW w:w="568" w:type="dxa"/>
            <w:vMerge/>
            <w:shd w:val="clear" w:color="auto" w:fill="auto"/>
          </w:tcPr>
          <w:p w14:paraId="1C530ACB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8D1DA53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5B16E0D" w14:textId="77777777" w:rsidR="00435C59" w:rsidRPr="0051647E" w:rsidRDefault="00435C59" w:rsidP="00435C59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2D7E900" w14:textId="77777777" w:rsidR="00435C59" w:rsidRPr="0051647E" w:rsidRDefault="00435C59" w:rsidP="00435C59">
            <w:pPr>
              <w:jc w:val="center"/>
            </w:pPr>
            <w:r w:rsidRPr="00B831A3">
              <w:t>0</w:t>
            </w:r>
          </w:p>
        </w:tc>
        <w:tc>
          <w:tcPr>
            <w:tcW w:w="1134" w:type="dxa"/>
            <w:shd w:val="clear" w:color="auto" w:fill="auto"/>
          </w:tcPr>
          <w:p w14:paraId="10127DA5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306AD1D9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0D01406F" w14:textId="77777777" w:rsidR="00435C59" w:rsidRPr="0051647E" w:rsidRDefault="00435C59" w:rsidP="00435C59">
            <w:r w:rsidRPr="00B831A3">
              <w:t>0</w:t>
            </w:r>
          </w:p>
        </w:tc>
        <w:tc>
          <w:tcPr>
            <w:tcW w:w="963" w:type="dxa"/>
            <w:shd w:val="clear" w:color="auto" w:fill="auto"/>
          </w:tcPr>
          <w:p w14:paraId="0411AA8F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C8E752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5F178C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4D1718C5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1E1F47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08EB5D1D" w14:textId="77777777" w:rsidTr="0051647E">
        <w:tc>
          <w:tcPr>
            <w:tcW w:w="568" w:type="dxa"/>
            <w:vMerge/>
            <w:shd w:val="clear" w:color="auto" w:fill="auto"/>
          </w:tcPr>
          <w:p w14:paraId="3836240D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011D5ED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748985A" w14:textId="77777777" w:rsidR="00435C59" w:rsidRPr="0051647E" w:rsidRDefault="00435C59" w:rsidP="00435C59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7097176" w14:textId="77777777" w:rsidR="00435C59" w:rsidRPr="0051647E" w:rsidRDefault="00435C59" w:rsidP="00435C59">
            <w:pPr>
              <w:jc w:val="center"/>
            </w:pPr>
            <w:r w:rsidRPr="00B831A3">
              <w:t>0</w:t>
            </w:r>
          </w:p>
        </w:tc>
        <w:tc>
          <w:tcPr>
            <w:tcW w:w="1134" w:type="dxa"/>
            <w:shd w:val="clear" w:color="auto" w:fill="auto"/>
          </w:tcPr>
          <w:p w14:paraId="2052A19F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1D0F1DDE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67F97D9A" w14:textId="77777777" w:rsidR="00435C59" w:rsidRPr="0051647E" w:rsidRDefault="00435C59" w:rsidP="00435C59">
            <w:r w:rsidRPr="00B831A3">
              <w:t>0</w:t>
            </w:r>
          </w:p>
        </w:tc>
        <w:tc>
          <w:tcPr>
            <w:tcW w:w="963" w:type="dxa"/>
            <w:shd w:val="clear" w:color="auto" w:fill="auto"/>
          </w:tcPr>
          <w:p w14:paraId="6954605F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021E23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4B07B3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62730F7A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25B706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3C912996" w14:textId="77777777" w:rsidTr="0051647E">
        <w:tc>
          <w:tcPr>
            <w:tcW w:w="568" w:type="dxa"/>
            <w:vMerge/>
            <w:shd w:val="clear" w:color="auto" w:fill="auto"/>
          </w:tcPr>
          <w:p w14:paraId="485FE5CB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21FF88CB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32FAABC" w14:textId="77777777" w:rsidR="00435C59" w:rsidRPr="0051647E" w:rsidRDefault="00435C59" w:rsidP="00435C59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6B5EA14" w14:textId="77777777" w:rsidR="00435C59" w:rsidRPr="00C23A2B" w:rsidRDefault="00435C59" w:rsidP="0043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71793.8</w:t>
            </w:r>
          </w:p>
        </w:tc>
        <w:tc>
          <w:tcPr>
            <w:tcW w:w="1134" w:type="dxa"/>
            <w:shd w:val="clear" w:color="auto" w:fill="auto"/>
          </w:tcPr>
          <w:p w14:paraId="7BE1DDCC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2306E7D4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5AF86849" w14:textId="77777777" w:rsidR="00435C59" w:rsidRPr="0051647E" w:rsidRDefault="00435C59" w:rsidP="00435C59">
            <w:r w:rsidRPr="00B831A3">
              <w:t>27828,8</w:t>
            </w:r>
          </w:p>
        </w:tc>
        <w:tc>
          <w:tcPr>
            <w:tcW w:w="963" w:type="dxa"/>
            <w:shd w:val="clear" w:color="auto" w:fill="auto"/>
          </w:tcPr>
          <w:p w14:paraId="06C5A22C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6EB29CE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AFAA09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7C1B122D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9552AB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1D3BEA37" w14:textId="77777777" w:rsidTr="0051647E">
        <w:trPr>
          <w:trHeight w:val="161"/>
        </w:trPr>
        <w:tc>
          <w:tcPr>
            <w:tcW w:w="568" w:type="dxa"/>
            <w:vMerge/>
            <w:shd w:val="clear" w:color="auto" w:fill="auto"/>
          </w:tcPr>
          <w:p w14:paraId="27F53390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4C7ED83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04EF7809" w14:textId="77777777" w:rsidR="00435C59" w:rsidRPr="0051647E" w:rsidRDefault="00435C59" w:rsidP="00435C59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1DCA2A5" w14:textId="77777777" w:rsidR="00435C59" w:rsidRPr="0051647E" w:rsidRDefault="00435C59" w:rsidP="00435C59">
            <w:pPr>
              <w:jc w:val="center"/>
            </w:pPr>
            <w:r w:rsidRPr="00B831A3">
              <w:t>27828,8</w:t>
            </w:r>
          </w:p>
        </w:tc>
        <w:tc>
          <w:tcPr>
            <w:tcW w:w="1134" w:type="dxa"/>
            <w:shd w:val="clear" w:color="auto" w:fill="auto"/>
          </w:tcPr>
          <w:p w14:paraId="385888AE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3780550D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514BA565" w14:textId="77777777" w:rsidR="00435C59" w:rsidRPr="0051647E" w:rsidRDefault="00435C59" w:rsidP="00435C59">
            <w:r w:rsidRPr="00B831A3">
              <w:t>27828,8</w:t>
            </w:r>
          </w:p>
        </w:tc>
        <w:tc>
          <w:tcPr>
            <w:tcW w:w="963" w:type="dxa"/>
            <w:shd w:val="clear" w:color="auto" w:fill="auto"/>
          </w:tcPr>
          <w:p w14:paraId="5E14ED14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3D80CDA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271F94F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19763E0B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36E6AA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09CF9A82" w14:textId="77777777" w:rsidTr="0051647E">
        <w:trPr>
          <w:trHeight w:val="490"/>
        </w:trPr>
        <w:tc>
          <w:tcPr>
            <w:tcW w:w="568" w:type="dxa"/>
            <w:vMerge/>
            <w:shd w:val="clear" w:color="auto" w:fill="auto"/>
          </w:tcPr>
          <w:p w14:paraId="1E950D62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72F346E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48FB32E8" w14:textId="77777777" w:rsidR="00435C59" w:rsidRPr="0051647E" w:rsidRDefault="00435C59" w:rsidP="00435C59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7DCCB0A" w14:textId="77777777" w:rsidR="00435C59" w:rsidRPr="0051647E" w:rsidRDefault="00435C59" w:rsidP="00435C59">
            <w:pPr>
              <w:jc w:val="center"/>
            </w:pPr>
            <w:r w:rsidRPr="00B831A3">
              <w:t>27828,8</w:t>
            </w:r>
          </w:p>
        </w:tc>
        <w:tc>
          <w:tcPr>
            <w:tcW w:w="1134" w:type="dxa"/>
            <w:shd w:val="clear" w:color="auto" w:fill="auto"/>
          </w:tcPr>
          <w:p w14:paraId="1C6639E4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18C7B1F4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4002941D" w14:textId="77777777" w:rsidR="00435C59" w:rsidRPr="0051647E" w:rsidRDefault="00435C59" w:rsidP="00435C59">
            <w:r w:rsidRPr="00B831A3">
              <w:t>27828,8</w:t>
            </w:r>
          </w:p>
        </w:tc>
        <w:tc>
          <w:tcPr>
            <w:tcW w:w="963" w:type="dxa"/>
            <w:shd w:val="clear" w:color="auto" w:fill="auto"/>
          </w:tcPr>
          <w:p w14:paraId="3DF8F866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5E2F0F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40094D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76B180F2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ACCA0A" w14:textId="77777777" w:rsidR="00435C59" w:rsidRPr="004D6560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435C59" w:rsidRPr="0051647E" w14:paraId="29182FB5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7C671B87" w14:textId="77777777" w:rsidR="00435C59" w:rsidRPr="0051647E" w:rsidRDefault="00435C59" w:rsidP="00435C5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A9813FD" w14:textId="77777777" w:rsidR="00435C59" w:rsidRPr="0051647E" w:rsidRDefault="00435C59" w:rsidP="00435C5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74393D2" w14:textId="77777777" w:rsidR="00435C59" w:rsidRPr="0051647E" w:rsidRDefault="00435C59" w:rsidP="00435C59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68AC0FF" w14:textId="77777777" w:rsidR="00435C59" w:rsidRPr="0051647E" w:rsidRDefault="00435C59" w:rsidP="00435C59">
            <w:pPr>
              <w:jc w:val="center"/>
            </w:pPr>
            <w:r w:rsidRPr="00B831A3">
              <w:t>27828,8</w:t>
            </w:r>
          </w:p>
        </w:tc>
        <w:tc>
          <w:tcPr>
            <w:tcW w:w="1134" w:type="dxa"/>
            <w:shd w:val="clear" w:color="auto" w:fill="auto"/>
          </w:tcPr>
          <w:p w14:paraId="241ACB15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993" w:type="dxa"/>
            <w:shd w:val="clear" w:color="auto" w:fill="auto"/>
          </w:tcPr>
          <w:p w14:paraId="32EDB34E" w14:textId="77777777" w:rsidR="00435C59" w:rsidRPr="0051647E" w:rsidRDefault="00435C59" w:rsidP="00435C59">
            <w:pPr>
              <w:jc w:val="center"/>
            </w:pPr>
            <w:r w:rsidRPr="00B831A3">
              <w:t>-</w:t>
            </w:r>
          </w:p>
        </w:tc>
        <w:tc>
          <w:tcPr>
            <w:tcW w:w="1021" w:type="dxa"/>
            <w:shd w:val="clear" w:color="auto" w:fill="auto"/>
          </w:tcPr>
          <w:p w14:paraId="64048689" w14:textId="77777777" w:rsidR="00435C59" w:rsidRPr="0051647E" w:rsidRDefault="00435C59" w:rsidP="00435C59">
            <w:r w:rsidRPr="00B831A3">
              <w:t>27828,8</w:t>
            </w:r>
          </w:p>
        </w:tc>
        <w:tc>
          <w:tcPr>
            <w:tcW w:w="963" w:type="dxa"/>
            <w:shd w:val="clear" w:color="auto" w:fill="auto"/>
          </w:tcPr>
          <w:p w14:paraId="1CAA0F63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1D05BB" w14:textId="77777777" w:rsidR="00435C59" w:rsidRPr="0051647E" w:rsidRDefault="00435C59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B71BCB0" w14:textId="77777777" w:rsidR="00435C59" w:rsidRPr="0051647E" w:rsidRDefault="00435C59" w:rsidP="00435C59"/>
        </w:tc>
        <w:tc>
          <w:tcPr>
            <w:tcW w:w="1417" w:type="dxa"/>
            <w:vMerge/>
            <w:shd w:val="clear" w:color="auto" w:fill="auto"/>
          </w:tcPr>
          <w:p w14:paraId="65607909" w14:textId="77777777" w:rsidR="00435C59" w:rsidRPr="0051647E" w:rsidRDefault="00435C59" w:rsidP="00435C5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104AF3" w14:textId="77777777" w:rsidR="00435C59" w:rsidRDefault="00435C59" w:rsidP="00435C59">
            <w:pPr>
              <w:jc w:val="center"/>
            </w:pPr>
            <w:r w:rsidRPr="004D6560">
              <w:t>72</w:t>
            </w:r>
          </w:p>
        </w:tc>
      </w:tr>
      <w:tr w:rsidR="000B0004" w:rsidRPr="0051647E" w14:paraId="050A867B" w14:textId="77777777" w:rsidTr="0051647E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14:paraId="1FEB0E05" w14:textId="77777777" w:rsidR="000B0004" w:rsidRPr="0051647E" w:rsidRDefault="000B0004" w:rsidP="000B0004">
            <w:r w:rsidRPr="0051647E">
              <w:t>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859270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«Богашевская СОШ»</w:t>
            </w:r>
          </w:p>
        </w:tc>
        <w:tc>
          <w:tcPr>
            <w:tcW w:w="1276" w:type="dxa"/>
            <w:shd w:val="clear" w:color="auto" w:fill="auto"/>
          </w:tcPr>
          <w:p w14:paraId="7A4F8423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78D2E6C" w14:textId="77777777" w:rsidR="000B0004" w:rsidRPr="0051647E" w:rsidRDefault="000B0004" w:rsidP="000B0004">
            <w:pPr>
              <w:jc w:val="center"/>
            </w:pPr>
            <w:r w:rsidRPr="00FD2D94">
              <w:t>2092,8</w:t>
            </w:r>
          </w:p>
        </w:tc>
        <w:tc>
          <w:tcPr>
            <w:tcW w:w="1134" w:type="dxa"/>
            <w:shd w:val="clear" w:color="auto" w:fill="auto"/>
          </w:tcPr>
          <w:p w14:paraId="5E3ABAE0" w14:textId="77777777" w:rsidR="000B0004" w:rsidRPr="0051647E" w:rsidRDefault="0044581B" w:rsidP="000B000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E2014D2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7FCB6FE9" w14:textId="77777777" w:rsidR="000B0004" w:rsidRPr="0051647E" w:rsidRDefault="000B0004" w:rsidP="000B0004">
            <w:pPr>
              <w:jc w:val="center"/>
            </w:pPr>
            <w:r w:rsidRPr="00FD2D94">
              <w:t>2092,8</w:t>
            </w:r>
          </w:p>
        </w:tc>
        <w:tc>
          <w:tcPr>
            <w:tcW w:w="963" w:type="dxa"/>
            <w:shd w:val="clear" w:color="auto" w:fill="auto"/>
          </w:tcPr>
          <w:p w14:paraId="3A91439E" w14:textId="77777777" w:rsidR="000B0004" w:rsidRPr="0051647E" w:rsidRDefault="000B0004" w:rsidP="000B000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DBD58B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9C2AD6" w14:textId="77777777" w:rsidR="000B0004" w:rsidRPr="0051647E" w:rsidRDefault="000B0004" w:rsidP="000B0004">
            <w:pPr>
              <w:jc w:val="center"/>
            </w:pPr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24189B" w14:textId="77777777" w:rsidR="000B0004" w:rsidRPr="0051647E" w:rsidRDefault="000B0004" w:rsidP="000B0004">
            <w:pPr>
              <w:jc w:val="center"/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 xml:space="preserve">(ед.) </w:t>
            </w:r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D0A303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705AB473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7FD5CEBB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868E906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7BC06637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F1E406C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1134" w:type="dxa"/>
            <w:shd w:val="clear" w:color="auto" w:fill="auto"/>
          </w:tcPr>
          <w:p w14:paraId="669A2D33" w14:textId="77777777" w:rsidR="000B0004" w:rsidRPr="0051647E" w:rsidRDefault="0044581B" w:rsidP="000B000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3C4DFAF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72C61476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963" w:type="dxa"/>
            <w:shd w:val="clear" w:color="auto" w:fill="auto"/>
          </w:tcPr>
          <w:p w14:paraId="340BF58B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D7A6F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2C5665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4CFB61A4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DDC1A5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43936B20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62C993FD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A3F469F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8852951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78EBCF3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1134" w:type="dxa"/>
            <w:shd w:val="clear" w:color="auto" w:fill="auto"/>
          </w:tcPr>
          <w:p w14:paraId="49F39CC7" w14:textId="77777777" w:rsidR="000B0004" w:rsidRPr="0051647E" w:rsidRDefault="0044581B" w:rsidP="000B000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1D26AB7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2054C1F4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963" w:type="dxa"/>
            <w:shd w:val="clear" w:color="auto" w:fill="auto"/>
          </w:tcPr>
          <w:p w14:paraId="6EA16E73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17368D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9493F8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51FD5547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BD69DE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33D68DA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09817FAC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80BA32E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017FF04F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432BCF3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1134" w:type="dxa"/>
            <w:shd w:val="clear" w:color="auto" w:fill="auto"/>
          </w:tcPr>
          <w:p w14:paraId="49877D3C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993" w:type="dxa"/>
            <w:shd w:val="clear" w:color="auto" w:fill="auto"/>
          </w:tcPr>
          <w:p w14:paraId="6DDC4CA9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1021" w:type="dxa"/>
            <w:shd w:val="clear" w:color="auto" w:fill="auto"/>
          </w:tcPr>
          <w:p w14:paraId="3775DA18" w14:textId="77777777" w:rsidR="000B0004" w:rsidRPr="0051647E" w:rsidRDefault="000B0004" w:rsidP="000B0004">
            <w:pPr>
              <w:jc w:val="center"/>
            </w:pPr>
            <w:r w:rsidRPr="00FD2D94">
              <w:t>0</w:t>
            </w:r>
          </w:p>
        </w:tc>
        <w:tc>
          <w:tcPr>
            <w:tcW w:w="963" w:type="dxa"/>
            <w:shd w:val="clear" w:color="auto" w:fill="auto"/>
          </w:tcPr>
          <w:p w14:paraId="3F3C975F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87EA63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378766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045206B6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D81F80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35DD47E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75EC4B4F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51206EB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FA02A88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E8C6FFB" w14:textId="77777777" w:rsidR="000B0004" w:rsidRPr="0051647E" w:rsidRDefault="000B0004" w:rsidP="000B0004">
            <w:pPr>
              <w:jc w:val="center"/>
            </w:pPr>
            <w:r w:rsidRPr="00FD2D94">
              <w:t>883,2</w:t>
            </w:r>
          </w:p>
        </w:tc>
        <w:tc>
          <w:tcPr>
            <w:tcW w:w="1134" w:type="dxa"/>
            <w:shd w:val="clear" w:color="auto" w:fill="auto"/>
          </w:tcPr>
          <w:p w14:paraId="4CB0E273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993" w:type="dxa"/>
            <w:shd w:val="clear" w:color="auto" w:fill="auto"/>
          </w:tcPr>
          <w:p w14:paraId="38EC2FB1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1021" w:type="dxa"/>
            <w:shd w:val="clear" w:color="auto" w:fill="auto"/>
          </w:tcPr>
          <w:p w14:paraId="57EE71F1" w14:textId="77777777" w:rsidR="000B0004" w:rsidRPr="0051647E" w:rsidRDefault="000B0004" w:rsidP="000B0004">
            <w:pPr>
              <w:jc w:val="center"/>
            </w:pPr>
            <w:r w:rsidRPr="00FD2D94">
              <w:t>883,2</w:t>
            </w:r>
          </w:p>
        </w:tc>
        <w:tc>
          <w:tcPr>
            <w:tcW w:w="963" w:type="dxa"/>
            <w:shd w:val="clear" w:color="auto" w:fill="auto"/>
          </w:tcPr>
          <w:p w14:paraId="7195FFD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83E9E4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B09822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46C9350E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0538B9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0C6F06EC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51ADC3F5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2437436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40CDE5CD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5F5CD6E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1134" w:type="dxa"/>
            <w:shd w:val="clear" w:color="auto" w:fill="auto"/>
          </w:tcPr>
          <w:p w14:paraId="31D6B447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993" w:type="dxa"/>
            <w:shd w:val="clear" w:color="auto" w:fill="auto"/>
          </w:tcPr>
          <w:p w14:paraId="14CECDEE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1021" w:type="dxa"/>
            <w:shd w:val="clear" w:color="auto" w:fill="auto"/>
          </w:tcPr>
          <w:p w14:paraId="5CBED789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963" w:type="dxa"/>
            <w:shd w:val="clear" w:color="auto" w:fill="auto"/>
          </w:tcPr>
          <w:p w14:paraId="205F85D4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B9DCE7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056FE9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2BA31397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33487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65AD3644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1A69467B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3C19FBE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461A2BAB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50A0B52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1134" w:type="dxa"/>
            <w:shd w:val="clear" w:color="auto" w:fill="auto"/>
          </w:tcPr>
          <w:p w14:paraId="1D613E94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993" w:type="dxa"/>
            <w:shd w:val="clear" w:color="auto" w:fill="auto"/>
          </w:tcPr>
          <w:p w14:paraId="36AA7BEC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1021" w:type="dxa"/>
            <w:shd w:val="clear" w:color="auto" w:fill="auto"/>
          </w:tcPr>
          <w:p w14:paraId="4560E380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963" w:type="dxa"/>
            <w:shd w:val="clear" w:color="auto" w:fill="auto"/>
          </w:tcPr>
          <w:p w14:paraId="31048C6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8A27C7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24BC28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15533395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EEA7EE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BE62CCF" w14:textId="77777777" w:rsidTr="0051647E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4107C29E" w14:textId="77777777" w:rsidR="000B0004" w:rsidRPr="0051647E" w:rsidRDefault="000B0004" w:rsidP="000B000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1C20129" w14:textId="77777777" w:rsidR="000B0004" w:rsidRPr="0051647E" w:rsidRDefault="000B0004" w:rsidP="000B0004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AB372F6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14E24E2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1134" w:type="dxa"/>
            <w:shd w:val="clear" w:color="auto" w:fill="auto"/>
          </w:tcPr>
          <w:p w14:paraId="2DE99997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993" w:type="dxa"/>
            <w:shd w:val="clear" w:color="auto" w:fill="auto"/>
          </w:tcPr>
          <w:p w14:paraId="75B60521" w14:textId="77777777" w:rsidR="000B0004" w:rsidRPr="0051647E" w:rsidRDefault="000B0004" w:rsidP="000B0004">
            <w:pPr>
              <w:jc w:val="center"/>
            </w:pPr>
            <w:r w:rsidRPr="00FD2D94">
              <w:t>-</w:t>
            </w:r>
          </w:p>
        </w:tc>
        <w:tc>
          <w:tcPr>
            <w:tcW w:w="1021" w:type="dxa"/>
            <w:shd w:val="clear" w:color="auto" w:fill="auto"/>
          </w:tcPr>
          <w:p w14:paraId="62EFAF12" w14:textId="77777777" w:rsidR="000B0004" w:rsidRPr="0051647E" w:rsidRDefault="000B0004" w:rsidP="000B0004">
            <w:pPr>
              <w:jc w:val="center"/>
            </w:pPr>
            <w:r w:rsidRPr="00FD2D94">
              <w:t>403,2</w:t>
            </w:r>
          </w:p>
        </w:tc>
        <w:tc>
          <w:tcPr>
            <w:tcW w:w="963" w:type="dxa"/>
            <w:shd w:val="clear" w:color="auto" w:fill="auto"/>
          </w:tcPr>
          <w:p w14:paraId="201C3350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4E93B82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9CD3F4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457BF681" w14:textId="77777777" w:rsidR="000B0004" w:rsidRPr="0051647E" w:rsidRDefault="000B0004" w:rsidP="000B0004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AC9BEA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51647E" w:rsidRPr="0051647E" w14:paraId="49DEC347" w14:textId="77777777" w:rsidTr="0051647E">
        <w:tc>
          <w:tcPr>
            <w:tcW w:w="568" w:type="dxa"/>
            <w:vMerge w:val="restart"/>
            <w:shd w:val="clear" w:color="auto" w:fill="auto"/>
          </w:tcPr>
          <w:p w14:paraId="2851E202" w14:textId="77777777" w:rsidR="0051647E" w:rsidRPr="0051647E" w:rsidRDefault="0051647E" w:rsidP="0051647E">
            <w:pPr>
              <w:jc w:val="center"/>
            </w:pPr>
            <w:r w:rsidRPr="0051647E">
              <w:t>1.1.2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583446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сад. с. Батурино» Томского района, с. Батурино ул. Цветочная, 8</w:t>
            </w:r>
          </w:p>
        </w:tc>
        <w:tc>
          <w:tcPr>
            <w:tcW w:w="1276" w:type="dxa"/>
            <w:shd w:val="clear" w:color="auto" w:fill="auto"/>
          </w:tcPr>
          <w:p w14:paraId="1ADA618F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6DD75A7" w14:textId="77777777" w:rsidR="0051647E" w:rsidRPr="0051647E" w:rsidRDefault="0051647E" w:rsidP="0044581B">
            <w:pPr>
              <w:jc w:val="center"/>
              <w:rPr>
                <w:highlight w:val="yellow"/>
              </w:rPr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38F7652E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5F16391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8855A97" w14:textId="77777777" w:rsidR="0051647E" w:rsidRPr="0051647E" w:rsidRDefault="0051647E" w:rsidP="0044581B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4EF10D13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8F70EA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EB80C5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B7F58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52644D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37D1BAB8" w14:textId="77777777" w:rsidTr="0051647E">
        <w:tc>
          <w:tcPr>
            <w:tcW w:w="568" w:type="dxa"/>
            <w:vMerge/>
            <w:shd w:val="clear" w:color="auto" w:fill="auto"/>
          </w:tcPr>
          <w:p w14:paraId="01F6447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ACB87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2D41B1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33DDDF8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79558D" w14:textId="77777777" w:rsidR="0051647E" w:rsidRPr="0051647E" w:rsidRDefault="0044581B" w:rsidP="0044581B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4D3DE02" w14:textId="77777777" w:rsidR="0051647E" w:rsidRPr="0051647E" w:rsidRDefault="0044581B" w:rsidP="0044581B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EF8E020" w14:textId="77777777" w:rsidR="0051647E" w:rsidRPr="0051647E" w:rsidRDefault="0044581B" w:rsidP="0044581B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BAE699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2D2D2F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2B475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85D3B6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BC09D3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58B2EC70" w14:textId="77777777" w:rsidTr="0051647E">
        <w:tc>
          <w:tcPr>
            <w:tcW w:w="568" w:type="dxa"/>
            <w:vMerge/>
            <w:shd w:val="clear" w:color="auto" w:fill="auto"/>
          </w:tcPr>
          <w:p w14:paraId="03F5013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3D0CD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22C78F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F4E93E9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8D3F1D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9BB23D7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B5A9C96" w14:textId="77777777" w:rsidR="0051647E" w:rsidRPr="0051647E" w:rsidRDefault="0051647E" w:rsidP="0044581B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1E360A26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A301D9D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ECC04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F99AFD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FAFC6F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CABBD8E" w14:textId="77777777" w:rsidTr="0051647E">
        <w:tc>
          <w:tcPr>
            <w:tcW w:w="568" w:type="dxa"/>
            <w:vMerge/>
            <w:shd w:val="clear" w:color="auto" w:fill="auto"/>
          </w:tcPr>
          <w:p w14:paraId="632574C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FDEC4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5F4965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88F9876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D8A882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DC53B33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27CE14E" w14:textId="77777777" w:rsidR="0051647E" w:rsidRPr="0051647E" w:rsidRDefault="0051647E" w:rsidP="0044581B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7BDC35A3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A02B948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8ADDC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B6B780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E8A918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46BC94A2" w14:textId="77777777" w:rsidTr="0051647E">
        <w:tc>
          <w:tcPr>
            <w:tcW w:w="568" w:type="dxa"/>
            <w:vMerge/>
            <w:shd w:val="clear" w:color="auto" w:fill="auto"/>
          </w:tcPr>
          <w:p w14:paraId="1393E780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24D72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5F52E8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FFC504C" w14:textId="77777777" w:rsidR="000B0004" w:rsidRPr="0051647E" w:rsidRDefault="000B0004" w:rsidP="0044581B">
            <w:pPr>
              <w:jc w:val="center"/>
            </w:pPr>
            <w:r w:rsidRPr="00431807">
              <w:t>320,0</w:t>
            </w:r>
          </w:p>
        </w:tc>
        <w:tc>
          <w:tcPr>
            <w:tcW w:w="1134" w:type="dxa"/>
            <w:shd w:val="clear" w:color="auto" w:fill="auto"/>
          </w:tcPr>
          <w:p w14:paraId="5DA1280F" w14:textId="77777777" w:rsidR="000B0004" w:rsidRPr="0051647E" w:rsidRDefault="000B0004" w:rsidP="0044581B">
            <w:pPr>
              <w:jc w:val="center"/>
            </w:pPr>
            <w:r w:rsidRPr="00431807">
              <w:t>-</w:t>
            </w:r>
          </w:p>
        </w:tc>
        <w:tc>
          <w:tcPr>
            <w:tcW w:w="993" w:type="dxa"/>
            <w:shd w:val="clear" w:color="auto" w:fill="auto"/>
          </w:tcPr>
          <w:p w14:paraId="0A8AA6FD" w14:textId="77777777" w:rsidR="000B0004" w:rsidRPr="0051647E" w:rsidRDefault="000B0004" w:rsidP="0044581B">
            <w:pPr>
              <w:jc w:val="center"/>
            </w:pPr>
            <w:r w:rsidRPr="00431807">
              <w:t>-</w:t>
            </w:r>
          </w:p>
        </w:tc>
        <w:tc>
          <w:tcPr>
            <w:tcW w:w="1021" w:type="dxa"/>
            <w:shd w:val="clear" w:color="auto" w:fill="auto"/>
          </w:tcPr>
          <w:p w14:paraId="0434DBBB" w14:textId="77777777" w:rsidR="000B0004" w:rsidRPr="0051647E" w:rsidRDefault="000B0004" w:rsidP="0044581B">
            <w:pPr>
              <w:jc w:val="center"/>
            </w:pPr>
            <w:r w:rsidRPr="00431807">
              <w:t>320,0</w:t>
            </w:r>
          </w:p>
        </w:tc>
        <w:tc>
          <w:tcPr>
            <w:tcW w:w="963" w:type="dxa"/>
            <w:shd w:val="clear" w:color="auto" w:fill="auto"/>
          </w:tcPr>
          <w:p w14:paraId="7ADE41AA" w14:textId="77777777" w:rsidR="000B0004" w:rsidRPr="0051647E" w:rsidRDefault="000B0004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8A0175" w14:textId="77777777" w:rsidR="000B0004" w:rsidRPr="0051647E" w:rsidRDefault="000B0004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66B228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6CD7B67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03F437" w14:textId="77777777" w:rsidR="000B0004" w:rsidRPr="0051647E" w:rsidRDefault="001D5B4D" w:rsidP="000B0004">
            <w:pPr>
              <w:jc w:val="center"/>
            </w:pPr>
            <w:r>
              <w:t>1</w:t>
            </w:r>
          </w:p>
        </w:tc>
      </w:tr>
      <w:tr w:rsidR="0051647E" w:rsidRPr="0051647E" w14:paraId="37B86890" w14:textId="77777777" w:rsidTr="0051647E">
        <w:tc>
          <w:tcPr>
            <w:tcW w:w="568" w:type="dxa"/>
            <w:vMerge/>
            <w:shd w:val="clear" w:color="auto" w:fill="auto"/>
          </w:tcPr>
          <w:p w14:paraId="4B9EDC9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81B9F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C71CA8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8A32528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5D55E5B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5916EF8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75B1CDA" w14:textId="77777777" w:rsidR="0051647E" w:rsidRPr="0051647E" w:rsidRDefault="0051647E" w:rsidP="0044581B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1D6E9B3C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745FD93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1DD3C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A518DC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B8A5A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EC7F9C5" w14:textId="77777777" w:rsidTr="0051647E">
        <w:tc>
          <w:tcPr>
            <w:tcW w:w="568" w:type="dxa"/>
            <w:vMerge/>
            <w:shd w:val="clear" w:color="auto" w:fill="auto"/>
          </w:tcPr>
          <w:p w14:paraId="3890352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54E98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8F7BEB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691AFB9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E0F45BD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AF35554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41D401F" w14:textId="77777777" w:rsidR="0051647E" w:rsidRPr="0051647E" w:rsidRDefault="0051647E" w:rsidP="0044581B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0131BF7B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C8B7978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BFDBB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45DE3A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F3A9D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924788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8C5D1C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0DCFF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4F0A05B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E44AAAF" w14:textId="77777777" w:rsidR="0051647E" w:rsidRPr="0051647E" w:rsidRDefault="0044581B" w:rsidP="0044581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54DD6F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1BFA757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083A167" w14:textId="77777777" w:rsidR="0051647E" w:rsidRPr="0051647E" w:rsidRDefault="0051647E" w:rsidP="0044581B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14D3BC5F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EE34B9" w14:textId="77777777" w:rsidR="0051647E" w:rsidRPr="0051647E" w:rsidRDefault="0051647E" w:rsidP="0044581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269572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E40501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4EABE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91A550E" w14:textId="77777777" w:rsidTr="0051647E">
        <w:tc>
          <w:tcPr>
            <w:tcW w:w="568" w:type="dxa"/>
            <w:vMerge w:val="restart"/>
            <w:shd w:val="clear" w:color="auto" w:fill="auto"/>
          </w:tcPr>
          <w:p w14:paraId="6730D02C" w14:textId="77777777" w:rsidR="0051647E" w:rsidRPr="0051647E" w:rsidRDefault="0051647E" w:rsidP="0051647E">
            <w:pPr>
              <w:jc w:val="center"/>
            </w:pPr>
            <w:r w:rsidRPr="0051647E">
              <w:t>1.1.3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AF0EDC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сад. с. Богашево» Томского района, с. Богашево ул. Новостройка, 12</w:t>
            </w:r>
          </w:p>
        </w:tc>
        <w:tc>
          <w:tcPr>
            <w:tcW w:w="1276" w:type="dxa"/>
            <w:shd w:val="clear" w:color="auto" w:fill="auto"/>
          </w:tcPr>
          <w:p w14:paraId="14D9F6D3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8DEBB85" w14:textId="77777777" w:rsidR="0051647E" w:rsidRPr="0051647E" w:rsidRDefault="0051647E" w:rsidP="000B0004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63CCA000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C23132A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8A31311" w14:textId="77777777" w:rsidR="0051647E" w:rsidRPr="0051647E" w:rsidRDefault="0051647E" w:rsidP="000B0004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131F40BB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02F956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2422F2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75D7B6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54D273" w14:textId="77777777" w:rsidR="0051647E" w:rsidRPr="0051647E" w:rsidRDefault="0051647E" w:rsidP="004C3A90">
            <w:pPr>
              <w:jc w:val="center"/>
            </w:pPr>
            <w:r w:rsidRPr="0051647E">
              <w:t>1</w:t>
            </w:r>
          </w:p>
        </w:tc>
      </w:tr>
      <w:tr w:rsidR="0051647E" w:rsidRPr="0051647E" w14:paraId="72502011" w14:textId="77777777" w:rsidTr="0051647E">
        <w:tc>
          <w:tcPr>
            <w:tcW w:w="568" w:type="dxa"/>
            <w:vMerge/>
            <w:shd w:val="clear" w:color="auto" w:fill="auto"/>
          </w:tcPr>
          <w:p w14:paraId="523DB44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3AF35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965D1A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77E51AA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0FA878" w14:textId="77777777" w:rsidR="0051647E" w:rsidRPr="0051647E" w:rsidRDefault="00B34F22" w:rsidP="000B000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7BEE8E6" w14:textId="77777777" w:rsidR="0051647E" w:rsidRPr="0051647E" w:rsidRDefault="00B34F22" w:rsidP="000B0004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F98937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D11A54C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8FF35CC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BF8DC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CAEEDB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E3AC28" w14:textId="77777777" w:rsidR="0051647E" w:rsidRPr="0051647E" w:rsidRDefault="001D5B4D" w:rsidP="001D5B4D">
            <w:pPr>
              <w:jc w:val="center"/>
            </w:pPr>
            <w:r>
              <w:t>0</w:t>
            </w:r>
          </w:p>
        </w:tc>
      </w:tr>
      <w:tr w:rsidR="0051647E" w:rsidRPr="0051647E" w14:paraId="2451C2FD" w14:textId="77777777" w:rsidTr="0051647E">
        <w:tc>
          <w:tcPr>
            <w:tcW w:w="568" w:type="dxa"/>
            <w:vMerge/>
            <w:shd w:val="clear" w:color="auto" w:fill="auto"/>
          </w:tcPr>
          <w:p w14:paraId="06EB2C7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1536C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E36BEC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6B031B2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6F6842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CFF89B7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252EDDF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27C6D4A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796B39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136485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60401A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BF69FD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4D5AB65" w14:textId="77777777" w:rsidTr="0051647E">
        <w:tc>
          <w:tcPr>
            <w:tcW w:w="568" w:type="dxa"/>
            <w:vMerge/>
            <w:shd w:val="clear" w:color="auto" w:fill="auto"/>
          </w:tcPr>
          <w:p w14:paraId="6FB2209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9992B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9EE13B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7337159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B901FCC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320C55A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B3FEB6D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E37BDB7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75FEE8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C0D39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881078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0A226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6FD66F46" w14:textId="77777777" w:rsidTr="0051647E">
        <w:tc>
          <w:tcPr>
            <w:tcW w:w="568" w:type="dxa"/>
            <w:vMerge/>
            <w:shd w:val="clear" w:color="auto" w:fill="auto"/>
          </w:tcPr>
          <w:p w14:paraId="341D1876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40276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339D23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2202CF2" w14:textId="77777777" w:rsidR="000B0004" w:rsidRPr="0051647E" w:rsidRDefault="000B0004" w:rsidP="000B0004">
            <w:pPr>
              <w:jc w:val="center"/>
            </w:pPr>
            <w:r w:rsidRPr="00E45DF6">
              <w:t>320,0</w:t>
            </w:r>
          </w:p>
        </w:tc>
        <w:tc>
          <w:tcPr>
            <w:tcW w:w="1134" w:type="dxa"/>
            <w:shd w:val="clear" w:color="auto" w:fill="auto"/>
          </w:tcPr>
          <w:p w14:paraId="4769029A" w14:textId="77777777" w:rsidR="000B0004" w:rsidRPr="0051647E" w:rsidRDefault="000B0004" w:rsidP="000B0004">
            <w:pPr>
              <w:jc w:val="center"/>
            </w:pPr>
            <w:r w:rsidRPr="00E45DF6">
              <w:t>-</w:t>
            </w:r>
          </w:p>
        </w:tc>
        <w:tc>
          <w:tcPr>
            <w:tcW w:w="993" w:type="dxa"/>
            <w:shd w:val="clear" w:color="auto" w:fill="auto"/>
          </w:tcPr>
          <w:p w14:paraId="22959AC0" w14:textId="77777777" w:rsidR="000B0004" w:rsidRPr="0051647E" w:rsidRDefault="000B0004" w:rsidP="000B0004">
            <w:pPr>
              <w:jc w:val="center"/>
            </w:pPr>
            <w:r w:rsidRPr="00E45DF6">
              <w:t>-</w:t>
            </w:r>
          </w:p>
        </w:tc>
        <w:tc>
          <w:tcPr>
            <w:tcW w:w="1021" w:type="dxa"/>
            <w:shd w:val="clear" w:color="auto" w:fill="auto"/>
          </w:tcPr>
          <w:p w14:paraId="605E7231" w14:textId="77777777" w:rsidR="000B0004" w:rsidRPr="0051647E" w:rsidRDefault="000B0004" w:rsidP="000B0004">
            <w:pPr>
              <w:jc w:val="center"/>
            </w:pPr>
            <w:r w:rsidRPr="00E45DF6">
              <w:t>320,0</w:t>
            </w:r>
          </w:p>
        </w:tc>
        <w:tc>
          <w:tcPr>
            <w:tcW w:w="963" w:type="dxa"/>
            <w:shd w:val="clear" w:color="auto" w:fill="auto"/>
          </w:tcPr>
          <w:p w14:paraId="224FB5B8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6FB073E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51C697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73C6C5E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161FFF" w14:textId="77777777" w:rsidR="000B0004" w:rsidRPr="0051647E" w:rsidRDefault="001D5B4D" w:rsidP="000B0004">
            <w:pPr>
              <w:jc w:val="center"/>
            </w:pPr>
            <w:r>
              <w:t>1</w:t>
            </w:r>
          </w:p>
        </w:tc>
      </w:tr>
      <w:tr w:rsidR="0051647E" w:rsidRPr="0051647E" w14:paraId="008EE02D" w14:textId="77777777" w:rsidTr="0051647E">
        <w:tc>
          <w:tcPr>
            <w:tcW w:w="568" w:type="dxa"/>
            <w:vMerge/>
            <w:shd w:val="clear" w:color="auto" w:fill="auto"/>
          </w:tcPr>
          <w:p w14:paraId="1077B10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CE9F2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BD4814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F831316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2801B71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7A99FD5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16589DF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F66DB2C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F2F271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4B94A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492CAB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766F0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7C639CC" w14:textId="77777777" w:rsidTr="0051647E">
        <w:tc>
          <w:tcPr>
            <w:tcW w:w="568" w:type="dxa"/>
            <w:vMerge/>
            <w:shd w:val="clear" w:color="auto" w:fill="auto"/>
          </w:tcPr>
          <w:p w14:paraId="043AD666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3FB56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20595F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F115744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4DD007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F326DFD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CB26DC2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4298610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80904CE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D0A296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9E24036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C626A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751986FD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AA4327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317DB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AF9D16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52A07CC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79D66E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5241213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3D6541E" w14:textId="77777777" w:rsidR="0051647E" w:rsidRPr="0051647E" w:rsidRDefault="00B34F22" w:rsidP="000B000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065EE59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7591F1" w14:textId="77777777" w:rsidR="0051647E" w:rsidRPr="0051647E" w:rsidRDefault="0051647E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6C9A9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F72D2F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1343B6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0564886F" w14:textId="77777777" w:rsidTr="0051647E">
        <w:tc>
          <w:tcPr>
            <w:tcW w:w="568" w:type="dxa"/>
            <w:vMerge w:val="restart"/>
            <w:shd w:val="clear" w:color="auto" w:fill="auto"/>
          </w:tcPr>
          <w:p w14:paraId="6F5C8AFF" w14:textId="77777777" w:rsidR="000B0004" w:rsidRPr="0051647E" w:rsidRDefault="000B0004" w:rsidP="000B0004">
            <w:pPr>
              <w:jc w:val="center"/>
            </w:pPr>
            <w:r w:rsidRPr="0051647E">
              <w:t>1.1.4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4D58D7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«Петуховская СОШ</w:t>
            </w:r>
          </w:p>
        </w:tc>
        <w:tc>
          <w:tcPr>
            <w:tcW w:w="1276" w:type="dxa"/>
            <w:shd w:val="clear" w:color="auto" w:fill="auto"/>
          </w:tcPr>
          <w:p w14:paraId="4E5601DA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91E88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  <w:r w:rsidRPr="00016E3C">
              <w:t>2025,8</w:t>
            </w:r>
          </w:p>
        </w:tc>
        <w:tc>
          <w:tcPr>
            <w:tcW w:w="1134" w:type="dxa"/>
            <w:shd w:val="clear" w:color="auto" w:fill="auto"/>
          </w:tcPr>
          <w:p w14:paraId="7C9359B0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3BE4A76E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4DF7EF6B" w14:textId="77777777" w:rsidR="000B0004" w:rsidRPr="0051647E" w:rsidRDefault="000B0004" w:rsidP="000B0004">
            <w:pPr>
              <w:jc w:val="center"/>
            </w:pPr>
            <w:r w:rsidRPr="00016E3C">
              <w:t>2025,8</w:t>
            </w:r>
          </w:p>
        </w:tc>
        <w:tc>
          <w:tcPr>
            <w:tcW w:w="963" w:type="dxa"/>
            <w:shd w:val="clear" w:color="auto" w:fill="auto"/>
          </w:tcPr>
          <w:p w14:paraId="3BA8A826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50479032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73B88F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7C437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349C7F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6191A536" w14:textId="77777777" w:rsidTr="0051647E">
        <w:tc>
          <w:tcPr>
            <w:tcW w:w="568" w:type="dxa"/>
            <w:vMerge/>
            <w:shd w:val="clear" w:color="auto" w:fill="auto"/>
          </w:tcPr>
          <w:p w14:paraId="7CD2CB0F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C4FC4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0E228E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E506C5D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1134" w:type="dxa"/>
            <w:shd w:val="clear" w:color="auto" w:fill="auto"/>
          </w:tcPr>
          <w:p w14:paraId="2E5A1044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502ECA6F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2E18D3F9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963" w:type="dxa"/>
            <w:shd w:val="clear" w:color="auto" w:fill="auto"/>
          </w:tcPr>
          <w:p w14:paraId="0988D486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614DBCB8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E4DC6D7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8D22ACF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C0EEB1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3B9A5D1" w14:textId="77777777" w:rsidTr="0051647E">
        <w:tc>
          <w:tcPr>
            <w:tcW w:w="568" w:type="dxa"/>
            <w:vMerge/>
            <w:shd w:val="clear" w:color="auto" w:fill="auto"/>
          </w:tcPr>
          <w:p w14:paraId="2B7BE934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AE3F8A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C86E31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2383E92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1134" w:type="dxa"/>
            <w:shd w:val="clear" w:color="auto" w:fill="auto"/>
          </w:tcPr>
          <w:p w14:paraId="42C528C0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20B9330F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7BE880BD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963" w:type="dxa"/>
            <w:shd w:val="clear" w:color="auto" w:fill="auto"/>
          </w:tcPr>
          <w:p w14:paraId="219FDF01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0D3AE516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73278E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7C12CA9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DAFA1B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49461CE0" w14:textId="77777777" w:rsidTr="0051647E">
        <w:tc>
          <w:tcPr>
            <w:tcW w:w="568" w:type="dxa"/>
            <w:vMerge/>
            <w:shd w:val="clear" w:color="auto" w:fill="auto"/>
          </w:tcPr>
          <w:p w14:paraId="241B0BC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EDA3C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526F196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20ECD67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1134" w:type="dxa"/>
            <w:shd w:val="clear" w:color="auto" w:fill="auto"/>
          </w:tcPr>
          <w:p w14:paraId="7CEAADF3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522032B2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3845B466" w14:textId="77777777" w:rsidR="000B0004" w:rsidRPr="0051647E" w:rsidRDefault="000B0004" w:rsidP="000B0004">
            <w:pPr>
              <w:jc w:val="center"/>
            </w:pPr>
            <w:r w:rsidRPr="00016E3C">
              <w:t>0</w:t>
            </w:r>
          </w:p>
        </w:tc>
        <w:tc>
          <w:tcPr>
            <w:tcW w:w="963" w:type="dxa"/>
            <w:shd w:val="clear" w:color="auto" w:fill="auto"/>
          </w:tcPr>
          <w:p w14:paraId="65268FCF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1367E17A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41C0AB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C890E33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F2AF92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A904786" w14:textId="77777777" w:rsidTr="0051647E">
        <w:tc>
          <w:tcPr>
            <w:tcW w:w="568" w:type="dxa"/>
            <w:vMerge/>
            <w:shd w:val="clear" w:color="auto" w:fill="auto"/>
          </w:tcPr>
          <w:p w14:paraId="21CE96F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834B0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E2A464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1C93712" w14:textId="77777777" w:rsidR="000B0004" w:rsidRPr="0051647E" w:rsidRDefault="000B0004" w:rsidP="000B0004">
            <w:pPr>
              <w:jc w:val="center"/>
            </w:pPr>
            <w:r w:rsidRPr="00016E3C">
              <w:t>816,2</w:t>
            </w:r>
          </w:p>
        </w:tc>
        <w:tc>
          <w:tcPr>
            <w:tcW w:w="1134" w:type="dxa"/>
            <w:shd w:val="clear" w:color="auto" w:fill="auto"/>
          </w:tcPr>
          <w:p w14:paraId="6F525D7E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45D999B4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47EA786A" w14:textId="77777777" w:rsidR="000B0004" w:rsidRPr="0051647E" w:rsidRDefault="000B0004" w:rsidP="000B0004">
            <w:pPr>
              <w:jc w:val="center"/>
            </w:pPr>
            <w:r w:rsidRPr="00016E3C">
              <w:t>816,2</w:t>
            </w:r>
          </w:p>
        </w:tc>
        <w:tc>
          <w:tcPr>
            <w:tcW w:w="963" w:type="dxa"/>
            <w:shd w:val="clear" w:color="auto" w:fill="auto"/>
          </w:tcPr>
          <w:p w14:paraId="091A552D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52424A95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434088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B38DB91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4C3B6A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73F8C199" w14:textId="77777777" w:rsidTr="0051647E">
        <w:tc>
          <w:tcPr>
            <w:tcW w:w="568" w:type="dxa"/>
            <w:vMerge/>
            <w:shd w:val="clear" w:color="auto" w:fill="auto"/>
          </w:tcPr>
          <w:p w14:paraId="7C149673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DCB183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992D29E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0A6E40C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1134" w:type="dxa"/>
            <w:shd w:val="clear" w:color="auto" w:fill="auto"/>
          </w:tcPr>
          <w:p w14:paraId="6D876285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7DDB7110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668D709D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963" w:type="dxa"/>
            <w:shd w:val="clear" w:color="auto" w:fill="auto"/>
          </w:tcPr>
          <w:p w14:paraId="5B263656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63FF7262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D3FE1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4C7355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56DA1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63644365" w14:textId="77777777" w:rsidTr="0051647E">
        <w:tc>
          <w:tcPr>
            <w:tcW w:w="568" w:type="dxa"/>
            <w:vMerge/>
            <w:shd w:val="clear" w:color="auto" w:fill="auto"/>
          </w:tcPr>
          <w:p w14:paraId="2927FB5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E26D67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28C1415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2EB59A7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1134" w:type="dxa"/>
            <w:shd w:val="clear" w:color="auto" w:fill="auto"/>
          </w:tcPr>
          <w:p w14:paraId="19DAFE10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01516D9B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2BE689DC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963" w:type="dxa"/>
            <w:shd w:val="clear" w:color="auto" w:fill="auto"/>
          </w:tcPr>
          <w:p w14:paraId="46437964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2594C6B6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797F9F3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7C5CC43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DFF26F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17EBD4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87A66F1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CBD896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40AC56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12041C5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1134" w:type="dxa"/>
            <w:shd w:val="clear" w:color="auto" w:fill="auto"/>
          </w:tcPr>
          <w:p w14:paraId="7D881D4C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3" w:type="dxa"/>
            <w:shd w:val="clear" w:color="auto" w:fill="auto"/>
          </w:tcPr>
          <w:p w14:paraId="69D8DAD4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021" w:type="dxa"/>
            <w:shd w:val="clear" w:color="auto" w:fill="auto"/>
          </w:tcPr>
          <w:p w14:paraId="3F4FD859" w14:textId="77777777" w:rsidR="000B0004" w:rsidRPr="0051647E" w:rsidRDefault="000B0004" w:rsidP="000B0004">
            <w:pPr>
              <w:jc w:val="center"/>
            </w:pPr>
            <w:r w:rsidRPr="00016E3C">
              <w:t>403,2</w:t>
            </w:r>
          </w:p>
        </w:tc>
        <w:tc>
          <w:tcPr>
            <w:tcW w:w="963" w:type="dxa"/>
            <w:shd w:val="clear" w:color="auto" w:fill="auto"/>
          </w:tcPr>
          <w:p w14:paraId="752BA64C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992" w:type="dxa"/>
            <w:shd w:val="clear" w:color="auto" w:fill="auto"/>
          </w:tcPr>
          <w:p w14:paraId="269794E4" w14:textId="77777777" w:rsidR="000B0004" w:rsidRPr="0051647E" w:rsidRDefault="000B0004" w:rsidP="000B0004">
            <w:pPr>
              <w:jc w:val="center"/>
            </w:pPr>
            <w:r w:rsidRPr="00016E3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37BC3B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53CEF4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B3B049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872528A" w14:textId="77777777" w:rsidTr="0051647E">
        <w:tc>
          <w:tcPr>
            <w:tcW w:w="568" w:type="dxa"/>
            <w:vMerge w:val="restart"/>
            <w:shd w:val="clear" w:color="auto" w:fill="auto"/>
          </w:tcPr>
          <w:p w14:paraId="0630480E" w14:textId="77777777" w:rsidR="000B0004" w:rsidRPr="0051647E" w:rsidRDefault="000B0004" w:rsidP="000B0004">
            <w:pPr>
              <w:jc w:val="center"/>
            </w:pPr>
            <w:r w:rsidRPr="0051647E">
              <w:t>1.1.5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48ECD9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«Лучановская СОШ</w:t>
            </w:r>
          </w:p>
        </w:tc>
        <w:tc>
          <w:tcPr>
            <w:tcW w:w="1276" w:type="dxa"/>
            <w:shd w:val="clear" w:color="auto" w:fill="auto"/>
          </w:tcPr>
          <w:p w14:paraId="59B2F74E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1C64733" w14:textId="77777777" w:rsidR="000B0004" w:rsidRPr="0051647E" w:rsidRDefault="000B0004" w:rsidP="000B0004">
            <w:pPr>
              <w:jc w:val="center"/>
            </w:pPr>
            <w:r w:rsidRPr="00D3722F">
              <w:t>2025,8</w:t>
            </w:r>
          </w:p>
        </w:tc>
        <w:tc>
          <w:tcPr>
            <w:tcW w:w="1134" w:type="dxa"/>
            <w:shd w:val="clear" w:color="auto" w:fill="auto"/>
          </w:tcPr>
          <w:p w14:paraId="6EA63D86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7A934140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7E3B32F3" w14:textId="77777777" w:rsidR="000B0004" w:rsidRPr="0051647E" w:rsidRDefault="000B0004" w:rsidP="000B0004">
            <w:pPr>
              <w:jc w:val="center"/>
            </w:pPr>
            <w:r w:rsidRPr="00D3722F">
              <w:t>2025,8</w:t>
            </w:r>
          </w:p>
        </w:tc>
        <w:tc>
          <w:tcPr>
            <w:tcW w:w="963" w:type="dxa"/>
            <w:shd w:val="clear" w:color="auto" w:fill="auto"/>
          </w:tcPr>
          <w:p w14:paraId="401E9A79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7118FA15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3EE792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46B44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17E6195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6008C42" w14:textId="77777777" w:rsidTr="0051647E">
        <w:tc>
          <w:tcPr>
            <w:tcW w:w="568" w:type="dxa"/>
            <w:vMerge/>
            <w:shd w:val="clear" w:color="auto" w:fill="auto"/>
          </w:tcPr>
          <w:p w14:paraId="34D567E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00C93C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34F058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8F52907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1134" w:type="dxa"/>
            <w:shd w:val="clear" w:color="auto" w:fill="auto"/>
          </w:tcPr>
          <w:p w14:paraId="4033A8D7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18E11BE5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0EF7E73A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963" w:type="dxa"/>
            <w:shd w:val="clear" w:color="auto" w:fill="auto"/>
          </w:tcPr>
          <w:p w14:paraId="576E570A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3F0DF299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20BAD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3AD7D9D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B8B4E5" w14:textId="77777777" w:rsidR="000B0004" w:rsidRPr="001D5B4D" w:rsidRDefault="001D5B4D" w:rsidP="000B0004">
            <w:pPr>
              <w:jc w:val="center"/>
            </w:pPr>
            <w:r>
              <w:t>0</w:t>
            </w:r>
          </w:p>
        </w:tc>
      </w:tr>
      <w:tr w:rsidR="000B0004" w:rsidRPr="0051647E" w14:paraId="1A02EA73" w14:textId="77777777" w:rsidTr="0051647E">
        <w:tc>
          <w:tcPr>
            <w:tcW w:w="568" w:type="dxa"/>
            <w:vMerge/>
            <w:shd w:val="clear" w:color="auto" w:fill="auto"/>
          </w:tcPr>
          <w:p w14:paraId="4E119C5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A87434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D7EAF42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0162B94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1134" w:type="dxa"/>
            <w:shd w:val="clear" w:color="auto" w:fill="auto"/>
          </w:tcPr>
          <w:p w14:paraId="0D9293E0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4B3FBA50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66DB62E8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963" w:type="dxa"/>
            <w:shd w:val="clear" w:color="auto" w:fill="auto"/>
          </w:tcPr>
          <w:p w14:paraId="096E41F1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65E45DFD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F6AFE5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6C696C6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92CE59" w14:textId="77777777" w:rsidR="000B0004" w:rsidRPr="001D5B4D" w:rsidRDefault="001D5B4D" w:rsidP="000B0004">
            <w:pPr>
              <w:jc w:val="center"/>
            </w:pPr>
            <w:r>
              <w:t>0</w:t>
            </w:r>
          </w:p>
        </w:tc>
      </w:tr>
      <w:tr w:rsidR="000B0004" w:rsidRPr="0051647E" w14:paraId="5BD03B96" w14:textId="77777777" w:rsidTr="0051647E">
        <w:tc>
          <w:tcPr>
            <w:tcW w:w="568" w:type="dxa"/>
            <w:vMerge/>
            <w:shd w:val="clear" w:color="auto" w:fill="auto"/>
          </w:tcPr>
          <w:p w14:paraId="7CE90781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D1D5E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06CF84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B53A5F5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1134" w:type="dxa"/>
            <w:shd w:val="clear" w:color="auto" w:fill="auto"/>
          </w:tcPr>
          <w:p w14:paraId="5312B23F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0F4CF9AD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17130CB6" w14:textId="77777777" w:rsidR="000B0004" w:rsidRPr="0051647E" w:rsidRDefault="000B0004" w:rsidP="000B0004">
            <w:pPr>
              <w:jc w:val="center"/>
            </w:pPr>
            <w:r w:rsidRPr="00D3722F">
              <w:t>0</w:t>
            </w:r>
          </w:p>
        </w:tc>
        <w:tc>
          <w:tcPr>
            <w:tcW w:w="963" w:type="dxa"/>
            <w:shd w:val="clear" w:color="auto" w:fill="auto"/>
          </w:tcPr>
          <w:p w14:paraId="50DB51B2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08DA009F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E5676E8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61C5D06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29989B" w14:textId="77777777" w:rsidR="000B0004" w:rsidRPr="001D5B4D" w:rsidRDefault="001D5B4D" w:rsidP="000B0004">
            <w:pPr>
              <w:jc w:val="center"/>
            </w:pPr>
            <w:r>
              <w:t>0</w:t>
            </w:r>
          </w:p>
        </w:tc>
      </w:tr>
      <w:tr w:rsidR="000B0004" w:rsidRPr="0051647E" w14:paraId="5C9D7142" w14:textId="77777777" w:rsidTr="0051647E">
        <w:tc>
          <w:tcPr>
            <w:tcW w:w="568" w:type="dxa"/>
            <w:vMerge/>
            <w:shd w:val="clear" w:color="auto" w:fill="auto"/>
          </w:tcPr>
          <w:p w14:paraId="5E8ADC0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28FAE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2D2B89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2EBD72C" w14:textId="77777777" w:rsidR="000B0004" w:rsidRPr="0051647E" w:rsidRDefault="000B0004" w:rsidP="000B0004">
            <w:pPr>
              <w:jc w:val="center"/>
            </w:pPr>
            <w:r w:rsidRPr="00D3722F">
              <w:t>816,2</w:t>
            </w:r>
          </w:p>
        </w:tc>
        <w:tc>
          <w:tcPr>
            <w:tcW w:w="1134" w:type="dxa"/>
            <w:shd w:val="clear" w:color="auto" w:fill="auto"/>
          </w:tcPr>
          <w:p w14:paraId="3CAA99DD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77DD75D2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05FDDE85" w14:textId="77777777" w:rsidR="000B0004" w:rsidRPr="0051647E" w:rsidRDefault="000B0004" w:rsidP="000B0004">
            <w:pPr>
              <w:jc w:val="center"/>
            </w:pPr>
            <w:r w:rsidRPr="00D3722F">
              <w:t>816,2</w:t>
            </w:r>
          </w:p>
        </w:tc>
        <w:tc>
          <w:tcPr>
            <w:tcW w:w="963" w:type="dxa"/>
            <w:shd w:val="clear" w:color="auto" w:fill="auto"/>
          </w:tcPr>
          <w:p w14:paraId="774E5713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136F6E0A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DD2C1B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3F1E3A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B80B7D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4BC1B72" w14:textId="77777777" w:rsidTr="0051647E">
        <w:tc>
          <w:tcPr>
            <w:tcW w:w="568" w:type="dxa"/>
            <w:vMerge/>
            <w:shd w:val="clear" w:color="auto" w:fill="auto"/>
          </w:tcPr>
          <w:p w14:paraId="1F0EC95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4E083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9CD228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43735A1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1134" w:type="dxa"/>
            <w:shd w:val="clear" w:color="auto" w:fill="auto"/>
          </w:tcPr>
          <w:p w14:paraId="451126F2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3E0FFA5D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0604A392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963" w:type="dxa"/>
            <w:shd w:val="clear" w:color="auto" w:fill="auto"/>
          </w:tcPr>
          <w:p w14:paraId="7B03CD16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5BDFB5E8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527B4B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750C94E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47A61B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82E0B83" w14:textId="77777777" w:rsidTr="0051647E">
        <w:tc>
          <w:tcPr>
            <w:tcW w:w="568" w:type="dxa"/>
            <w:vMerge/>
            <w:shd w:val="clear" w:color="auto" w:fill="auto"/>
          </w:tcPr>
          <w:p w14:paraId="4F75C2C0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BD0D86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BCBC5A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192871D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1134" w:type="dxa"/>
            <w:shd w:val="clear" w:color="auto" w:fill="auto"/>
          </w:tcPr>
          <w:p w14:paraId="6D5622C6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1C80EB76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18D5D1AE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963" w:type="dxa"/>
            <w:shd w:val="clear" w:color="auto" w:fill="auto"/>
          </w:tcPr>
          <w:p w14:paraId="5DD9C272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06057F23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EB0E86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398F5F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218D14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1872E09C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97C72D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4F4CB3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B3E1C49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8CFEB46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1134" w:type="dxa"/>
            <w:shd w:val="clear" w:color="auto" w:fill="auto"/>
          </w:tcPr>
          <w:p w14:paraId="2B818C3C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3" w:type="dxa"/>
            <w:shd w:val="clear" w:color="auto" w:fill="auto"/>
          </w:tcPr>
          <w:p w14:paraId="23EDAF4B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021" w:type="dxa"/>
            <w:shd w:val="clear" w:color="auto" w:fill="auto"/>
          </w:tcPr>
          <w:p w14:paraId="706A8D63" w14:textId="77777777" w:rsidR="000B0004" w:rsidRPr="0051647E" w:rsidRDefault="000B0004" w:rsidP="000B0004">
            <w:pPr>
              <w:jc w:val="center"/>
            </w:pPr>
            <w:r w:rsidRPr="00D3722F">
              <w:t>403,2</w:t>
            </w:r>
          </w:p>
        </w:tc>
        <w:tc>
          <w:tcPr>
            <w:tcW w:w="963" w:type="dxa"/>
            <w:shd w:val="clear" w:color="auto" w:fill="auto"/>
          </w:tcPr>
          <w:p w14:paraId="42BEF132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992" w:type="dxa"/>
            <w:shd w:val="clear" w:color="auto" w:fill="auto"/>
          </w:tcPr>
          <w:p w14:paraId="3237EA19" w14:textId="77777777" w:rsidR="000B0004" w:rsidRPr="0051647E" w:rsidRDefault="000B0004" w:rsidP="000B0004">
            <w:pPr>
              <w:jc w:val="center"/>
            </w:pPr>
            <w:r w:rsidRPr="00D3722F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1CA03E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33C383A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45CA69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51647E" w:rsidRPr="0051647E" w14:paraId="0666AC2E" w14:textId="77777777" w:rsidTr="0051647E">
        <w:tc>
          <w:tcPr>
            <w:tcW w:w="568" w:type="dxa"/>
            <w:vMerge w:val="restart"/>
            <w:shd w:val="clear" w:color="auto" w:fill="auto"/>
          </w:tcPr>
          <w:p w14:paraId="0A1F7892" w14:textId="77777777" w:rsidR="0051647E" w:rsidRPr="0051647E" w:rsidRDefault="0051647E" w:rsidP="0051647E">
            <w:pPr>
              <w:jc w:val="center"/>
            </w:pPr>
            <w:r w:rsidRPr="0051647E">
              <w:t>1.1.6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613FD8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Межениновская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Межениновка</w:t>
            </w:r>
            <w:proofErr w:type="spellEnd"/>
            <w:r w:rsidRPr="0051647E">
              <w:t xml:space="preserve"> ул. Первомайская, 21</w:t>
            </w:r>
          </w:p>
        </w:tc>
        <w:tc>
          <w:tcPr>
            <w:tcW w:w="1276" w:type="dxa"/>
            <w:shd w:val="clear" w:color="auto" w:fill="auto"/>
          </w:tcPr>
          <w:p w14:paraId="51DB3442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170AC4E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3A8F0E7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D2BCFA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4CA8912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58F948F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E71D66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3ABB48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2F83D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E26C6F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3EF99BF7" w14:textId="77777777" w:rsidTr="0051647E">
        <w:tc>
          <w:tcPr>
            <w:tcW w:w="568" w:type="dxa"/>
            <w:vMerge/>
            <w:shd w:val="clear" w:color="auto" w:fill="auto"/>
          </w:tcPr>
          <w:p w14:paraId="2BE809A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C5F95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8FB83FA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402F3F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0557ADB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A570BA1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8662B27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2926731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58D653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C6FF0F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D7B9D8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580D0E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1ACFEE98" w14:textId="77777777" w:rsidTr="0051647E">
        <w:tc>
          <w:tcPr>
            <w:tcW w:w="568" w:type="dxa"/>
            <w:vMerge/>
            <w:shd w:val="clear" w:color="auto" w:fill="auto"/>
          </w:tcPr>
          <w:p w14:paraId="08E1305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07683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37040B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6A2D498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FC2805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3C2817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7EE8A3B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539A99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02CBE0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F82219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E50DB4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FA13A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B7E67D8" w14:textId="77777777" w:rsidTr="0051647E">
        <w:tc>
          <w:tcPr>
            <w:tcW w:w="568" w:type="dxa"/>
            <w:vMerge/>
            <w:shd w:val="clear" w:color="auto" w:fill="auto"/>
          </w:tcPr>
          <w:p w14:paraId="3600EE4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C2B27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445B622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168F896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315823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B3124D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760048F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99BA65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349EB0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5CAD3B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12A1C8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964913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2291D384" w14:textId="77777777" w:rsidTr="0051647E">
        <w:tc>
          <w:tcPr>
            <w:tcW w:w="568" w:type="dxa"/>
            <w:vMerge/>
            <w:shd w:val="clear" w:color="auto" w:fill="auto"/>
          </w:tcPr>
          <w:p w14:paraId="1B62B2BF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7004B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724E61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435ADE9" w14:textId="77777777" w:rsidR="000B0004" w:rsidRPr="0051647E" w:rsidRDefault="000B0004" w:rsidP="000B0004">
            <w:pPr>
              <w:jc w:val="center"/>
            </w:pPr>
            <w:r w:rsidRPr="008B6DB8">
              <w:t>407,0</w:t>
            </w:r>
          </w:p>
        </w:tc>
        <w:tc>
          <w:tcPr>
            <w:tcW w:w="1134" w:type="dxa"/>
            <w:shd w:val="clear" w:color="auto" w:fill="auto"/>
          </w:tcPr>
          <w:p w14:paraId="7A5DB934" w14:textId="77777777" w:rsidR="000B0004" w:rsidRPr="0051647E" w:rsidRDefault="000B0004" w:rsidP="000B0004">
            <w:pPr>
              <w:jc w:val="center"/>
            </w:pPr>
            <w:r w:rsidRPr="008B6DB8">
              <w:t>-</w:t>
            </w:r>
          </w:p>
        </w:tc>
        <w:tc>
          <w:tcPr>
            <w:tcW w:w="993" w:type="dxa"/>
            <w:shd w:val="clear" w:color="auto" w:fill="auto"/>
          </w:tcPr>
          <w:p w14:paraId="7896FFDD" w14:textId="77777777" w:rsidR="000B0004" w:rsidRPr="0051647E" w:rsidRDefault="000B0004" w:rsidP="000B0004">
            <w:pPr>
              <w:jc w:val="center"/>
            </w:pPr>
            <w:r w:rsidRPr="008B6DB8">
              <w:t>-</w:t>
            </w:r>
          </w:p>
        </w:tc>
        <w:tc>
          <w:tcPr>
            <w:tcW w:w="1021" w:type="dxa"/>
            <w:shd w:val="clear" w:color="auto" w:fill="auto"/>
          </w:tcPr>
          <w:p w14:paraId="53E2CAC7" w14:textId="77777777" w:rsidR="000B0004" w:rsidRPr="0051647E" w:rsidRDefault="000B0004" w:rsidP="000B0004">
            <w:pPr>
              <w:jc w:val="center"/>
            </w:pPr>
            <w:r w:rsidRPr="008B6DB8">
              <w:t>407,0</w:t>
            </w:r>
          </w:p>
        </w:tc>
        <w:tc>
          <w:tcPr>
            <w:tcW w:w="963" w:type="dxa"/>
            <w:shd w:val="clear" w:color="auto" w:fill="auto"/>
          </w:tcPr>
          <w:p w14:paraId="3E8A1A1F" w14:textId="77777777" w:rsidR="000B0004" w:rsidRPr="0051647E" w:rsidRDefault="000B0004" w:rsidP="000B0004">
            <w:pPr>
              <w:jc w:val="center"/>
            </w:pPr>
            <w:r w:rsidRPr="008B6DB8">
              <w:t>-</w:t>
            </w:r>
          </w:p>
        </w:tc>
        <w:tc>
          <w:tcPr>
            <w:tcW w:w="992" w:type="dxa"/>
            <w:shd w:val="clear" w:color="auto" w:fill="auto"/>
          </w:tcPr>
          <w:p w14:paraId="5318EB55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E08EE12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7A232B5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80217E" w14:textId="77777777" w:rsidR="000B0004" w:rsidRPr="0051647E" w:rsidRDefault="001D5B4D" w:rsidP="000B0004">
            <w:pPr>
              <w:jc w:val="center"/>
            </w:pPr>
            <w:r>
              <w:t>1</w:t>
            </w:r>
          </w:p>
        </w:tc>
      </w:tr>
      <w:tr w:rsidR="0051647E" w:rsidRPr="0051647E" w14:paraId="227C8D87" w14:textId="77777777" w:rsidTr="0051647E">
        <w:tc>
          <w:tcPr>
            <w:tcW w:w="568" w:type="dxa"/>
            <w:vMerge/>
            <w:shd w:val="clear" w:color="auto" w:fill="auto"/>
          </w:tcPr>
          <w:p w14:paraId="4F6C224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BE7E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ABF777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0413758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F514C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52A55D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42C844F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ADC84B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DB6AC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9BD3B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9151C2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E49D8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785A534" w14:textId="77777777" w:rsidTr="0051647E">
        <w:tc>
          <w:tcPr>
            <w:tcW w:w="568" w:type="dxa"/>
            <w:vMerge/>
            <w:shd w:val="clear" w:color="auto" w:fill="auto"/>
          </w:tcPr>
          <w:p w14:paraId="1F4E381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CA2E6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5632F22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914260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50301D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F69F97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F93D65E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593BE5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FF9387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6F7FD8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2C6FFA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749DBE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3E65C2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D1F7A8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AC878D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D90564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4B086A5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32A666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CA8081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54B1F71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E01F7C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C8C9E2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9C5C3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E89A0B6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0E748F2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7ED9D69" w14:textId="77777777" w:rsidTr="0051647E">
        <w:tc>
          <w:tcPr>
            <w:tcW w:w="568" w:type="dxa"/>
            <w:vMerge w:val="restart"/>
            <w:shd w:val="clear" w:color="auto" w:fill="auto"/>
          </w:tcPr>
          <w:p w14:paraId="576A481E" w14:textId="77777777" w:rsidR="0051647E" w:rsidRPr="0051647E" w:rsidRDefault="0051647E" w:rsidP="0051647E">
            <w:pPr>
              <w:jc w:val="center"/>
            </w:pPr>
            <w:r w:rsidRPr="0051647E">
              <w:t>1.1.7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5D7BB8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Межениновская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Межениновка</w:t>
            </w:r>
            <w:proofErr w:type="spellEnd"/>
            <w:r w:rsidRPr="0051647E">
              <w:t xml:space="preserve"> ул. Тихая, 3а</w:t>
            </w:r>
          </w:p>
        </w:tc>
        <w:tc>
          <w:tcPr>
            <w:tcW w:w="1276" w:type="dxa"/>
            <w:shd w:val="clear" w:color="auto" w:fill="auto"/>
          </w:tcPr>
          <w:p w14:paraId="54600CFF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DF7399" w14:textId="77777777" w:rsidR="0051647E" w:rsidRPr="0051647E" w:rsidRDefault="0051647E" w:rsidP="00B34F22">
            <w:pPr>
              <w:jc w:val="center"/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2E6269B5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07E1647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0296D3F" w14:textId="77777777" w:rsidR="0051647E" w:rsidRPr="0051647E" w:rsidRDefault="0051647E" w:rsidP="00B34F22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6050E05A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BBCE11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DD0ED5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8EE51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F833F1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12054F4C" w14:textId="77777777" w:rsidTr="0051647E">
        <w:tc>
          <w:tcPr>
            <w:tcW w:w="568" w:type="dxa"/>
            <w:vMerge/>
            <w:shd w:val="clear" w:color="auto" w:fill="auto"/>
          </w:tcPr>
          <w:p w14:paraId="31BC9E76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17DC2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A648780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DAF051A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E639AD9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E385FF4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3C60DD9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00E218F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92A6215" w14:textId="77777777" w:rsidR="0051647E" w:rsidRPr="0051647E" w:rsidRDefault="0051647E" w:rsidP="00B34F2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A01B8A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F152C7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57B69B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0E04F240" w14:textId="77777777" w:rsidTr="0051647E">
        <w:tc>
          <w:tcPr>
            <w:tcW w:w="568" w:type="dxa"/>
            <w:vMerge/>
            <w:shd w:val="clear" w:color="auto" w:fill="auto"/>
          </w:tcPr>
          <w:p w14:paraId="70BFDB2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47E22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BCC55E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7EC8C00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C3C891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9F26A73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3EA7659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4CB137E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B79679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1487A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9A520D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EA4FD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16A002AD" w14:textId="77777777" w:rsidTr="0051647E">
        <w:tc>
          <w:tcPr>
            <w:tcW w:w="568" w:type="dxa"/>
            <w:vMerge/>
            <w:shd w:val="clear" w:color="auto" w:fill="auto"/>
          </w:tcPr>
          <w:p w14:paraId="6ECE353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DDB45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5C2A3A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DCCA499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ED35DE6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DC5EBA3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CEDB711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694BB67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2E6290B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C187E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5877AE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824BB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06FBCF36" w14:textId="77777777" w:rsidTr="0051647E">
        <w:tc>
          <w:tcPr>
            <w:tcW w:w="568" w:type="dxa"/>
            <w:vMerge/>
            <w:shd w:val="clear" w:color="auto" w:fill="auto"/>
          </w:tcPr>
          <w:p w14:paraId="1393741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D9C757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C1096E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B939CFA" w14:textId="77777777" w:rsidR="000B0004" w:rsidRPr="0051647E" w:rsidRDefault="000B0004" w:rsidP="00B34F22">
            <w:pPr>
              <w:jc w:val="center"/>
            </w:pPr>
            <w:r w:rsidRPr="00E2648C">
              <w:t>407,0</w:t>
            </w:r>
          </w:p>
        </w:tc>
        <w:tc>
          <w:tcPr>
            <w:tcW w:w="1134" w:type="dxa"/>
            <w:shd w:val="clear" w:color="auto" w:fill="auto"/>
          </w:tcPr>
          <w:p w14:paraId="08F9D866" w14:textId="77777777" w:rsidR="000B0004" w:rsidRPr="0051647E" w:rsidRDefault="000B0004" w:rsidP="00B34F22">
            <w:pPr>
              <w:jc w:val="center"/>
            </w:pPr>
            <w:r w:rsidRPr="00E2648C">
              <w:t>-</w:t>
            </w:r>
          </w:p>
        </w:tc>
        <w:tc>
          <w:tcPr>
            <w:tcW w:w="993" w:type="dxa"/>
            <w:shd w:val="clear" w:color="auto" w:fill="auto"/>
          </w:tcPr>
          <w:p w14:paraId="73EF6FA8" w14:textId="77777777" w:rsidR="000B0004" w:rsidRPr="0051647E" w:rsidRDefault="000B0004" w:rsidP="00B34F22">
            <w:pPr>
              <w:jc w:val="center"/>
            </w:pPr>
            <w:r w:rsidRPr="00E2648C">
              <w:t>-</w:t>
            </w:r>
          </w:p>
        </w:tc>
        <w:tc>
          <w:tcPr>
            <w:tcW w:w="1021" w:type="dxa"/>
            <w:shd w:val="clear" w:color="auto" w:fill="auto"/>
          </w:tcPr>
          <w:p w14:paraId="439B7F7C" w14:textId="77777777" w:rsidR="000B0004" w:rsidRPr="0051647E" w:rsidRDefault="000B0004" w:rsidP="00B34F22">
            <w:pPr>
              <w:jc w:val="center"/>
            </w:pPr>
            <w:r w:rsidRPr="00E2648C">
              <w:t>407,0</w:t>
            </w:r>
          </w:p>
        </w:tc>
        <w:tc>
          <w:tcPr>
            <w:tcW w:w="963" w:type="dxa"/>
            <w:shd w:val="clear" w:color="auto" w:fill="auto"/>
          </w:tcPr>
          <w:p w14:paraId="3F7690D6" w14:textId="77777777" w:rsidR="000B0004" w:rsidRPr="0051647E" w:rsidRDefault="000B0004" w:rsidP="00B34F22">
            <w:pPr>
              <w:jc w:val="center"/>
            </w:pPr>
            <w:r w:rsidRPr="00E2648C">
              <w:t>-</w:t>
            </w:r>
          </w:p>
        </w:tc>
        <w:tc>
          <w:tcPr>
            <w:tcW w:w="992" w:type="dxa"/>
            <w:shd w:val="clear" w:color="auto" w:fill="auto"/>
          </w:tcPr>
          <w:p w14:paraId="429F44F3" w14:textId="77777777" w:rsidR="000B0004" w:rsidRPr="0051647E" w:rsidRDefault="000B0004" w:rsidP="00B34F22">
            <w:pPr>
              <w:jc w:val="center"/>
            </w:pPr>
            <w:r w:rsidRPr="00E2648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24E4A2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9640A31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E7F702" w14:textId="77777777" w:rsidR="000B0004" w:rsidRPr="0051647E" w:rsidRDefault="001D5B4D" w:rsidP="000B0004">
            <w:pPr>
              <w:jc w:val="center"/>
            </w:pPr>
            <w:r>
              <w:t>1</w:t>
            </w:r>
          </w:p>
        </w:tc>
      </w:tr>
      <w:tr w:rsidR="0051647E" w:rsidRPr="0051647E" w14:paraId="431F3F1C" w14:textId="77777777" w:rsidTr="0051647E">
        <w:tc>
          <w:tcPr>
            <w:tcW w:w="568" w:type="dxa"/>
            <w:vMerge/>
            <w:shd w:val="clear" w:color="auto" w:fill="auto"/>
          </w:tcPr>
          <w:p w14:paraId="0549090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EC5D82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CC29C1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66AAFAC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5E23C2B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32AF990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2B4EF24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2470C3A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ACBFDE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49ADB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59974C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B2204C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AD7C141" w14:textId="77777777" w:rsidTr="0051647E">
        <w:tc>
          <w:tcPr>
            <w:tcW w:w="568" w:type="dxa"/>
            <w:vMerge/>
            <w:shd w:val="clear" w:color="auto" w:fill="auto"/>
          </w:tcPr>
          <w:p w14:paraId="20C4DAB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071AC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9C54DD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A7057B5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2E1A826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5FC9B22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6D865AF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6C1A77D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E435A19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E45C4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BB5F36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E4792CF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04B2A91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21D9AF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CF43C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683D21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FFDF3ED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83BC3E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4D954A3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090E14F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1206359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902A65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B72F1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19693B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ADD82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50EFD64D" w14:textId="77777777" w:rsidTr="0051647E">
        <w:tc>
          <w:tcPr>
            <w:tcW w:w="568" w:type="dxa"/>
            <w:vMerge w:val="restart"/>
            <w:shd w:val="clear" w:color="auto" w:fill="auto"/>
          </w:tcPr>
          <w:p w14:paraId="5EACA596" w14:textId="77777777" w:rsidR="000B0004" w:rsidRPr="0051647E" w:rsidRDefault="000B0004" w:rsidP="000B0004">
            <w:pPr>
              <w:jc w:val="center"/>
            </w:pPr>
            <w:r w:rsidRPr="0051647E">
              <w:t>1.1.8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594C14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Воронинская</w:t>
            </w:r>
            <w:proofErr w:type="spellEnd"/>
            <w:r w:rsidRPr="0051647E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14:paraId="1CC8624D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E6FDEF1" w14:textId="77777777" w:rsidR="000B0004" w:rsidRPr="0051647E" w:rsidRDefault="000B0004" w:rsidP="000B0004">
            <w:pPr>
              <w:jc w:val="center"/>
            </w:pPr>
            <w:r w:rsidRPr="00DD097A">
              <w:t>2025,8</w:t>
            </w:r>
          </w:p>
        </w:tc>
        <w:tc>
          <w:tcPr>
            <w:tcW w:w="1134" w:type="dxa"/>
            <w:shd w:val="clear" w:color="auto" w:fill="auto"/>
          </w:tcPr>
          <w:p w14:paraId="34C89B85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0F02FA3D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00469D21" w14:textId="77777777" w:rsidR="000B0004" w:rsidRPr="0051647E" w:rsidRDefault="000B0004" w:rsidP="000B0004">
            <w:pPr>
              <w:jc w:val="center"/>
            </w:pPr>
            <w:r w:rsidRPr="00DD097A">
              <w:t>2025,8</w:t>
            </w:r>
          </w:p>
        </w:tc>
        <w:tc>
          <w:tcPr>
            <w:tcW w:w="963" w:type="dxa"/>
            <w:shd w:val="clear" w:color="auto" w:fill="auto"/>
          </w:tcPr>
          <w:p w14:paraId="3006997C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083B011E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A6A04F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60CA52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3E7A8A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5E814CB" w14:textId="77777777" w:rsidTr="0051647E">
        <w:tc>
          <w:tcPr>
            <w:tcW w:w="568" w:type="dxa"/>
            <w:vMerge/>
            <w:shd w:val="clear" w:color="auto" w:fill="auto"/>
          </w:tcPr>
          <w:p w14:paraId="1BFD1D78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6041BC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C6AB86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3AF38E8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1134" w:type="dxa"/>
            <w:shd w:val="clear" w:color="auto" w:fill="auto"/>
          </w:tcPr>
          <w:p w14:paraId="7426CE41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0FC399BD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5DEDA087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963" w:type="dxa"/>
            <w:shd w:val="clear" w:color="auto" w:fill="auto"/>
          </w:tcPr>
          <w:p w14:paraId="00345614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72D6FA7B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C5429E3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3D7AC3B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F700D8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7C767F11" w14:textId="77777777" w:rsidTr="0051647E">
        <w:tc>
          <w:tcPr>
            <w:tcW w:w="568" w:type="dxa"/>
            <w:vMerge/>
            <w:shd w:val="clear" w:color="auto" w:fill="auto"/>
          </w:tcPr>
          <w:p w14:paraId="23727DAC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4C05B9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1848D08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5234B70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1134" w:type="dxa"/>
            <w:shd w:val="clear" w:color="auto" w:fill="auto"/>
          </w:tcPr>
          <w:p w14:paraId="1611F83C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4A6CC287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496F9FBE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963" w:type="dxa"/>
            <w:shd w:val="clear" w:color="auto" w:fill="auto"/>
          </w:tcPr>
          <w:p w14:paraId="5A5008AC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4B69A7B8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5413A3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7822D3B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0E022E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CB36993" w14:textId="77777777" w:rsidTr="0051647E">
        <w:tc>
          <w:tcPr>
            <w:tcW w:w="568" w:type="dxa"/>
            <w:vMerge/>
            <w:shd w:val="clear" w:color="auto" w:fill="auto"/>
          </w:tcPr>
          <w:p w14:paraId="68F59FA4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FA4925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D4DFDD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69D0FCE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1134" w:type="dxa"/>
            <w:shd w:val="clear" w:color="auto" w:fill="auto"/>
          </w:tcPr>
          <w:p w14:paraId="7274289A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6D4682D2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45159B43" w14:textId="77777777" w:rsidR="000B0004" w:rsidRPr="0051647E" w:rsidRDefault="000B0004" w:rsidP="000B0004">
            <w:pPr>
              <w:jc w:val="center"/>
            </w:pPr>
            <w:r w:rsidRPr="00DD097A">
              <w:t>0</w:t>
            </w:r>
          </w:p>
        </w:tc>
        <w:tc>
          <w:tcPr>
            <w:tcW w:w="963" w:type="dxa"/>
            <w:shd w:val="clear" w:color="auto" w:fill="auto"/>
          </w:tcPr>
          <w:p w14:paraId="68F2459C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31655D92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C37319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D233D62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F68E06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45D13CDF" w14:textId="77777777" w:rsidTr="0051647E">
        <w:tc>
          <w:tcPr>
            <w:tcW w:w="568" w:type="dxa"/>
            <w:vMerge/>
            <w:shd w:val="clear" w:color="auto" w:fill="auto"/>
          </w:tcPr>
          <w:p w14:paraId="39E60DBC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A9BD56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D1767E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1BB88FA" w14:textId="77777777" w:rsidR="000B0004" w:rsidRPr="0051647E" w:rsidRDefault="000B0004" w:rsidP="000B0004">
            <w:pPr>
              <w:jc w:val="center"/>
            </w:pPr>
            <w:r w:rsidRPr="00DD097A">
              <w:t>816,2</w:t>
            </w:r>
          </w:p>
        </w:tc>
        <w:tc>
          <w:tcPr>
            <w:tcW w:w="1134" w:type="dxa"/>
            <w:shd w:val="clear" w:color="auto" w:fill="auto"/>
          </w:tcPr>
          <w:p w14:paraId="4282CA6B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2E9C3E6B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3B1356A7" w14:textId="77777777" w:rsidR="000B0004" w:rsidRPr="0051647E" w:rsidRDefault="000B0004" w:rsidP="000B0004">
            <w:pPr>
              <w:jc w:val="center"/>
            </w:pPr>
            <w:r w:rsidRPr="00DD097A">
              <w:t>816,2</w:t>
            </w:r>
          </w:p>
        </w:tc>
        <w:tc>
          <w:tcPr>
            <w:tcW w:w="963" w:type="dxa"/>
            <w:shd w:val="clear" w:color="auto" w:fill="auto"/>
          </w:tcPr>
          <w:p w14:paraId="6FF01EF4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69E0721F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286F649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EA3455A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8A8910C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FFBB4E1" w14:textId="77777777" w:rsidTr="0051647E">
        <w:tc>
          <w:tcPr>
            <w:tcW w:w="568" w:type="dxa"/>
            <w:vMerge/>
            <w:shd w:val="clear" w:color="auto" w:fill="auto"/>
          </w:tcPr>
          <w:p w14:paraId="071903B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B1437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C77572C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9580C5F" w14:textId="77777777" w:rsidR="000B0004" w:rsidRPr="0051647E" w:rsidRDefault="000B0004" w:rsidP="000B0004">
            <w:pPr>
              <w:jc w:val="center"/>
            </w:pPr>
            <w:r w:rsidRPr="00DD097A">
              <w:t>403,2</w:t>
            </w:r>
          </w:p>
        </w:tc>
        <w:tc>
          <w:tcPr>
            <w:tcW w:w="1134" w:type="dxa"/>
            <w:shd w:val="clear" w:color="auto" w:fill="auto"/>
          </w:tcPr>
          <w:p w14:paraId="71DF8D19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2834EA33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11097295" w14:textId="77777777" w:rsidR="000B0004" w:rsidRPr="0051647E" w:rsidRDefault="000B0004" w:rsidP="000B0004">
            <w:pPr>
              <w:jc w:val="center"/>
            </w:pPr>
            <w:r w:rsidRPr="00DD097A">
              <w:t>403,2</w:t>
            </w:r>
          </w:p>
        </w:tc>
        <w:tc>
          <w:tcPr>
            <w:tcW w:w="963" w:type="dxa"/>
            <w:shd w:val="clear" w:color="auto" w:fill="auto"/>
          </w:tcPr>
          <w:p w14:paraId="327D7F9E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1395A0CD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E468820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2E1218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D0BD5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A5B08BF" w14:textId="77777777" w:rsidTr="0051647E">
        <w:tc>
          <w:tcPr>
            <w:tcW w:w="568" w:type="dxa"/>
            <w:vMerge/>
            <w:shd w:val="clear" w:color="auto" w:fill="auto"/>
          </w:tcPr>
          <w:p w14:paraId="6656D728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88F4F2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D29B278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3B0752A" w14:textId="77777777" w:rsidR="000B0004" w:rsidRPr="0051647E" w:rsidRDefault="000B0004" w:rsidP="000B0004">
            <w:pPr>
              <w:jc w:val="center"/>
            </w:pPr>
            <w:r w:rsidRPr="00DD097A">
              <w:t>403,2</w:t>
            </w:r>
          </w:p>
        </w:tc>
        <w:tc>
          <w:tcPr>
            <w:tcW w:w="1134" w:type="dxa"/>
            <w:shd w:val="clear" w:color="auto" w:fill="auto"/>
          </w:tcPr>
          <w:p w14:paraId="038BC8B8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249FE302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24D484FE" w14:textId="77777777" w:rsidR="000B0004" w:rsidRPr="0051647E" w:rsidRDefault="000B0004" w:rsidP="000B0004">
            <w:pPr>
              <w:jc w:val="center"/>
            </w:pPr>
            <w:r w:rsidRPr="00DD097A">
              <w:t>403,2</w:t>
            </w:r>
          </w:p>
        </w:tc>
        <w:tc>
          <w:tcPr>
            <w:tcW w:w="963" w:type="dxa"/>
            <w:shd w:val="clear" w:color="auto" w:fill="auto"/>
          </w:tcPr>
          <w:p w14:paraId="07FEBFC5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530FA495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29D4E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1DA580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7096EE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658AB45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16B4A86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16C6EE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DA608B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4B6844B" w14:textId="77777777" w:rsidR="000B0004" w:rsidRPr="0051647E" w:rsidRDefault="000B0004" w:rsidP="000B0004">
            <w:pPr>
              <w:jc w:val="center"/>
            </w:pPr>
            <w:r w:rsidRPr="00DD097A">
              <w:t>403,2</w:t>
            </w:r>
          </w:p>
        </w:tc>
        <w:tc>
          <w:tcPr>
            <w:tcW w:w="1134" w:type="dxa"/>
            <w:shd w:val="clear" w:color="auto" w:fill="auto"/>
          </w:tcPr>
          <w:p w14:paraId="28FE1C3F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3" w:type="dxa"/>
            <w:shd w:val="clear" w:color="auto" w:fill="auto"/>
          </w:tcPr>
          <w:p w14:paraId="378E5F0D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021" w:type="dxa"/>
            <w:shd w:val="clear" w:color="auto" w:fill="auto"/>
          </w:tcPr>
          <w:p w14:paraId="6BE1381B" w14:textId="77777777" w:rsidR="000B0004" w:rsidRPr="0051647E" w:rsidRDefault="000B0004" w:rsidP="000B0004">
            <w:pPr>
              <w:jc w:val="center"/>
            </w:pPr>
            <w:r w:rsidRPr="00DD097A">
              <w:t>2025,8</w:t>
            </w:r>
          </w:p>
        </w:tc>
        <w:tc>
          <w:tcPr>
            <w:tcW w:w="963" w:type="dxa"/>
            <w:shd w:val="clear" w:color="auto" w:fill="auto"/>
          </w:tcPr>
          <w:p w14:paraId="3A326177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992" w:type="dxa"/>
            <w:shd w:val="clear" w:color="auto" w:fill="auto"/>
          </w:tcPr>
          <w:p w14:paraId="39D1DD3C" w14:textId="77777777" w:rsidR="000B0004" w:rsidRPr="0051647E" w:rsidRDefault="000B0004" w:rsidP="000B0004">
            <w:pPr>
              <w:jc w:val="center"/>
            </w:pPr>
            <w:r w:rsidRPr="00DD097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32119D1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7E84AA7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84DFCE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D1721D0" w14:textId="77777777" w:rsidTr="0051647E">
        <w:tc>
          <w:tcPr>
            <w:tcW w:w="568" w:type="dxa"/>
            <w:vMerge w:val="restart"/>
            <w:shd w:val="clear" w:color="auto" w:fill="auto"/>
          </w:tcPr>
          <w:p w14:paraId="1534FA32" w14:textId="77777777" w:rsidR="000B0004" w:rsidRPr="0051647E" w:rsidRDefault="000B0004" w:rsidP="000B0004">
            <w:pPr>
              <w:jc w:val="center"/>
            </w:pPr>
            <w:r w:rsidRPr="0051647E">
              <w:t>1.1.9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C6F176C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Семилужинская</w:t>
            </w:r>
            <w:proofErr w:type="spellEnd"/>
            <w:r w:rsidRPr="0051647E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14:paraId="3CE25A1C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A7AFC6" w14:textId="77777777" w:rsidR="000B0004" w:rsidRPr="0051647E" w:rsidRDefault="000B0004" w:rsidP="000B0004">
            <w:pPr>
              <w:jc w:val="center"/>
            </w:pPr>
            <w:r w:rsidRPr="00AF2E3D">
              <w:t>2025,8</w:t>
            </w:r>
          </w:p>
        </w:tc>
        <w:tc>
          <w:tcPr>
            <w:tcW w:w="1134" w:type="dxa"/>
            <w:shd w:val="clear" w:color="auto" w:fill="auto"/>
          </w:tcPr>
          <w:p w14:paraId="060F2356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0DCB5D02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4DBBC322" w14:textId="77777777" w:rsidR="000B0004" w:rsidRPr="0051647E" w:rsidRDefault="000B0004" w:rsidP="000B0004">
            <w:pPr>
              <w:jc w:val="center"/>
            </w:pPr>
            <w:r w:rsidRPr="00AF2E3D">
              <w:t>2025,8</w:t>
            </w:r>
          </w:p>
        </w:tc>
        <w:tc>
          <w:tcPr>
            <w:tcW w:w="963" w:type="dxa"/>
            <w:shd w:val="clear" w:color="auto" w:fill="auto"/>
          </w:tcPr>
          <w:p w14:paraId="3739CC0A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3F55698F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BF6931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C33594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F43EB9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9E5242A" w14:textId="77777777" w:rsidTr="0051647E">
        <w:tc>
          <w:tcPr>
            <w:tcW w:w="568" w:type="dxa"/>
            <w:vMerge/>
            <w:shd w:val="clear" w:color="auto" w:fill="auto"/>
          </w:tcPr>
          <w:p w14:paraId="5B7903E6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97788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F6C08E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A4603AB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1134" w:type="dxa"/>
            <w:shd w:val="clear" w:color="auto" w:fill="auto"/>
          </w:tcPr>
          <w:p w14:paraId="2B07892B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5B260C7D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5DB9F764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963" w:type="dxa"/>
            <w:shd w:val="clear" w:color="auto" w:fill="auto"/>
          </w:tcPr>
          <w:p w14:paraId="4254AB51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453D2329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57AA27A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CB8003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ECBB96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1C9DA07D" w14:textId="77777777" w:rsidTr="0051647E">
        <w:tc>
          <w:tcPr>
            <w:tcW w:w="568" w:type="dxa"/>
            <w:vMerge/>
            <w:shd w:val="clear" w:color="auto" w:fill="auto"/>
          </w:tcPr>
          <w:p w14:paraId="56A91B59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8B1919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34E9FE8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A598097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1134" w:type="dxa"/>
            <w:shd w:val="clear" w:color="auto" w:fill="auto"/>
          </w:tcPr>
          <w:p w14:paraId="36A6FD9E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3F5C6B4B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578CEE5E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963" w:type="dxa"/>
            <w:shd w:val="clear" w:color="auto" w:fill="auto"/>
          </w:tcPr>
          <w:p w14:paraId="54A168FC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4F456769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9CF525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47569A8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630403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1CEEA8E" w14:textId="77777777" w:rsidTr="0051647E">
        <w:tc>
          <w:tcPr>
            <w:tcW w:w="568" w:type="dxa"/>
            <w:vMerge/>
            <w:shd w:val="clear" w:color="auto" w:fill="auto"/>
          </w:tcPr>
          <w:p w14:paraId="66229421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99A315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C124874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4724C3B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1134" w:type="dxa"/>
            <w:shd w:val="clear" w:color="auto" w:fill="auto"/>
          </w:tcPr>
          <w:p w14:paraId="4FE32EDA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59893C9B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00E6F73B" w14:textId="77777777" w:rsidR="000B0004" w:rsidRPr="0051647E" w:rsidRDefault="000B0004" w:rsidP="000B0004">
            <w:pPr>
              <w:jc w:val="center"/>
            </w:pPr>
            <w:r w:rsidRPr="00AF2E3D">
              <w:t>0</w:t>
            </w:r>
          </w:p>
        </w:tc>
        <w:tc>
          <w:tcPr>
            <w:tcW w:w="963" w:type="dxa"/>
            <w:shd w:val="clear" w:color="auto" w:fill="auto"/>
          </w:tcPr>
          <w:p w14:paraId="37A73BA5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25A7FF0A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EFD642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3FB8195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A728A4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E83A65E" w14:textId="77777777" w:rsidTr="0051647E">
        <w:tc>
          <w:tcPr>
            <w:tcW w:w="568" w:type="dxa"/>
            <w:vMerge/>
            <w:shd w:val="clear" w:color="auto" w:fill="auto"/>
          </w:tcPr>
          <w:p w14:paraId="1A090E4C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7642BD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EB314B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8CEBB8D" w14:textId="77777777" w:rsidR="000B0004" w:rsidRPr="0051647E" w:rsidRDefault="000B0004" w:rsidP="000B0004">
            <w:pPr>
              <w:jc w:val="center"/>
            </w:pPr>
            <w:r w:rsidRPr="00AF2E3D">
              <w:t>816,2</w:t>
            </w:r>
          </w:p>
        </w:tc>
        <w:tc>
          <w:tcPr>
            <w:tcW w:w="1134" w:type="dxa"/>
            <w:shd w:val="clear" w:color="auto" w:fill="auto"/>
          </w:tcPr>
          <w:p w14:paraId="1DFDD7A2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2E46194D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52456255" w14:textId="77777777" w:rsidR="000B0004" w:rsidRPr="0051647E" w:rsidRDefault="000B0004" w:rsidP="000B0004">
            <w:pPr>
              <w:jc w:val="center"/>
            </w:pPr>
            <w:r w:rsidRPr="00AF2E3D">
              <w:t>816,2</w:t>
            </w:r>
          </w:p>
        </w:tc>
        <w:tc>
          <w:tcPr>
            <w:tcW w:w="963" w:type="dxa"/>
            <w:shd w:val="clear" w:color="auto" w:fill="auto"/>
          </w:tcPr>
          <w:p w14:paraId="4ADA3C08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313DE0FD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DED1AD6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7C2B3DCF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EF25A3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C96047F" w14:textId="77777777" w:rsidTr="0051647E">
        <w:tc>
          <w:tcPr>
            <w:tcW w:w="568" w:type="dxa"/>
            <w:vMerge/>
            <w:shd w:val="clear" w:color="auto" w:fill="auto"/>
          </w:tcPr>
          <w:p w14:paraId="4B926147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AAC7D2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C093C3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1F17CD3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1134" w:type="dxa"/>
            <w:shd w:val="clear" w:color="auto" w:fill="auto"/>
          </w:tcPr>
          <w:p w14:paraId="584E9473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59A1EBE6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33E3B484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963" w:type="dxa"/>
            <w:shd w:val="clear" w:color="auto" w:fill="auto"/>
          </w:tcPr>
          <w:p w14:paraId="4190FD40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72505D29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012D0BA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CDE3986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51AE3C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83F4C88" w14:textId="77777777" w:rsidTr="0051647E">
        <w:tc>
          <w:tcPr>
            <w:tcW w:w="568" w:type="dxa"/>
            <w:vMerge/>
            <w:shd w:val="clear" w:color="auto" w:fill="auto"/>
          </w:tcPr>
          <w:p w14:paraId="623747A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C5223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BD9F0D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B8B62E8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1134" w:type="dxa"/>
            <w:shd w:val="clear" w:color="auto" w:fill="auto"/>
          </w:tcPr>
          <w:p w14:paraId="4D5E2610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2FE70E1A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4E14D090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963" w:type="dxa"/>
            <w:shd w:val="clear" w:color="auto" w:fill="auto"/>
          </w:tcPr>
          <w:p w14:paraId="0F920B58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70C9D913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A99B141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531CE20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BD6E5B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D67456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F67F57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3FC97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1FC248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16CE98B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1134" w:type="dxa"/>
            <w:shd w:val="clear" w:color="auto" w:fill="auto"/>
          </w:tcPr>
          <w:p w14:paraId="5A486BD6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3" w:type="dxa"/>
            <w:shd w:val="clear" w:color="auto" w:fill="auto"/>
          </w:tcPr>
          <w:p w14:paraId="275DD1A0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021" w:type="dxa"/>
            <w:shd w:val="clear" w:color="auto" w:fill="auto"/>
          </w:tcPr>
          <w:p w14:paraId="553FBBA5" w14:textId="77777777" w:rsidR="000B0004" w:rsidRPr="0051647E" w:rsidRDefault="000B0004" w:rsidP="000B0004">
            <w:pPr>
              <w:jc w:val="center"/>
            </w:pPr>
            <w:r w:rsidRPr="00AF2E3D">
              <w:t>403,2</w:t>
            </w:r>
          </w:p>
        </w:tc>
        <w:tc>
          <w:tcPr>
            <w:tcW w:w="963" w:type="dxa"/>
            <w:shd w:val="clear" w:color="auto" w:fill="auto"/>
          </w:tcPr>
          <w:p w14:paraId="090E7E97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992" w:type="dxa"/>
            <w:shd w:val="clear" w:color="auto" w:fill="auto"/>
          </w:tcPr>
          <w:p w14:paraId="0C1B0B93" w14:textId="77777777" w:rsidR="000B0004" w:rsidRPr="0051647E" w:rsidRDefault="000B0004" w:rsidP="000B0004">
            <w:pPr>
              <w:jc w:val="center"/>
            </w:pPr>
            <w:r w:rsidRPr="00AF2E3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97BA08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BC87E27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9C6F50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0B9DA43E" w14:textId="77777777" w:rsidTr="0051647E">
        <w:tc>
          <w:tcPr>
            <w:tcW w:w="568" w:type="dxa"/>
            <w:vMerge w:val="restart"/>
            <w:shd w:val="clear" w:color="auto" w:fill="auto"/>
          </w:tcPr>
          <w:p w14:paraId="3DDE4521" w14:textId="77777777" w:rsidR="000B0004" w:rsidRPr="0051647E" w:rsidRDefault="000B0004" w:rsidP="000B0004">
            <w:pPr>
              <w:jc w:val="center"/>
            </w:pPr>
            <w:r w:rsidRPr="0051647E">
              <w:t>1.1.10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0ECC1F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Кисловская</w:t>
            </w:r>
            <w:proofErr w:type="spellEnd"/>
            <w:r w:rsidRPr="0051647E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14:paraId="39B97F87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C5E35B6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  <w:r w:rsidRPr="001C2D9C">
              <w:t>2092,8</w:t>
            </w:r>
          </w:p>
        </w:tc>
        <w:tc>
          <w:tcPr>
            <w:tcW w:w="1134" w:type="dxa"/>
            <w:shd w:val="clear" w:color="auto" w:fill="auto"/>
          </w:tcPr>
          <w:p w14:paraId="653F4E86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48B4487D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474DCD22" w14:textId="77777777" w:rsidR="000B0004" w:rsidRPr="0051647E" w:rsidRDefault="000B0004" w:rsidP="000B0004">
            <w:pPr>
              <w:jc w:val="center"/>
            </w:pPr>
            <w:r w:rsidRPr="001C2D9C">
              <w:t>2092,8</w:t>
            </w:r>
          </w:p>
        </w:tc>
        <w:tc>
          <w:tcPr>
            <w:tcW w:w="963" w:type="dxa"/>
            <w:shd w:val="clear" w:color="auto" w:fill="auto"/>
          </w:tcPr>
          <w:p w14:paraId="0EC37682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7BA614F1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7E58D7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22EA2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7E916B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3E5DD42" w14:textId="77777777" w:rsidTr="0051647E">
        <w:tc>
          <w:tcPr>
            <w:tcW w:w="568" w:type="dxa"/>
            <w:vMerge/>
            <w:shd w:val="clear" w:color="auto" w:fill="auto"/>
          </w:tcPr>
          <w:p w14:paraId="39B2A75B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CB16D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B3711B7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AAF5F63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1134" w:type="dxa"/>
            <w:shd w:val="clear" w:color="auto" w:fill="auto"/>
          </w:tcPr>
          <w:p w14:paraId="34EB44DD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40BD9B57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44FD3644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963" w:type="dxa"/>
            <w:shd w:val="clear" w:color="auto" w:fill="auto"/>
          </w:tcPr>
          <w:p w14:paraId="4117AA7E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43F46ACE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B2422C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BA14396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AAB4C5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EFD5F54" w14:textId="77777777" w:rsidTr="0051647E">
        <w:tc>
          <w:tcPr>
            <w:tcW w:w="568" w:type="dxa"/>
            <w:vMerge/>
            <w:shd w:val="clear" w:color="auto" w:fill="auto"/>
          </w:tcPr>
          <w:p w14:paraId="1465F1D7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FB75D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E36296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049ECE8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1134" w:type="dxa"/>
            <w:shd w:val="clear" w:color="auto" w:fill="auto"/>
          </w:tcPr>
          <w:p w14:paraId="6F126701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300692B1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07365790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963" w:type="dxa"/>
            <w:shd w:val="clear" w:color="auto" w:fill="auto"/>
          </w:tcPr>
          <w:p w14:paraId="4AC9D8D3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3C8FE241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E7BC0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324CE9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615D79D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5BF1465A" w14:textId="77777777" w:rsidTr="0051647E">
        <w:tc>
          <w:tcPr>
            <w:tcW w:w="568" w:type="dxa"/>
            <w:vMerge/>
            <w:shd w:val="clear" w:color="auto" w:fill="auto"/>
          </w:tcPr>
          <w:p w14:paraId="493EE35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A39769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F449B8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8BD08FD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1134" w:type="dxa"/>
            <w:shd w:val="clear" w:color="auto" w:fill="auto"/>
          </w:tcPr>
          <w:p w14:paraId="570E902D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64BDE603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642DEEDC" w14:textId="77777777" w:rsidR="000B0004" w:rsidRPr="0051647E" w:rsidRDefault="000B0004" w:rsidP="000B0004">
            <w:pPr>
              <w:jc w:val="center"/>
            </w:pPr>
            <w:r w:rsidRPr="001C2D9C">
              <w:t>0</w:t>
            </w:r>
          </w:p>
        </w:tc>
        <w:tc>
          <w:tcPr>
            <w:tcW w:w="963" w:type="dxa"/>
            <w:shd w:val="clear" w:color="auto" w:fill="auto"/>
          </w:tcPr>
          <w:p w14:paraId="51314BBB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6B332EA8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591C830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4B9954E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A1B032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138C234" w14:textId="77777777" w:rsidTr="0051647E">
        <w:tc>
          <w:tcPr>
            <w:tcW w:w="568" w:type="dxa"/>
            <w:vMerge/>
            <w:shd w:val="clear" w:color="auto" w:fill="auto"/>
          </w:tcPr>
          <w:p w14:paraId="5224E2E1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20B91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688729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B15FC8C" w14:textId="77777777" w:rsidR="000B0004" w:rsidRPr="0051647E" w:rsidRDefault="000B0004" w:rsidP="000B0004">
            <w:pPr>
              <w:jc w:val="center"/>
            </w:pPr>
            <w:r w:rsidRPr="001C2D9C">
              <w:t>883,2</w:t>
            </w:r>
          </w:p>
        </w:tc>
        <w:tc>
          <w:tcPr>
            <w:tcW w:w="1134" w:type="dxa"/>
            <w:shd w:val="clear" w:color="auto" w:fill="auto"/>
          </w:tcPr>
          <w:p w14:paraId="258659BB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2E2D30BA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16B32897" w14:textId="77777777" w:rsidR="000B0004" w:rsidRPr="0051647E" w:rsidRDefault="000B0004" w:rsidP="000B0004">
            <w:pPr>
              <w:jc w:val="center"/>
            </w:pPr>
            <w:r w:rsidRPr="001C2D9C">
              <w:t>883,2</w:t>
            </w:r>
          </w:p>
        </w:tc>
        <w:tc>
          <w:tcPr>
            <w:tcW w:w="963" w:type="dxa"/>
            <w:shd w:val="clear" w:color="auto" w:fill="auto"/>
          </w:tcPr>
          <w:p w14:paraId="7228D43C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23630885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4AA092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EFEDB1B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285B07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4AB482CD" w14:textId="77777777" w:rsidTr="0051647E">
        <w:tc>
          <w:tcPr>
            <w:tcW w:w="568" w:type="dxa"/>
            <w:vMerge/>
            <w:shd w:val="clear" w:color="auto" w:fill="auto"/>
          </w:tcPr>
          <w:p w14:paraId="597F3A9B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F8248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9D1452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721751F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1134" w:type="dxa"/>
            <w:shd w:val="clear" w:color="auto" w:fill="auto"/>
          </w:tcPr>
          <w:p w14:paraId="2996D159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19EA07D2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423AB784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963" w:type="dxa"/>
            <w:shd w:val="clear" w:color="auto" w:fill="auto"/>
          </w:tcPr>
          <w:p w14:paraId="619F0D94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2DD8E3AC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A30F7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E94CA68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25B599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01ECEF25" w14:textId="77777777" w:rsidTr="0051647E">
        <w:tc>
          <w:tcPr>
            <w:tcW w:w="568" w:type="dxa"/>
            <w:vMerge/>
            <w:shd w:val="clear" w:color="auto" w:fill="auto"/>
          </w:tcPr>
          <w:p w14:paraId="0A0AD29C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3E5FD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F0C680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2FC0A32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1134" w:type="dxa"/>
            <w:shd w:val="clear" w:color="auto" w:fill="auto"/>
          </w:tcPr>
          <w:p w14:paraId="0A1FF702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0753CF36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35410909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963" w:type="dxa"/>
            <w:shd w:val="clear" w:color="auto" w:fill="auto"/>
          </w:tcPr>
          <w:p w14:paraId="1B045D83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118429C2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642AFA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75A3C2B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C2F98F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DE1459F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99F0C38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A4BFD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61C4C5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DC6B5F2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1134" w:type="dxa"/>
            <w:shd w:val="clear" w:color="auto" w:fill="auto"/>
          </w:tcPr>
          <w:p w14:paraId="5B3EF2D5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3" w:type="dxa"/>
            <w:shd w:val="clear" w:color="auto" w:fill="auto"/>
          </w:tcPr>
          <w:p w14:paraId="18F6C121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021" w:type="dxa"/>
            <w:shd w:val="clear" w:color="auto" w:fill="auto"/>
          </w:tcPr>
          <w:p w14:paraId="4D5BCA1B" w14:textId="77777777" w:rsidR="000B0004" w:rsidRPr="0051647E" w:rsidRDefault="000B0004" w:rsidP="000B0004">
            <w:pPr>
              <w:jc w:val="center"/>
            </w:pPr>
            <w:r w:rsidRPr="001C2D9C">
              <w:t>403,2</w:t>
            </w:r>
          </w:p>
        </w:tc>
        <w:tc>
          <w:tcPr>
            <w:tcW w:w="963" w:type="dxa"/>
            <w:shd w:val="clear" w:color="auto" w:fill="auto"/>
          </w:tcPr>
          <w:p w14:paraId="556553B6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992" w:type="dxa"/>
            <w:shd w:val="clear" w:color="auto" w:fill="auto"/>
          </w:tcPr>
          <w:p w14:paraId="2B494828" w14:textId="77777777" w:rsidR="000B0004" w:rsidRPr="0051647E" w:rsidRDefault="000B0004" w:rsidP="000B0004">
            <w:pPr>
              <w:jc w:val="center"/>
            </w:pPr>
            <w:r w:rsidRPr="001C2D9C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61F49C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9F1C27E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BF09A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45F1ED26" w14:textId="77777777" w:rsidTr="0051647E">
        <w:tc>
          <w:tcPr>
            <w:tcW w:w="568" w:type="dxa"/>
            <w:vMerge w:val="restart"/>
            <w:shd w:val="clear" w:color="auto" w:fill="auto"/>
          </w:tcPr>
          <w:p w14:paraId="3638C053" w14:textId="77777777" w:rsidR="000B0004" w:rsidRPr="0051647E" w:rsidRDefault="000B0004" w:rsidP="000B0004">
            <w:pPr>
              <w:jc w:val="center"/>
            </w:pPr>
            <w:r w:rsidRPr="0051647E">
              <w:t>1.1.11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3708A5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</w:t>
            </w:r>
            <w:proofErr w:type="spellStart"/>
            <w:r w:rsidRPr="0051647E">
              <w:t>Кафтанчиковская</w:t>
            </w:r>
            <w:proofErr w:type="spellEnd"/>
            <w:r w:rsidRPr="0051647E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14:paraId="6C536945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6FA7945" w14:textId="77777777" w:rsidR="000B0004" w:rsidRPr="0051647E" w:rsidRDefault="000B0004" w:rsidP="000B0004">
            <w:pPr>
              <w:jc w:val="center"/>
            </w:pPr>
            <w:r w:rsidRPr="002360E4">
              <w:t>2432,8</w:t>
            </w:r>
          </w:p>
        </w:tc>
        <w:tc>
          <w:tcPr>
            <w:tcW w:w="1134" w:type="dxa"/>
            <w:shd w:val="clear" w:color="auto" w:fill="auto"/>
          </w:tcPr>
          <w:p w14:paraId="620B39FC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63BC644B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4D6072BA" w14:textId="77777777" w:rsidR="000B0004" w:rsidRPr="0051647E" w:rsidRDefault="000B0004" w:rsidP="000B0004">
            <w:pPr>
              <w:jc w:val="center"/>
            </w:pPr>
            <w:r w:rsidRPr="002360E4">
              <w:t>2432,8</w:t>
            </w:r>
          </w:p>
        </w:tc>
        <w:tc>
          <w:tcPr>
            <w:tcW w:w="963" w:type="dxa"/>
            <w:shd w:val="clear" w:color="auto" w:fill="auto"/>
          </w:tcPr>
          <w:p w14:paraId="081E2F7A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09101000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4277B6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F7654C" w14:textId="77777777" w:rsidR="000B0004" w:rsidRPr="0051647E" w:rsidRDefault="000B0004" w:rsidP="000B0004">
            <w:pPr>
              <w:widowControl w:val="0"/>
              <w:jc w:val="both"/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F5E8D5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44AD4164" w14:textId="77777777" w:rsidTr="0051647E">
        <w:tc>
          <w:tcPr>
            <w:tcW w:w="568" w:type="dxa"/>
            <w:vMerge/>
            <w:shd w:val="clear" w:color="auto" w:fill="auto"/>
          </w:tcPr>
          <w:p w14:paraId="6D23A65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B23CA4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CD26FC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C5D6F5C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1134" w:type="dxa"/>
            <w:shd w:val="clear" w:color="auto" w:fill="auto"/>
          </w:tcPr>
          <w:p w14:paraId="7785DFC8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65E6E0CF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654B476E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963" w:type="dxa"/>
            <w:shd w:val="clear" w:color="auto" w:fill="auto"/>
          </w:tcPr>
          <w:p w14:paraId="140025D3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64B7C17A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8865D81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5BE0530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D9EEDB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C28BAEE" w14:textId="77777777" w:rsidTr="0051647E">
        <w:tc>
          <w:tcPr>
            <w:tcW w:w="568" w:type="dxa"/>
            <w:vMerge/>
            <w:shd w:val="clear" w:color="auto" w:fill="auto"/>
          </w:tcPr>
          <w:p w14:paraId="45B280A7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FE7303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8F2CF5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EBC7803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1134" w:type="dxa"/>
            <w:shd w:val="clear" w:color="auto" w:fill="auto"/>
          </w:tcPr>
          <w:p w14:paraId="7F54F017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788B9CDC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1F0DA387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963" w:type="dxa"/>
            <w:shd w:val="clear" w:color="auto" w:fill="auto"/>
          </w:tcPr>
          <w:p w14:paraId="69473267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6B659ABE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EE587F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9C5C226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B6069F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9FC1EE1" w14:textId="77777777" w:rsidTr="0051647E">
        <w:tc>
          <w:tcPr>
            <w:tcW w:w="568" w:type="dxa"/>
            <w:vMerge/>
            <w:shd w:val="clear" w:color="auto" w:fill="auto"/>
          </w:tcPr>
          <w:p w14:paraId="71982D00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03529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884FD04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0EB7445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1134" w:type="dxa"/>
            <w:shd w:val="clear" w:color="auto" w:fill="auto"/>
          </w:tcPr>
          <w:p w14:paraId="03D8519D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1CBF9FA5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7E5C4BD6" w14:textId="77777777" w:rsidR="000B0004" w:rsidRPr="0051647E" w:rsidRDefault="000B0004" w:rsidP="000B0004">
            <w:pPr>
              <w:jc w:val="center"/>
            </w:pPr>
            <w:r w:rsidRPr="002360E4">
              <w:t>0</w:t>
            </w:r>
          </w:p>
        </w:tc>
        <w:tc>
          <w:tcPr>
            <w:tcW w:w="963" w:type="dxa"/>
            <w:shd w:val="clear" w:color="auto" w:fill="auto"/>
          </w:tcPr>
          <w:p w14:paraId="35D65B36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7B75F3DD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7196FE6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5E6CC42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36C3A4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1BF012ED" w14:textId="77777777" w:rsidTr="0051647E">
        <w:tc>
          <w:tcPr>
            <w:tcW w:w="568" w:type="dxa"/>
            <w:vMerge/>
            <w:shd w:val="clear" w:color="auto" w:fill="auto"/>
          </w:tcPr>
          <w:p w14:paraId="48396F56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7108A9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66341B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8E9BB30" w14:textId="77777777" w:rsidR="000B0004" w:rsidRPr="0051647E" w:rsidRDefault="000B0004" w:rsidP="000B0004">
            <w:pPr>
              <w:jc w:val="center"/>
            </w:pPr>
            <w:r w:rsidRPr="002360E4">
              <w:t>1223,2</w:t>
            </w:r>
          </w:p>
        </w:tc>
        <w:tc>
          <w:tcPr>
            <w:tcW w:w="1134" w:type="dxa"/>
            <w:shd w:val="clear" w:color="auto" w:fill="auto"/>
          </w:tcPr>
          <w:p w14:paraId="79BEEFEF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2D079950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179164B6" w14:textId="77777777" w:rsidR="000B0004" w:rsidRPr="0051647E" w:rsidRDefault="000B0004" w:rsidP="000B0004">
            <w:pPr>
              <w:jc w:val="center"/>
            </w:pPr>
            <w:r w:rsidRPr="002360E4">
              <w:t>1223,2</w:t>
            </w:r>
          </w:p>
        </w:tc>
        <w:tc>
          <w:tcPr>
            <w:tcW w:w="963" w:type="dxa"/>
            <w:shd w:val="clear" w:color="auto" w:fill="auto"/>
          </w:tcPr>
          <w:p w14:paraId="3FD15B01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5D9D1ABD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17BBA5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7C8693DC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E366EA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74793D7" w14:textId="77777777" w:rsidTr="0051647E">
        <w:tc>
          <w:tcPr>
            <w:tcW w:w="568" w:type="dxa"/>
            <w:vMerge/>
            <w:shd w:val="clear" w:color="auto" w:fill="auto"/>
          </w:tcPr>
          <w:p w14:paraId="6412C17F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961634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DEA667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EA28B44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1134" w:type="dxa"/>
            <w:shd w:val="clear" w:color="auto" w:fill="auto"/>
          </w:tcPr>
          <w:p w14:paraId="1CC5A558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6564DB30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69399F72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963" w:type="dxa"/>
            <w:shd w:val="clear" w:color="auto" w:fill="auto"/>
          </w:tcPr>
          <w:p w14:paraId="62A6BE8A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31E8A414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EB54FA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327E020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CDF547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B2697A0" w14:textId="77777777" w:rsidTr="0051647E">
        <w:tc>
          <w:tcPr>
            <w:tcW w:w="568" w:type="dxa"/>
            <w:vMerge/>
            <w:shd w:val="clear" w:color="auto" w:fill="auto"/>
          </w:tcPr>
          <w:p w14:paraId="7FFF5A1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2F62D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F0C213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5525488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1134" w:type="dxa"/>
            <w:shd w:val="clear" w:color="auto" w:fill="auto"/>
          </w:tcPr>
          <w:p w14:paraId="6281B919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25A6F02A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10584D4F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963" w:type="dxa"/>
            <w:shd w:val="clear" w:color="auto" w:fill="auto"/>
          </w:tcPr>
          <w:p w14:paraId="269A7F35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100ECDE1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2FCD801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8F758BB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13EAE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6C845BB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2939F75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59062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4EA872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2A0DB87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1134" w:type="dxa"/>
            <w:shd w:val="clear" w:color="auto" w:fill="auto"/>
          </w:tcPr>
          <w:p w14:paraId="5012BA23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3" w:type="dxa"/>
            <w:shd w:val="clear" w:color="auto" w:fill="auto"/>
          </w:tcPr>
          <w:p w14:paraId="797BA05C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021" w:type="dxa"/>
            <w:shd w:val="clear" w:color="auto" w:fill="auto"/>
          </w:tcPr>
          <w:p w14:paraId="16C3ECD9" w14:textId="77777777" w:rsidR="000B0004" w:rsidRPr="0051647E" w:rsidRDefault="000B0004" w:rsidP="000B0004">
            <w:pPr>
              <w:jc w:val="center"/>
            </w:pPr>
            <w:r w:rsidRPr="002360E4">
              <w:t>403,2</w:t>
            </w:r>
          </w:p>
        </w:tc>
        <w:tc>
          <w:tcPr>
            <w:tcW w:w="963" w:type="dxa"/>
            <w:shd w:val="clear" w:color="auto" w:fill="auto"/>
          </w:tcPr>
          <w:p w14:paraId="75620B62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992" w:type="dxa"/>
            <w:shd w:val="clear" w:color="auto" w:fill="auto"/>
          </w:tcPr>
          <w:p w14:paraId="4D5BA48A" w14:textId="77777777" w:rsidR="000B0004" w:rsidRPr="0051647E" w:rsidRDefault="000B0004" w:rsidP="000B0004">
            <w:pPr>
              <w:jc w:val="center"/>
            </w:pPr>
            <w:r w:rsidRPr="002360E4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C41860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30E7F756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087DA0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51647E" w:rsidRPr="0051647E" w14:paraId="6699AB72" w14:textId="77777777" w:rsidTr="0051647E">
        <w:tc>
          <w:tcPr>
            <w:tcW w:w="568" w:type="dxa"/>
            <w:vMerge w:val="restart"/>
            <w:shd w:val="clear" w:color="auto" w:fill="auto"/>
          </w:tcPr>
          <w:p w14:paraId="3C27F246" w14:textId="77777777" w:rsidR="0051647E" w:rsidRPr="0051647E" w:rsidRDefault="0051647E" w:rsidP="0051647E">
            <w:pPr>
              <w:jc w:val="center"/>
            </w:pPr>
            <w:r w:rsidRPr="0051647E">
              <w:t>1.1.12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862B03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МБДОУ «Детский сад с. </w:t>
            </w:r>
            <w:proofErr w:type="spellStart"/>
            <w:r w:rsidRPr="0051647E">
              <w:t>Кафтанчиково</w:t>
            </w:r>
            <w:proofErr w:type="spellEnd"/>
            <w:r w:rsidRPr="0051647E">
              <w:t xml:space="preserve">» Томского района, с. </w:t>
            </w:r>
            <w:proofErr w:type="spellStart"/>
            <w:r w:rsidRPr="0051647E">
              <w:t>Кафтанчиково</w:t>
            </w:r>
            <w:proofErr w:type="spellEnd"/>
            <w:r w:rsidRPr="0051647E">
              <w:t>, ул. Новая, 1а</w:t>
            </w:r>
          </w:p>
        </w:tc>
        <w:tc>
          <w:tcPr>
            <w:tcW w:w="1276" w:type="dxa"/>
            <w:shd w:val="clear" w:color="auto" w:fill="auto"/>
          </w:tcPr>
          <w:p w14:paraId="2D2D0C26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437E386" w14:textId="77777777" w:rsidR="0051647E" w:rsidRPr="0051647E" w:rsidRDefault="0051647E" w:rsidP="00B34F22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5F205DB9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7B87E6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BD76EAB" w14:textId="77777777" w:rsidR="0051647E" w:rsidRPr="0051647E" w:rsidRDefault="0051647E" w:rsidP="00B34F22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12BD8A30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C6B14DA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0BB8A1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B6AC43" w14:textId="77777777" w:rsidR="0051647E" w:rsidRPr="0051647E" w:rsidRDefault="0051647E" w:rsidP="0051647E">
            <w:pPr>
              <w:widowControl w:val="0"/>
              <w:jc w:val="both"/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1FB73E3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798B1511" w14:textId="77777777" w:rsidTr="0051647E">
        <w:tc>
          <w:tcPr>
            <w:tcW w:w="568" w:type="dxa"/>
            <w:vMerge/>
            <w:shd w:val="clear" w:color="auto" w:fill="auto"/>
          </w:tcPr>
          <w:p w14:paraId="3053286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41D82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60E16C0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58BA1A2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8C4C003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F06E5D0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6AB5BA4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6E77ED1" w14:textId="77777777" w:rsidR="0051647E" w:rsidRPr="0051647E" w:rsidRDefault="00B34F22" w:rsidP="00B34F2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9F8E267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C12786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BA1482E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5ADADD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67FDCC00" w14:textId="77777777" w:rsidTr="0051647E">
        <w:tc>
          <w:tcPr>
            <w:tcW w:w="568" w:type="dxa"/>
            <w:vMerge/>
            <w:shd w:val="clear" w:color="auto" w:fill="auto"/>
          </w:tcPr>
          <w:p w14:paraId="67B423A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C804CD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6CE51F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49E9606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EE541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C1E1156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88BF58B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C57C584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4121A3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3B4250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0FD944C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2F1322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D3DDE9F" w14:textId="77777777" w:rsidTr="0051647E">
        <w:tc>
          <w:tcPr>
            <w:tcW w:w="568" w:type="dxa"/>
            <w:vMerge/>
            <w:shd w:val="clear" w:color="auto" w:fill="auto"/>
          </w:tcPr>
          <w:p w14:paraId="0E88153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A3749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BC9DDF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10145C1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DE03D5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845F2F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E87FAB4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1A98B9B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5D8656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F7609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3416868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4F38A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643339AD" w14:textId="77777777" w:rsidTr="0051647E">
        <w:tc>
          <w:tcPr>
            <w:tcW w:w="568" w:type="dxa"/>
            <w:vMerge/>
            <w:shd w:val="clear" w:color="auto" w:fill="auto"/>
          </w:tcPr>
          <w:p w14:paraId="2992662F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66EC8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8D77AC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934DFF8" w14:textId="77777777" w:rsidR="000B0004" w:rsidRPr="0051647E" w:rsidRDefault="000B0004" w:rsidP="00B34F22">
            <w:pPr>
              <w:jc w:val="center"/>
            </w:pPr>
            <w:r w:rsidRPr="009054E7">
              <w:t>320,0</w:t>
            </w:r>
          </w:p>
        </w:tc>
        <w:tc>
          <w:tcPr>
            <w:tcW w:w="1134" w:type="dxa"/>
            <w:shd w:val="clear" w:color="auto" w:fill="auto"/>
          </w:tcPr>
          <w:p w14:paraId="0C8108CF" w14:textId="77777777" w:rsidR="000B0004" w:rsidRPr="0051647E" w:rsidRDefault="000B0004" w:rsidP="00B34F22">
            <w:pPr>
              <w:jc w:val="center"/>
            </w:pPr>
            <w:r w:rsidRPr="009054E7">
              <w:t>-</w:t>
            </w:r>
          </w:p>
        </w:tc>
        <w:tc>
          <w:tcPr>
            <w:tcW w:w="993" w:type="dxa"/>
            <w:shd w:val="clear" w:color="auto" w:fill="auto"/>
          </w:tcPr>
          <w:p w14:paraId="4D3BAD43" w14:textId="77777777" w:rsidR="000B0004" w:rsidRPr="0051647E" w:rsidRDefault="000B0004" w:rsidP="00B34F22">
            <w:pPr>
              <w:jc w:val="center"/>
            </w:pPr>
            <w:r w:rsidRPr="009054E7">
              <w:t>-</w:t>
            </w:r>
          </w:p>
        </w:tc>
        <w:tc>
          <w:tcPr>
            <w:tcW w:w="1021" w:type="dxa"/>
            <w:shd w:val="clear" w:color="auto" w:fill="auto"/>
          </w:tcPr>
          <w:p w14:paraId="0572C8CC" w14:textId="77777777" w:rsidR="000B0004" w:rsidRPr="0051647E" w:rsidRDefault="000B0004" w:rsidP="00B34F22">
            <w:pPr>
              <w:jc w:val="center"/>
            </w:pPr>
            <w:r w:rsidRPr="009054E7">
              <w:t>320,0</w:t>
            </w:r>
          </w:p>
        </w:tc>
        <w:tc>
          <w:tcPr>
            <w:tcW w:w="963" w:type="dxa"/>
            <w:shd w:val="clear" w:color="auto" w:fill="auto"/>
          </w:tcPr>
          <w:p w14:paraId="1F8DEB57" w14:textId="77777777" w:rsidR="000B0004" w:rsidRPr="0051647E" w:rsidRDefault="000B0004" w:rsidP="00B34F22">
            <w:pPr>
              <w:jc w:val="center"/>
            </w:pPr>
            <w:r w:rsidRPr="009054E7">
              <w:t>-</w:t>
            </w:r>
          </w:p>
        </w:tc>
        <w:tc>
          <w:tcPr>
            <w:tcW w:w="992" w:type="dxa"/>
            <w:shd w:val="clear" w:color="auto" w:fill="auto"/>
          </w:tcPr>
          <w:p w14:paraId="228A290C" w14:textId="77777777" w:rsidR="000B0004" w:rsidRPr="0051647E" w:rsidRDefault="000B0004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556CEE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D40A972" w14:textId="77777777" w:rsidR="000B0004" w:rsidRPr="0051647E" w:rsidRDefault="000B0004" w:rsidP="000B0004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B16317" w14:textId="77777777" w:rsidR="000B0004" w:rsidRPr="0051647E" w:rsidRDefault="001D5B4D" w:rsidP="000B0004">
            <w:pPr>
              <w:jc w:val="center"/>
            </w:pPr>
            <w:r>
              <w:t>1</w:t>
            </w:r>
          </w:p>
        </w:tc>
      </w:tr>
      <w:tr w:rsidR="0051647E" w:rsidRPr="0051647E" w14:paraId="38766309" w14:textId="77777777" w:rsidTr="0051647E">
        <w:tc>
          <w:tcPr>
            <w:tcW w:w="568" w:type="dxa"/>
            <w:vMerge/>
            <w:shd w:val="clear" w:color="auto" w:fill="auto"/>
          </w:tcPr>
          <w:p w14:paraId="1C38974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0FB10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06D1D3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3AC70A7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6AB12D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D1BE496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21D3525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58CA06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EF3B3EB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49FFE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FEC4B30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0D68B2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80FF0A4" w14:textId="77777777" w:rsidTr="0051647E">
        <w:tc>
          <w:tcPr>
            <w:tcW w:w="568" w:type="dxa"/>
            <w:vMerge/>
            <w:shd w:val="clear" w:color="auto" w:fill="auto"/>
          </w:tcPr>
          <w:p w14:paraId="30C2191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49C33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D263AE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346D01F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EAAFACC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0642D2B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E2581EB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FF5F029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90B1BED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3B346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C5737ED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909626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E378D0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68F8F6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7D5BB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34CB56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46950C7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4C8E0D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EF273E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656580A" w14:textId="77777777" w:rsidR="0051647E" w:rsidRPr="0051647E" w:rsidRDefault="00B34F22" w:rsidP="00B34F2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97C44A8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F62D6BF" w14:textId="77777777" w:rsidR="0051647E" w:rsidRPr="0051647E" w:rsidRDefault="0051647E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D51E9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402C84A" w14:textId="77777777" w:rsidR="0051647E" w:rsidRPr="0051647E" w:rsidRDefault="0051647E" w:rsidP="0051647E">
            <w:pPr>
              <w:widowControl w:val="0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CAA563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0B0004" w:rsidRPr="0051647E" w14:paraId="0E1D1258" w14:textId="77777777" w:rsidTr="0051647E">
        <w:tc>
          <w:tcPr>
            <w:tcW w:w="568" w:type="dxa"/>
            <w:vMerge w:val="restart"/>
            <w:shd w:val="clear" w:color="auto" w:fill="auto"/>
          </w:tcPr>
          <w:p w14:paraId="7429F2A6" w14:textId="77777777" w:rsidR="000B0004" w:rsidRPr="0051647E" w:rsidRDefault="000B0004" w:rsidP="000B0004">
            <w:pPr>
              <w:jc w:val="center"/>
            </w:pPr>
            <w:r w:rsidRPr="0051647E">
              <w:t>1.1.13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4EB17C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МАДОУ «ЦРР-детский сад Кисловка»</w:t>
            </w:r>
          </w:p>
        </w:tc>
        <w:tc>
          <w:tcPr>
            <w:tcW w:w="1276" w:type="dxa"/>
            <w:shd w:val="clear" w:color="auto" w:fill="auto"/>
          </w:tcPr>
          <w:p w14:paraId="4DFB9A2B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8563F55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  <w:r w:rsidRPr="002C039A">
              <w:t>2796,8</w:t>
            </w:r>
          </w:p>
        </w:tc>
        <w:tc>
          <w:tcPr>
            <w:tcW w:w="1134" w:type="dxa"/>
            <w:shd w:val="clear" w:color="auto" w:fill="auto"/>
          </w:tcPr>
          <w:p w14:paraId="2FC8864F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3AD543CA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229673FA" w14:textId="77777777" w:rsidR="000B0004" w:rsidRPr="0051647E" w:rsidRDefault="000B0004" w:rsidP="000B0004">
            <w:pPr>
              <w:jc w:val="center"/>
            </w:pPr>
            <w:r w:rsidRPr="002C039A">
              <w:t>2796,8</w:t>
            </w:r>
          </w:p>
        </w:tc>
        <w:tc>
          <w:tcPr>
            <w:tcW w:w="963" w:type="dxa"/>
            <w:shd w:val="clear" w:color="auto" w:fill="auto"/>
          </w:tcPr>
          <w:p w14:paraId="00EBFE43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8860BE8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83ACA2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B8290B3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F618AA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18CCEE1E" w14:textId="77777777" w:rsidTr="0051647E">
        <w:tc>
          <w:tcPr>
            <w:tcW w:w="568" w:type="dxa"/>
            <w:vMerge/>
            <w:shd w:val="clear" w:color="auto" w:fill="auto"/>
          </w:tcPr>
          <w:p w14:paraId="0C55729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1AD72A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BD2FD7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1E10CD1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1134" w:type="dxa"/>
            <w:shd w:val="clear" w:color="auto" w:fill="auto"/>
          </w:tcPr>
          <w:p w14:paraId="71B5933A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5DDE0816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29E9231D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963" w:type="dxa"/>
            <w:shd w:val="clear" w:color="auto" w:fill="auto"/>
          </w:tcPr>
          <w:p w14:paraId="6FF4D152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0F2310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C0E26C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3BB1943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C4D285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415B1058" w14:textId="77777777" w:rsidTr="0051647E">
        <w:tc>
          <w:tcPr>
            <w:tcW w:w="568" w:type="dxa"/>
            <w:vMerge/>
            <w:shd w:val="clear" w:color="auto" w:fill="auto"/>
          </w:tcPr>
          <w:p w14:paraId="08D7B86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CA60D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F324DA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6D990DF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1134" w:type="dxa"/>
            <w:shd w:val="clear" w:color="auto" w:fill="auto"/>
          </w:tcPr>
          <w:p w14:paraId="63976E09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436543DC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1EE91AAD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963" w:type="dxa"/>
            <w:shd w:val="clear" w:color="auto" w:fill="auto"/>
          </w:tcPr>
          <w:p w14:paraId="6FB12AD3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C4C188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941795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0FD9C17A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FE00CE2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DCDB854" w14:textId="77777777" w:rsidTr="0051647E">
        <w:tc>
          <w:tcPr>
            <w:tcW w:w="568" w:type="dxa"/>
            <w:vMerge/>
            <w:shd w:val="clear" w:color="auto" w:fill="auto"/>
          </w:tcPr>
          <w:p w14:paraId="5D8EDC6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AB4758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DCDD93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12D2BBD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1134" w:type="dxa"/>
            <w:shd w:val="clear" w:color="auto" w:fill="auto"/>
          </w:tcPr>
          <w:p w14:paraId="6CF3DB9B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623CC384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502582AF" w14:textId="77777777" w:rsidR="000B0004" w:rsidRPr="0051647E" w:rsidRDefault="000B0004" w:rsidP="000B0004">
            <w:pPr>
              <w:jc w:val="center"/>
            </w:pPr>
            <w:r w:rsidRPr="002C039A">
              <w:t>0</w:t>
            </w:r>
          </w:p>
        </w:tc>
        <w:tc>
          <w:tcPr>
            <w:tcW w:w="963" w:type="dxa"/>
            <w:shd w:val="clear" w:color="auto" w:fill="auto"/>
          </w:tcPr>
          <w:p w14:paraId="4A134459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031DCD4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F18A5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454A62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765CAB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177D10AC" w14:textId="77777777" w:rsidTr="0051647E">
        <w:tc>
          <w:tcPr>
            <w:tcW w:w="568" w:type="dxa"/>
            <w:vMerge/>
            <w:shd w:val="clear" w:color="auto" w:fill="auto"/>
          </w:tcPr>
          <w:p w14:paraId="08254EC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4CD1B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14FDCB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05918B6" w14:textId="77777777" w:rsidR="000B0004" w:rsidRPr="0051647E" w:rsidRDefault="000B0004" w:rsidP="000B0004">
            <w:pPr>
              <w:jc w:val="center"/>
            </w:pPr>
            <w:r w:rsidRPr="002C039A">
              <w:t>1011,2</w:t>
            </w:r>
          </w:p>
        </w:tc>
        <w:tc>
          <w:tcPr>
            <w:tcW w:w="1134" w:type="dxa"/>
            <w:shd w:val="clear" w:color="auto" w:fill="auto"/>
          </w:tcPr>
          <w:p w14:paraId="4515A7ED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6AD81692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7EE6D952" w14:textId="77777777" w:rsidR="000B0004" w:rsidRPr="0051647E" w:rsidRDefault="000B0004" w:rsidP="000B0004">
            <w:pPr>
              <w:jc w:val="center"/>
            </w:pPr>
            <w:r w:rsidRPr="002C039A">
              <w:t>1011,2</w:t>
            </w:r>
          </w:p>
        </w:tc>
        <w:tc>
          <w:tcPr>
            <w:tcW w:w="963" w:type="dxa"/>
            <w:shd w:val="clear" w:color="auto" w:fill="auto"/>
          </w:tcPr>
          <w:p w14:paraId="792C0969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71ED45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A827BE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80955ED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323DE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6263C762" w14:textId="77777777" w:rsidTr="0051647E">
        <w:tc>
          <w:tcPr>
            <w:tcW w:w="568" w:type="dxa"/>
            <w:vMerge/>
            <w:shd w:val="clear" w:color="auto" w:fill="auto"/>
          </w:tcPr>
          <w:p w14:paraId="33F55CD8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F79372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E07978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8A0D081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1134" w:type="dxa"/>
            <w:shd w:val="clear" w:color="auto" w:fill="auto"/>
          </w:tcPr>
          <w:p w14:paraId="0C6BAB86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199FF22C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281A4832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963" w:type="dxa"/>
            <w:shd w:val="clear" w:color="auto" w:fill="auto"/>
          </w:tcPr>
          <w:p w14:paraId="13506136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DAE0D3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93CC998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C0EC048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F371DC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2AF198C9" w14:textId="77777777" w:rsidTr="0051647E">
        <w:tc>
          <w:tcPr>
            <w:tcW w:w="568" w:type="dxa"/>
            <w:vMerge/>
            <w:shd w:val="clear" w:color="auto" w:fill="auto"/>
          </w:tcPr>
          <w:p w14:paraId="28E4D8DD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605D17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E02E26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05725C6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1134" w:type="dxa"/>
            <w:shd w:val="clear" w:color="auto" w:fill="auto"/>
          </w:tcPr>
          <w:p w14:paraId="7A50D8B9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0A97201B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62B758B0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963" w:type="dxa"/>
            <w:shd w:val="clear" w:color="auto" w:fill="auto"/>
          </w:tcPr>
          <w:p w14:paraId="2ED25093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569DBD0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228E2E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DB56FD4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8FC7D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03E3A9F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17F142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354B2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8FE97C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1FD123D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1134" w:type="dxa"/>
            <w:shd w:val="clear" w:color="auto" w:fill="auto"/>
          </w:tcPr>
          <w:p w14:paraId="54B17FFB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993" w:type="dxa"/>
            <w:shd w:val="clear" w:color="auto" w:fill="auto"/>
          </w:tcPr>
          <w:p w14:paraId="3887A783" w14:textId="77777777" w:rsidR="000B0004" w:rsidRPr="0051647E" w:rsidRDefault="000B0004" w:rsidP="000B0004">
            <w:pPr>
              <w:jc w:val="center"/>
            </w:pPr>
            <w:r w:rsidRPr="002C039A">
              <w:t>-</w:t>
            </w:r>
          </w:p>
        </w:tc>
        <w:tc>
          <w:tcPr>
            <w:tcW w:w="1021" w:type="dxa"/>
            <w:shd w:val="clear" w:color="auto" w:fill="auto"/>
          </w:tcPr>
          <w:p w14:paraId="47321293" w14:textId="77777777" w:rsidR="000B0004" w:rsidRPr="0051647E" w:rsidRDefault="000B0004" w:rsidP="000B0004">
            <w:pPr>
              <w:jc w:val="center"/>
            </w:pPr>
            <w:r w:rsidRPr="002C039A">
              <w:t>595,2</w:t>
            </w:r>
          </w:p>
        </w:tc>
        <w:tc>
          <w:tcPr>
            <w:tcW w:w="963" w:type="dxa"/>
            <w:shd w:val="clear" w:color="auto" w:fill="auto"/>
          </w:tcPr>
          <w:p w14:paraId="66FF5DE7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C25236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2D8E60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5FCFFCB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EDEE81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CC01F62" w14:textId="77777777" w:rsidTr="0051647E">
        <w:tc>
          <w:tcPr>
            <w:tcW w:w="568" w:type="dxa"/>
            <w:vMerge w:val="restart"/>
            <w:shd w:val="clear" w:color="auto" w:fill="auto"/>
          </w:tcPr>
          <w:p w14:paraId="4FFB9602" w14:textId="77777777" w:rsidR="000B0004" w:rsidRPr="0051647E" w:rsidRDefault="000B0004" w:rsidP="000B0004">
            <w:pPr>
              <w:jc w:val="center"/>
            </w:pPr>
            <w:r w:rsidRPr="0051647E">
              <w:t>1.1.14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1B6B68D" w14:textId="77777777" w:rsidR="000B0004" w:rsidRPr="0051647E" w:rsidRDefault="000B0004" w:rsidP="000B0004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«Северный парк» д. Кисловка</w:t>
            </w:r>
          </w:p>
        </w:tc>
        <w:tc>
          <w:tcPr>
            <w:tcW w:w="1276" w:type="dxa"/>
            <w:shd w:val="clear" w:color="auto" w:fill="auto"/>
          </w:tcPr>
          <w:p w14:paraId="5986014F" w14:textId="77777777" w:rsidR="000B0004" w:rsidRPr="0051647E" w:rsidRDefault="000B0004" w:rsidP="000B0004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ED157D" w14:textId="77777777" w:rsidR="000B0004" w:rsidRPr="0051647E" w:rsidRDefault="000B0004" w:rsidP="000B0004">
            <w:pPr>
              <w:jc w:val="center"/>
            </w:pPr>
            <w:r w:rsidRPr="00437A3D">
              <w:t>2796,8</w:t>
            </w:r>
          </w:p>
        </w:tc>
        <w:tc>
          <w:tcPr>
            <w:tcW w:w="1134" w:type="dxa"/>
            <w:shd w:val="clear" w:color="auto" w:fill="auto"/>
          </w:tcPr>
          <w:p w14:paraId="165E021A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2F8360EF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5E2A8139" w14:textId="77777777" w:rsidR="000B0004" w:rsidRPr="0051647E" w:rsidRDefault="000B0004" w:rsidP="000B0004">
            <w:pPr>
              <w:jc w:val="center"/>
            </w:pPr>
            <w:r w:rsidRPr="00437A3D">
              <w:t>2796,8</w:t>
            </w:r>
          </w:p>
        </w:tc>
        <w:tc>
          <w:tcPr>
            <w:tcW w:w="963" w:type="dxa"/>
            <w:shd w:val="clear" w:color="auto" w:fill="auto"/>
          </w:tcPr>
          <w:p w14:paraId="1FAC3DBA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DC8D021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E54760" w14:textId="77777777" w:rsidR="000B0004" w:rsidRPr="0051647E" w:rsidRDefault="000B0004" w:rsidP="000B0004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EFE8FE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CA3E2E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5E72C32C" w14:textId="77777777" w:rsidTr="0051647E">
        <w:tc>
          <w:tcPr>
            <w:tcW w:w="568" w:type="dxa"/>
            <w:vMerge/>
            <w:shd w:val="clear" w:color="auto" w:fill="auto"/>
          </w:tcPr>
          <w:p w14:paraId="5180E70A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2C4ED0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D855C9" w14:textId="77777777" w:rsidR="000B0004" w:rsidRPr="0051647E" w:rsidRDefault="000B0004" w:rsidP="000B0004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D5FB9C9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1134" w:type="dxa"/>
            <w:shd w:val="clear" w:color="auto" w:fill="auto"/>
          </w:tcPr>
          <w:p w14:paraId="0C6755F3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7358FD8D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380405DB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963" w:type="dxa"/>
            <w:shd w:val="clear" w:color="auto" w:fill="auto"/>
          </w:tcPr>
          <w:p w14:paraId="0D617150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E44B9DD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9B4F2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A37FBA9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BE453B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66C291CF" w14:textId="77777777" w:rsidTr="0051647E">
        <w:tc>
          <w:tcPr>
            <w:tcW w:w="568" w:type="dxa"/>
            <w:vMerge/>
            <w:shd w:val="clear" w:color="auto" w:fill="auto"/>
          </w:tcPr>
          <w:p w14:paraId="73B6478C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E3BA86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5777979" w14:textId="77777777" w:rsidR="000B0004" w:rsidRPr="0051647E" w:rsidRDefault="000B0004" w:rsidP="000B0004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37C0C25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1134" w:type="dxa"/>
            <w:shd w:val="clear" w:color="auto" w:fill="auto"/>
          </w:tcPr>
          <w:p w14:paraId="38EAC494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21843324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67AAA998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963" w:type="dxa"/>
            <w:shd w:val="clear" w:color="auto" w:fill="auto"/>
          </w:tcPr>
          <w:p w14:paraId="19390AEE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6516B7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D25448C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9C36F12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88F8EF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149E547F" w14:textId="77777777" w:rsidTr="0051647E">
        <w:tc>
          <w:tcPr>
            <w:tcW w:w="568" w:type="dxa"/>
            <w:vMerge/>
            <w:shd w:val="clear" w:color="auto" w:fill="auto"/>
          </w:tcPr>
          <w:p w14:paraId="516099C0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F735A4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D194B9" w14:textId="77777777" w:rsidR="000B0004" w:rsidRPr="0051647E" w:rsidRDefault="000B0004" w:rsidP="000B0004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A431CE8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1134" w:type="dxa"/>
            <w:shd w:val="clear" w:color="auto" w:fill="auto"/>
          </w:tcPr>
          <w:p w14:paraId="1BB8B462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17ECE277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75B8BCAA" w14:textId="77777777" w:rsidR="000B0004" w:rsidRPr="0051647E" w:rsidRDefault="000B0004" w:rsidP="000B0004">
            <w:pPr>
              <w:jc w:val="center"/>
            </w:pPr>
            <w:r w:rsidRPr="00437A3D">
              <w:t>0</w:t>
            </w:r>
          </w:p>
        </w:tc>
        <w:tc>
          <w:tcPr>
            <w:tcW w:w="963" w:type="dxa"/>
            <w:shd w:val="clear" w:color="auto" w:fill="auto"/>
          </w:tcPr>
          <w:p w14:paraId="4B2ACE9D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454137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E3AF34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4CC517A9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2989F5" w14:textId="77777777" w:rsidR="000B0004" w:rsidRPr="001D5B4D" w:rsidRDefault="001D5B4D" w:rsidP="000B0004">
            <w:pPr>
              <w:jc w:val="center"/>
            </w:pPr>
            <w:r w:rsidRPr="001D5B4D">
              <w:t>0</w:t>
            </w:r>
          </w:p>
        </w:tc>
      </w:tr>
      <w:tr w:rsidR="000B0004" w:rsidRPr="0051647E" w14:paraId="2403EA8C" w14:textId="77777777" w:rsidTr="0051647E">
        <w:tc>
          <w:tcPr>
            <w:tcW w:w="568" w:type="dxa"/>
            <w:vMerge/>
            <w:shd w:val="clear" w:color="auto" w:fill="auto"/>
          </w:tcPr>
          <w:p w14:paraId="191C5379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BAF96F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00052C" w14:textId="77777777" w:rsidR="000B0004" w:rsidRPr="0051647E" w:rsidRDefault="000B0004" w:rsidP="000B0004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9D3278D" w14:textId="77777777" w:rsidR="000B0004" w:rsidRPr="0051647E" w:rsidRDefault="000B0004" w:rsidP="000B0004">
            <w:pPr>
              <w:jc w:val="center"/>
            </w:pPr>
            <w:r w:rsidRPr="00437A3D">
              <w:t>1011,2</w:t>
            </w:r>
          </w:p>
        </w:tc>
        <w:tc>
          <w:tcPr>
            <w:tcW w:w="1134" w:type="dxa"/>
            <w:shd w:val="clear" w:color="auto" w:fill="auto"/>
          </w:tcPr>
          <w:p w14:paraId="54A11966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43583B57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2AE957EA" w14:textId="77777777" w:rsidR="000B0004" w:rsidRPr="0051647E" w:rsidRDefault="000B0004" w:rsidP="000B0004">
            <w:pPr>
              <w:jc w:val="center"/>
            </w:pPr>
            <w:r w:rsidRPr="00437A3D">
              <w:t>1011,2</w:t>
            </w:r>
          </w:p>
        </w:tc>
        <w:tc>
          <w:tcPr>
            <w:tcW w:w="963" w:type="dxa"/>
            <w:shd w:val="clear" w:color="auto" w:fill="auto"/>
          </w:tcPr>
          <w:p w14:paraId="54DE87A5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806A466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DDC6A1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2419E5C8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90F496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14AE0BD8" w14:textId="77777777" w:rsidTr="0051647E">
        <w:tc>
          <w:tcPr>
            <w:tcW w:w="568" w:type="dxa"/>
            <w:vMerge/>
            <w:shd w:val="clear" w:color="auto" w:fill="auto"/>
          </w:tcPr>
          <w:p w14:paraId="4549BE59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182CBB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78D7F3" w14:textId="77777777" w:rsidR="000B0004" w:rsidRPr="0051647E" w:rsidRDefault="000B0004" w:rsidP="000B0004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A017333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1134" w:type="dxa"/>
            <w:shd w:val="clear" w:color="auto" w:fill="auto"/>
          </w:tcPr>
          <w:p w14:paraId="74AD30FC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333D1BFF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4A67E791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963" w:type="dxa"/>
            <w:shd w:val="clear" w:color="auto" w:fill="auto"/>
          </w:tcPr>
          <w:p w14:paraId="0F2B8F07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51AC1DC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8BBEE2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1226B327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1B3AAD8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3541567D" w14:textId="77777777" w:rsidTr="0051647E">
        <w:tc>
          <w:tcPr>
            <w:tcW w:w="568" w:type="dxa"/>
            <w:vMerge/>
            <w:shd w:val="clear" w:color="auto" w:fill="auto"/>
          </w:tcPr>
          <w:p w14:paraId="74091C2E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8B1231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45907C" w14:textId="77777777" w:rsidR="000B0004" w:rsidRPr="0051647E" w:rsidRDefault="000B0004" w:rsidP="000B0004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DC49EBD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1134" w:type="dxa"/>
            <w:shd w:val="clear" w:color="auto" w:fill="auto"/>
          </w:tcPr>
          <w:p w14:paraId="2B0AB39E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54999115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225FC6EB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963" w:type="dxa"/>
            <w:shd w:val="clear" w:color="auto" w:fill="auto"/>
          </w:tcPr>
          <w:p w14:paraId="4F5EFB9D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E79280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EBF186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5D9D5DEC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290212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0B0004" w:rsidRPr="0051647E" w14:paraId="15FB6CFE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69FCD42" w14:textId="77777777" w:rsidR="000B0004" w:rsidRPr="0051647E" w:rsidRDefault="000B0004" w:rsidP="000B000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921A44" w14:textId="77777777" w:rsidR="000B0004" w:rsidRPr="0051647E" w:rsidRDefault="000B0004" w:rsidP="000B000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0692E0" w14:textId="77777777" w:rsidR="000B0004" w:rsidRPr="0051647E" w:rsidRDefault="000B0004" w:rsidP="000B0004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A3D4BA2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1134" w:type="dxa"/>
            <w:shd w:val="clear" w:color="auto" w:fill="auto"/>
          </w:tcPr>
          <w:p w14:paraId="6C8B386D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993" w:type="dxa"/>
            <w:shd w:val="clear" w:color="auto" w:fill="auto"/>
          </w:tcPr>
          <w:p w14:paraId="34009EBE" w14:textId="77777777" w:rsidR="000B0004" w:rsidRPr="0051647E" w:rsidRDefault="000B0004" w:rsidP="000B0004">
            <w:pPr>
              <w:jc w:val="center"/>
            </w:pPr>
            <w:r w:rsidRPr="00437A3D">
              <w:t>-</w:t>
            </w:r>
          </w:p>
        </w:tc>
        <w:tc>
          <w:tcPr>
            <w:tcW w:w="1021" w:type="dxa"/>
            <w:shd w:val="clear" w:color="auto" w:fill="auto"/>
          </w:tcPr>
          <w:p w14:paraId="16D69D4B" w14:textId="77777777" w:rsidR="000B0004" w:rsidRPr="0051647E" w:rsidRDefault="000B0004" w:rsidP="000B0004">
            <w:pPr>
              <w:jc w:val="center"/>
            </w:pPr>
            <w:r w:rsidRPr="00437A3D">
              <w:t>595,2</w:t>
            </w:r>
          </w:p>
        </w:tc>
        <w:tc>
          <w:tcPr>
            <w:tcW w:w="963" w:type="dxa"/>
            <w:shd w:val="clear" w:color="auto" w:fill="auto"/>
          </w:tcPr>
          <w:p w14:paraId="425CF78D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91A3A2" w14:textId="77777777" w:rsidR="000B0004" w:rsidRPr="0051647E" w:rsidRDefault="000B0004" w:rsidP="000B0004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3F354D" w14:textId="77777777" w:rsidR="000B0004" w:rsidRPr="0051647E" w:rsidRDefault="000B0004" w:rsidP="000B0004"/>
        </w:tc>
        <w:tc>
          <w:tcPr>
            <w:tcW w:w="1417" w:type="dxa"/>
            <w:vMerge/>
            <w:shd w:val="clear" w:color="auto" w:fill="auto"/>
          </w:tcPr>
          <w:p w14:paraId="64EC8E55" w14:textId="77777777" w:rsidR="000B0004" w:rsidRPr="0051647E" w:rsidRDefault="000B0004" w:rsidP="000B000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1D3808" w14:textId="77777777" w:rsidR="000B0004" w:rsidRPr="0051647E" w:rsidRDefault="000B0004" w:rsidP="000B0004">
            <w:pPr>
              <w:jc w:val="center"/>
            </w:pPr>
            <w:r w:rsidRPr="0051647E">
              <w:t>1</w:t>
            </w:r>
          </w:p>
        </w:tc>
      </w:tr>
      <w:tr w:rsidR="00F4620F" w:rsidRPr="0051647E" w14:paraId="357D5088" w14:textId="77777777" w:rsidTr="0051647E">
        <w:tc>
          <w:tcPr>
            <w:tcW w:w="568" w:type="dxa"/>
            <w:vMerge w:val="restart"/>
            <w:shd w:val="clear" w:color="auto" w:fill="auto"/>
          </w:tcPr>
          <w:p w14:paraId="6990F6D5" w14:textId="77777777" w:rsidR="00F4620F" w:rsidRPr="0051647E" w:rsidRDefault="00F4620F" w:rsidP="00F4620F">
            <w:pPr>
              <w:jc w:val="center"/>
            </w:pPr>
            <w:r w:rsidRPr="0051647E">
              <w:t>1.1.15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5A29CF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«Северный парк» д. Кисловка</w:t>
            </w:r>
          </w:p>
        </w:tc>
        <w:tc>
          <w:tcPr>
            <w:tcW w:w="1276" w:type="dxa"/>
            <w:shd w:val="clear" w:color="auto" w:fill="auto"/>
          </w:tcPr>
          <w:p w14:paraId="1302E1A3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096F25E" w14:textId="77777777" w:rsidR="00F4620F" w:rsidRPr="0051647E" w:rsidRDefault="00F4620F" w:rsidP="00F4620F">
            <w:pPr>
              <w:jc w:val="center"/>
            </w:pPr>
            <w:r w:rsidRPr="00AF7F76">
              <w:t>2796,8</w:t>
            </w:r>
          </w:p>
        </w:tc>
        <w:tc>
          <w:tcPr>
            <w:tcW w:w="1134" w:type="dxa"/>
            <w:shd w:val="clear" w:color="auto" w:fill="auto"/>
          </w:tcPr>
          <w:p w14:paraId="69DCFD47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5DED73D1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79810FC2" w14:textId="77777777" w:rsidR="00F4620F" w:rsidRPr="0051647E" w:rsidRDefault="00F4620F" w:rsidP="00F4620F">
            <w:pPr>
              <w:jc w:val="center"/>
            </w:pPr>
            <w:r w:rsidRPr="00AF7F76">
              <w:t>2796,8</w:t>
            </w:r>
          </w:p>
        </w:tc>
        <w:tc>
          <w:tcPr>
            <w:tcW w:w="963" w:type="dxa"/>
            <w:shd w:val="clear" w:color="auto" w:fill="auto"/>
          </w:tcPr>
          <w:p w14:paraId="674688D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FBF08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74737C5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2335A6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201974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FA1BA59" w14:textId="77777777" w:rsidTr="0051647E">
        <w:tc>
          <w:tcPr>
            <w:tcW w:w="568" w:type="dxa"/>
            <w:vMerge/>
            <w:shd w:val="clear" w:color="auto" w:fill="auto"/>
          </w:tcPr>
          <w:p w14:paraId="23873FA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A0F59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FB0749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4535C67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1134" w:type="dxa"/>
            <w:shd w:val="clear" w:color="auto" w:fill="auto"/>
          </w:tcPr>
          <w:p w14:paraId="7D0CAFEF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6AC65FD4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57573988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963" w:type="dxa"/>
            <w:shd w:val="clear" w:color="auto" w:fill="auto"/>
          </w:tcPr>
          <w:p w14:paraId="4846F77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8F662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4E66D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FCC384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988E8E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518975A" w14:textId="77777777" w:rsidTr="0051647E">
        <w:tc>
          <w:tcPr>
            <w:tcW w:w="568" w:type="dxa"/>
            <w:vMerge/>
            <w:shd w:val="clear" w:color="auto" w:fill="auto"/>
          </w:tcPr>
          <w:p w14:paraId="0A76BD3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462C3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1A30A4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2C8B914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1134" w:type="dxa"/>
            <w:shd w:val="clear" w:color="auto" w:fill="auto"/>
          </w:tcPr>
          <w:p w14:paraId="39710244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3F70C7EA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64B23459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963" w:type="dxa"/>
            <w:shd w:val="clear" w:color="auto" w:fill="auto"/>
          </w:tcPr>
          <w:p w14:paraId="238F1A1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E8C3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9E8CC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48BC07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063F0C6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25DBA1D9" w14:textId="77777777" w:rsidTr="0051647E">
        <w:tc>
          <w:tcPr>
            <w:tcW w:w="568" w:type="dxa"/>
            <w:vMerge/>
            <w:shd w:val="clear" w:color="auto" w:fill="auto"/>
          </w:tcPr>
          <w:p w14:paraId="6B730CB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BCD44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229AD58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3EBF038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1134" w:type="dxa"/>
            <w:shd w:val="clear" w:color="auto" w:fill="auto"/>
          </w:tcPr>
          <w:p w14:paraId="3D6B79B9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5F297EE7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55F655CF" w14:textId="77777777" w:rsidR="00F4620F" w:rsidRPr="0051647E" w:rsidRDefault="00F4620F" w:rsidP="00F4620F">
            <w:pPr>
              <w:jc w:val="center"/>
            </w:pPr>
            <w:r w:rsidRPr="00AF7F76">
              <w:t>0</w:t>
            </w:r>
          </w:p>
        </w:tc>
        <w:tc>
          <w:tcPr>
            <w:tcW w:w="963" w:type="dxa"/>
            <w:shd w:val="clear" w:color="auto" w:fill="auto"/>
          </w:tcPr>
          <w:p w14:paraId="6646C3A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CC0B1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D2917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A23D58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C37E93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ABB3900" w14:textId="77777777" w:rsidTr="0051647E">
        <w:tc>
          <w:tcPr>
            <w:tcW w:w="568" w:type="dxa"/>
            <w:vMerge/>
            <w:shd w:val="clear" w:color="auto" w:fill="auto"/>
          </w:tcPr>
          <w:p w14:paraId="75DCD08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37DA6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C3614A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278179E" w14:textId="77777777" w:rsidR="00F4620F" w:rsidRPr="0051647E" w:rsidRDefault="00F4620F" w:rsidP="00F4620F">
            <w:pPr>
              <w:jc w:val="center"/>
            </w:pPr>
            <w:r w:rsidRPr="00AF7F76">
              <w:t>1011,2</w:t>
            </w:r>
          </w:p>
        </w:tc>
        <w:tc>
          <w:tcPr>
            <w:tcW w:w="1134" w:type="dxa"/>
            <w:shd w:val="clear" w:color="auto" w:fill="auto"/>
          </w:tcPr>
          <w:p w14:paraId="342EEA08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06D50DDA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3681089D" w14:textId="77777777" w:rsidR="00F4620F" w:rsidRPr="0051647E" w:rsidRDefault="00F4620F" w:rsidP="00F4620F">
            <w:pPr>
              <w:jc w:val="center"/>
            </w:pPr>
            <w:r w:rsidRPr="00AF7F76">
              <w:t>1011,2</w:t>
            </w:r>
          </w:p>
        </w:tc>
        <w:tc>
          <w:tcPr>
            <w:tcW w:w="963" w:type="dxa"/>
            <w:shd w:val="clear" w:color="auto" w:fill="auto"/>
          </w:tcPr>
          <w:p w14:paraId="0F342D2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FB4FAE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0A193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775BCF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DEA70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56DCF9E" w14:textId="77777777" w:rsidTr="0051647E">
        <w:tc>
          <w:tcPr>
            <w:tcW w:w="568" w:type="dxa"/>
            <w:vMerge/>
            <w:shd w:val="clear" w:color="auto" w:fill="auto"/>
          </w:tcPr>
          <w:p w14:paraId="1B866CF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0F5A3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05781A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BDD6225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1134" w:type="dxa"/>
            <w:shd w:val="clear" w:color="auto" w:fill="auto"/>
          </w:tcPr>
          <w:p w14:paraId="770B2A70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0267F46A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6918455F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963" w:type="dxa"/>
            <w:shd w:val="clear" w:color="auto" w:fill="auto"/>
          </w:tcPr>
          <w:p w14:paraId="632A369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7C161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6954A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7E0E5F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E29B54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7B2178F" w14:textId="77777777" w:rsidTr="0051647E">
        <w:tc>
          <w:tcPr>
            <w:tcW w:w="568" w:type="dxa"/>
            <w:vMerge/>
            <w:shd w:val="clear" w:color="auto" w:fill="auto"/>
          </w:tcPr>
          <w:p w14:paraId="30C29BA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DABC9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820C61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621B411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1134" w:type="dxa"/>
            <w:shd w:val="clear" w:color="auto" w:fill="auto"/>
          </w:tcPr>
          <w:p w14:paraId="5605A6F3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31E289A7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5AC7892F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963" w:type="dxa"/>
            <w:shd w:val="clear" w:color="auto" w:fill="auto"/>
          </w:tcPr>
          <w:p w14:paraId="33E6AEC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3CC1F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D89A7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8ABBA5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F18DBB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94A402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63E8A2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463B9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696972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BFF26D5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1134" w:type="dxa"/>
            <w:shd w:val="clear" w:color="auto" w:fill="auto"/>
          </w:tcPr>
          <w:p w14:paraId="3681B337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993" w:type="dxa"/>
            <w:shd w:val="clear" w:color="auto" w:fill="auto"/>
          </w:tcPr>
          <w:p w14:paraId="28C505F2" w14:textId="77777777" w:rsidR="00F4620F" w:rsidRPr="0051647E" w:rsidRDefault="00F4620F" w:rsidP="00F4620F">
            <w:pPr>
              <w:jc w:val="center"/>
            </w:pPr>
            <w:r w:rsidRPr="00AF7F76">
              <w:t>-</w:t>
            </w:r>
          </w:p>
        </w:tc>
        <w:tc>
          <w:tcPr>
            <w:tcW w:w="1021" w:type="dxa"/>
            <w:shd w:val="clear" w:color="auto" w:fill="auto"/>
          </w:tcPr>
          <w:p w14:paraId="2981DAE6" w14:textId="77777777" w:rsidR="00F4620F" w:rsidRPr="0051647E" w:rsidRDefault="00F4620F" w:rsidP="00F4620F">
            <w:pPr>
              <w:jc w:val="center"/>
            </w:pPr>
            <w:r w:rsidRPr="00AF7F76">
              <w:t>595,2</w:t>
            </w:r>
          </w:p>
        </w:tc>
        <w:tc>
          <w:tcPr>
            <w:tcW w:w="963" w:type="dxa"/>
            <w:shd w:val="clear" w:color="auto" w:fill="auto"/>
          </w:tcPr>
          <w:p w14:paraId="75B7760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A38E26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51A7A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E98F07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4E777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51647E" w:rsidRPr="0051647E" w14:paraId="1A9DD0CC" w14:textId="77777777" w:rsidTr="0051647E">
        <w:tc>
          <w:tcPr>
            <w:tcW w:w="568" w:type="dxa"/>
            <w:vMerge w:val="restart"/>
            <w:shd w:val="clear" w:color="auto" w:fill="auto"/>
          </w:tcPr>
          <w:p w14:paraId="708C519D" w14:textId="77777777" w:rsidR="0051647E" w:rsidRPr="0051647E" w:rsidRDefault="0051647E" w:rsidP="0051647E">
            <w:pPr>
              <w:jc w:val="center"/>
            </w:pPr>
            <w:r w:rsidRPr="0051647E">
              <w:t>1.1.16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23E361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д. Черная речка» д. Черная речка, ул. Береговая, 12а</w:t>
            </w:r>
          </w:p>
        </w:tc>
        <w:tc>
          <w:tcPr>
            <w:tcW w:w="1276" w:type="dxa"/>
            <w:shd w:val="clear" w:color="auto" w:fill="auto"/>
          </w:tcPr>
          <w:p w14:paraId="45D6D715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E06081C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2871FEF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84E95E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9D8BE44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4B08154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248E0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69381F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09AE31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06BD6D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63645D6A" w14:textId="77777777" w:rsidTr="0051647E">
        <w:tc>
          <w:tcPr>
            <w:tcW w:w="568" w:type="dxa"/>
            <w:vMerge/>
            <w:shd w:val="clear" w:color="auto" w:fill="auto"/>
          </w:tcPr>
          <w:p w14:paraId="335FDF8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0FFBF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42011C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F31427F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FD0F9E5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F0F7912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FA467D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130040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A16B26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C6953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4577EF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AE28E9" w14:textId="77777777" w:rsidR="0051647E" w:rsidRPr="001D5B4D" w:rsidRDefault="001D5B4D" w:rsidP="0051647E">
            <w:pPr>
              <w:jc w:val="center"/>
            </w:pPr>
            <w:r w:rsidRPr="001D5B4D">
              <w:t>0</w:t>
            </w:r>
          </w:p>
        </w:tc>
      </w:tr>
      <w:tr w:rsidR="0051647E" w:rsidRPr="0051647E" w14:paraId="1A9CE00F" w14:textId="77777777" w:rsidTr="0051647E">
        <w:tc>
          <w:tcPr>
            <w:tcW w:w="568" w:type="dxa"/>
            <w:vMerge/>
            <w:shd w:val="clear" w:color="auto" w:fill="auto"/>
          </w:tcPr>
          <w:p w14:paraId="1C60A59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BC816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BCD1BD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AC71587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291BC0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BE7263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DB3004C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71F536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7CF708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C1DE52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1EC124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853DB4" w14:textId="77777777" w:rsidR="0051647E" w:rsidRPr="001D5B4D" w:rsidRDefault="0051647E" w:rsidP="0051647E">
            <w:pPr>
              <w:jc w:val="center"/>
            </w:pPr>
            <w:r w:rsidRPr="001D5B4D">
              <w:t>0</w:t>
            </w:r>
          </w:p>
        </w:tc>
      </w:tr>
      <w:tr w:rsidR="0051647E" w:rsidRPr="0051647E" w14:paraId="1FD3F541" w14:textId="77777777" w:rsidTr="0051647E">
        <w:tc>
          <w:tcPr>
            <w:tcW w:w="568" w:type="dxa"/>
            <w:vMerge/>
            <w:shd w:val="clear" w:color="auto" w:fill="auto"/>
          </w:tcPr>
          <w:p w14:paraId="0F4C65B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E79F5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0D77483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49DA51F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ED4924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BFC2C3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439414D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38B027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6EA3A6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2CED9C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485A42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F62AC8" w14:textId="77777777" w:rsidR="0051647E" w:rsidRPr="001D5B4D" w:rsidRDefault="0051647E" w:rsidP="0051647E">
            <w:pPr>
              <w:jc w:val="center"/>
            </w:pPr>
            <w:r w:rsidRPr="001D5B4D">
              <w:t>0</w:t>
            </w:r>
          </w:p>
        </w:tc>
      </w:tr>
      <w:tr w:rsidR="00F4620F" w:rsidRPr="0051647E" w14:paraId="1874C58B" w14:textId="77777777" w:rsidTr="0051647E">
        <w:tc>
          <w:tcPr>
            <w:tcW w:w="568" w:type="dxa"/>
            <w:vMerge/>
            <w:shd w:val="clear" w:color="auto" w:fill="auto"/>
          </w:tcPr>
          <w:p w14:paraId="217473B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88EB3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B33588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C195282" w14:textId="77777777" w:rsidR="00F4620F" w:rsidRPr="0051647E" w:rsidRDefault="00F4620F" w:rsidP="00F4620F">
            <w:pPr>
              <w:jc w:val="center"/>
            </w:pPr>
            <w:r w:rsidRPr="00084620">
              <w:t>320,0</w:t>
            </w:r>
          </w:p>
        </w:tc>
        <w:tc>
          <w:tcPr>
            <w:tcW w:w="1134" w:type="dxa"/>
            <w:shd w:val="clear" w:color="auto" w:fill="auto"/>
          </w:tcPr>
          <w:p w14:paraId="527F3698" w14:textId="77777777" w:rsidR="00F4620F" w:rsidRPr="0051647E" w:rsidRDefault="00F4620F" w:rsidP="00F4620F">
            <w:pPr>
              <w:jc w:val="center"/>
            </w:pPr>
            <w:r w:rsidRPr="00084620">
              <w:t>-</w:t>
            </w:r>
          </w:p>
        </w:tc>
        <w:tc>
          <w:tcPr>
            <w:tcW w:w="993" w:type="dxa"/>
            <w:shd w:val="clear" w:color="auto" w:fill="auto"/>
          </w:tcPr>
          <w:p w14:paraId="755E383D" w14:textId="77777777" w:rsidR="00F4620F" w:rsidRPr="0051647E" w:rsidRDefault="00F4620F" w:rsidP="00F4620F">
            <w:pPr>
              <w:jc w:val="center"/>
            </w:pPr>
            <w:r w:rsidRPr="00084620">
              <w:t>-</w:t>
            </w:r>
          </w:p>
        </w:tc>
        <w:tc>
          <w:tcPr>
            <w:tcW w:w="1021" w:type="dxa"/>
            <w:shd w:val="clear" w:color="auto" w:fill="auto"/>
          </w:tcPr>
          <w:p w14:paraId="3AA05FE4" w14:textId="77777777" w:rsidR="00F4620F" w:rsidRPr="0051647E" w:rsidRDefault="00F4620F" w:rsidP="00F4620F">
            <w:pPr>
              <w:jc w:val="center"/>
            </w:pPr>
            <w:r w:rsidRPr="00084620">
              <w:t>320,0</w:t>
            </w:r>
          </w:p>
        </w:tc>
        <w:tc>
          <w:tcPr>
            <w:tcW w:w="963" w:type="dxa"/>
            <w:shd w:val="clear" w:color="auto" w:fill="auto"/>
          </w:tcPr>
          <w:p w14:paraId="358B7EA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878C5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1EAE4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E0FE19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4EEA06" w14:textId="77777777" w:rsidR="00F4620F" w:rsidRPr="001D5B4D" w:rsidRDefault="001D5B4D" w:rsidP="00F4620F">
            <w:pPr>
              <w:jc w:val="center"/>
            </w:pPr>
            <w:r w:rsidRPr="001D5B4D">
              <w:t>1</w:t>
            </w:r>
          </w:p>
        </w:tc>
      </w:tr>
      <w:tr w:rsidR="0051647E" w:rsidRPr="0051647E" w14:paraId="1FA5B375" w14:textId="77777777" w:rsidTr="0051647E">
        <w:tc>
          <w:tcPr>
            <w:tcW w:w="568" w:type="dxa"/>
            <w:vMerge/>
            <w:shd w:val="clear" w:color="auto" w:fill="auto"/>
          </w:tcPr>
          <w:p w14:paraId="52CB256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6704A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2AA73A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45E4220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1B883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E4651F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AC4623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AF8321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EA5939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1CB4EB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5556EE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8CF527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46EC486" w14:textId="77777777" w:rsidTr="0051647E">
        <w:tc>
          <w:tcPr>
            <w:tcW w:w="568" w:type="dxa"/>
            <w:vMerge/>
            <w:shd w:val="clear" w:color="auto" w:fill="auto"/>
          </w:tcPr>
          <w:p w14:paraId="32E264A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3B0EC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B32BDC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AA64D8B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8F9B74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EF9A45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A23881C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0296B7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00CB78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E8B2B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41C208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195214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B1BBC1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8761AE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F1E72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3EA773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AAADB85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B430C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6C0AD6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8C9BB4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E21C79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0F1D16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7FC34F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187BC1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46D31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7A354895" w14:textId="77777777" w:rsidTr="0051647E">
        <w:tc>
          <w:tcPr>
            <w:tcW w:w="568" w:type="dxa"/>
            <w:vMerge w:val="restart"/>
            <w:shd w:val="clear" w:color="auto" w:fill="auto"/>
          </w:tcPr>
          <w:p w14:paraId="620BAFCC" w14:textId="77777777" w:rsidR="0051647E" w:rsidRPr="0051647E" w:rsidRDefault="0051647E" w:rsidP="0051647E">
            <w:pPr>
              <w:jc w:val="center"/>
            </w:pPr>
            <w:r w:rsidRPr="0051647E">
              <w:t>1.1.17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63FF18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МБДОУ «Детский сад д. Черная речка» д. </w:t>
            </w:r>
            <w:proofErr w:type="spellStart"/>
            <w:r w:rsidRPr="0051647E">
              <w:t>Тахтамышево</w:t>
            </w:r>
            <w:proofErr w:type="spellEnd"/>
            <w:r w:rsidRPr="0051647E">
              <w:t>, ул. Советская, 42</w:t>
            </w:r>
          </w:p>
        </w:tc>
        <w:tc>
          <w:tcPr>
            <w:tcW w:w="1276" w:type="dxa"/>
            <w:shd w:val="clear" w:color="auto" w:fill="auto"/>
          </w:tcPr>
          <w:p w14:paraId="183E41B1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76AF473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4D30AEC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FACE6D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71FF5C9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7024DE4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706E2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3FEEFE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C0720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E30B4D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45EAB0E7" w14:textId="77777777" w:rsidTr="0051647E">
        <w:tc>
          <w:tcPr>
            <w:tcW w:w="568" w:type="dxa"/>
            <w:vMerge/>
            <w:shd w:val="clear" w:color="auto" w:fill="auto"/>
          </w:tcPr>
          <w:p w14:paraId="692E847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9DEC7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D8502B2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2C5375D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2E9B650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B03F87F" w14:textId="77777777" w:rsidR="0051647E" w:rsidRPr="0051647E" w:rsidRDefault="00B34F22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2610D61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04B3C0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4985E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A371D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554484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64FA80" w14:textId="77777777" w:rsidR="0051647E" w:rsidRPr="001D5B4D" w:rsidRDefault="0051647E" w:rsidP="0051647E">
            <w:pPr>
              <w:jc w:val="center"/>
            </w:pPr>
          </w:p>
        </w:tc>
      </w:tr>
      <w:tr w:rsidR="0051647E" w:rsidRPr="0051647E" w14:paraId="50D9447A" w14:textId="77777777" w:rsidTr="0051647E">
        <w:tc>
          <w:tcPr>
            <w:tcW w:w="568" w:type="dxa"/>
            <w:vMerge/>
            <w:shd w:val="clear" w:color="auto" w:fill="auto"/>
          </w:tcPr>
          <w:p w14:paraId="579174C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3A78A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33372C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FD855AB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95B8B4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7FB6DA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3A96180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40E453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812C8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096656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4BCEDE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EFF3D22" w14:textId="77777777" w:rsidR="0051647E" w:rsidRPr="001D5B4D" w:rsidRDefault="0051647E" w:rsidP="0051647E">
            <w:pPr>
              <w:jc w:val="center"/>
            </w:pPr>
            <w:r w:rsidRPr="001D5B4D">
              <w:t>0</w:t>
            </w:r>
          </w:p>
        </w:tc>
      </w:tr>
      <w:tr w:rsidR="0051647E" w:rsidRPr="0051647E" w14:paraId="03BD44BB" w14:textId="77777777" w:rsidTr="0051647E">
        <w:tc>
          <w:tcPr>
            <w:tcW w:w="568" w:type="dxa"/>
            <w:vMerge/>
            <w:shd w:val="clear" w:color="auto" w:fill="auto"/>
          </w:tcPr>
          <w:p w14:paraId="3A24D15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80BCD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D97F10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CEC656C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3FBCD8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E099AF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18A388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EA6EA6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7C6D1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71806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1584EC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D31443" w14:textId="77777777" w:rsidR="0051647E" w:rsidRPr="001D5B4D" w:rsidRDefault="0051647E" w:rsidP="0051647E">
            <w:pPr>
              <w:jc w:val="center"/>
            </w:pPr>
            <w:r w:rsidRPr="001D5B4D">
              <w:t>0</w:t>
            </w:r>
          </w:p>
        </w:tc>
      </w:tr>
      <w:tr w:rsidR="00F4620F" w:rsidRPr="0051647E" w14:paraId="2AB5E96A" w14:textId="77777777" w:rsidTr="0051647E">
        <w:tc>
          <w:tcPr>
            <w:tcW w:w="568" w:type="dxa"/>
            <w:vMerge/>
            <w:shd w:val="clear" w:color="auto" w:fill="auto"/>
          </w:tcPr>
          <w:p w14:paraId="0F026D1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20A75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C051C0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30D25EB" w14:textId="77777777" w:rsidR="00F4620F" w:rsidRPr="0051647E" w:rsidRDefault="00F4620F" w:rsidP="00F4620F">
            <w:pPr>
              <w:jc w:val="center"/>
            </w:pPr>
            <w:r w:rsidRPr="00735AD4">
              <w:t>320,0</w:t>
            </w:r>
          </w:p>
        </w:tc>
        <w:tc>
          <w:tcPr>
            <w:tcW w:w="1134" w:type="dxa"/>
            <w:shd w:val="clear" w:color="auto" w:fill="auto"/>
          </w:tcPr>
          <w:p w14:paraId="7A7462D0" w14:textId="77777777" w:rsidR="00F4620F" w:rsidRPr="0051647E" w:rsidRDefault="00F4620F" w:rsidP="00F4620F">
            <w:pPr>
              <w:jc w:val="center"/>
            </w:pPr>
            <w:r w:rsidRPr="00735AD4">
              <w:t>-</w:t>
            </w:r>
          </w:p>
        </w:tc>
        <w:tc>
          <w:tcPr>
            <w:tcW w:w="993" w:type="dxa"/>
            <w:shd w:val="clear" w:color="auto" w:fill="auto"/>
          </w:tcPr>
          <w:p w14:paraId="5DFFB97A" w14:textId="77777777" w:rsidR="00F4620F" w:rsidRPr="0051647E" w:rsidRDefault="00F4620F" w:rsidP="00F4620F">
            <w:pPr>
              <w:jc w:val="center"/>
            </w:pPr>
            <w:r w:rsidRPr="00735AD4">
              <w:t>-</w:t>
            </w:r>
          </w:p>
        </w:tc>
        <w:tc>
          <w:tcPr>
            <w:tcW w:w="1021" w:type="dxa"/>
            <w:shd w:val="clear" w:color="auto" w:fill="auto"/>
          </w:tcPr>
          <w:p w14:paraId="367B5729" w14:textId="77777777" w:rsidR="00F4620F" w:rsidRPr="0051647E" w:rsidRDefault="00F4620F" w:rsidP="00F4620F">
            <w:pPr>
              <w:jc w:val="center"/>
            </w:pPr>
            <w:r w:rsidRPr="00735AD4">
              <w:t>320,0</w:t>
            </w:r>
          </w:p>
        </w:tc>
        <w:tc>
          <w:tcPr>
            <w:tcW w:w="963" w:type="dxa"/>
            <w:shd w:val="clear" w:color="auto" w:fill="auto"/>
          </w:tcPr>
          <w:p w14:paraId="34CB919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9C411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78F76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CB7F62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86BCD76" w14:textId="77777777" w:rsidR="00F4620F" w:rsidRPr="001D5B4D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583DCA41" w14:textId="77777777" w:rsidTr="0051647E">
        <w:tc>
          <w:tcPr>
            <w:tcW w:w="568" w:type="dxa"/>
            <w:vMerge/>
            <w:shd w:val="clear" w:color="auto" w:fill="auto"/>
          </w:tcPr>
          <w:p w14:paraId="1FC8405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59E5F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D7CE5A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914578B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C6F4B4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4A7F68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AAA608E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546FF8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FC6A78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14CD3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01095A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4A4B76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E743775" w14:textId="77777777" w:rsidTr="0051647E">
        <w:tc>
          <w:tcPr>
            <w:tcW w:w="568" w:type="dxa"/>
            <w:vMerge/>
            <w:shd w:val="clear" w:color="auto" w:fill="auto"/>
          </w:tcPr>
          <w:p w14:paraId="5584F80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2C0B4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9B93107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09AC704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D1A66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1E91E2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73761A3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2A99A6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F94784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D7B52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74D863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21C44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904A1CC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B803E8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EC5FC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23CDE9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C9F0AFB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7526E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56194E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B9B265C" w14:textId="77777777" w:rsidR="0051647E" w:rsidRPr="0051647E" w:rsidRDefault="00B34F22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A1B5E3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6FAC9D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1EE14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1B4366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980BAC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4817E013" w14:textId="77777777" w:rsidTr="0051647E">
        <w:tc>
          <w:tcPr>
            <w:tcW w:w="568" w:type="dxa"/>
            <w:vMerge w:val="restart"/>
            <w:shd w:val="clear" w:color="auto" w:fill="auto"/>
          </w:tcPr>
          <w:p w14:paraId="01BFE090" w14:textId="77777777" w:rsidR="00F4620F" w:rsidRPr="0051647E" w:rsidRDefault="00F4620F" w:rsidP="00F4620F">
            <w:pPr>
              <w:jc w:val="center"/>
            </w:pPr>
            <w:r w:rsidRPr="0051647E">
              <w:t>1.1.18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16926F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«Зональненская СОШ</w:t>
            </w:r>
          </w:p>
        </w:tc>
        <w:tc>
          <w:tcPr>
            <w:tcW w:w="1276" w:type="dxa"/>
            <w:shd w:val="clear" w:color="auto" w:fill="auto"/>
          </w:tcPr>
          <w:p w14:paraId="31FC86EB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FD0A0A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5B7969">
              <w:t>6190,8</w:t>
            </w:r>
          </w:p>
        </w:tc>
        <w:tc>
          <w:tcPr>
            <w:tcW w:w="1134" w:type="dxa"/>
            <w:shd w:val="clear" w:color="auto" w:fill="auto"/>
          </w:tcPr>
          <w:p w14:paraId="41AF810E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04F6C8E3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0A8554EE" w14:textId="77777777" w:rsidR="00F4620F" w:rsidRPr="0051647E" w:rsidRDefault="00F4620F" w:rsidP="00F4620F">
            <w:pPr>
              <w:jc w:val="center"/>
            </w:pPr>
            <w:r w:rsidRPr="005B7969">
              <w:t>6190,8</w:t>
            </w:r>
          </w:p>
        </w:tc>
        <w:tc>
          <w:tcPr>
            <w:tcW w:w="963" w:type="dxa"/>
            <w:shd w:val="clear" w:color="auto" w:fill="auto"/>
          </w:tcPr>
          <w:p w14:paraId="3817E53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7C2002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8D5580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115EE3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6057D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930FE3E" w14:textId="77777777" w:rsidTr="0051647E">
        <w:tc>
          <w:tcPr>
            <w:tcW w:w="568" w:type="dxa"/>
            <w:vMerge/>
            <w:shd w:val="clear" w:color="auto" w:fill="auto"/>
          </w:tcPr>
          <w:p w14:paraId="56FC1F7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07EB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19DB78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3054BC9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1134" w:type="dxa"/>
            <w:shd w:val="clear" w:color="auto" w:fill="auto"/>
          </w:tcPr>
          <w:p w14:paraId="7D39128A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11894501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5A28EE22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963" w:type="dxa"/>
            <w:shd w:val="clear" w:color="auto" w:fill="auto"/>
          </w:tcPr>
          <w:p w14:paraId="6F44861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2D8DDD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C492C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4406D5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AF2BD2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2D469502" w14:textId="77777777" w:rsidTr="0051647E">
        <w:tc>
          <w:tcPr>
            <w:tcW w:w="568" w:type="dxa"/>
            <w:vMerge/>
            <w:shd w:val="clear" w:color="auto" w:fill="auto"/>
          </w:tcPr>
          <w:p w14:paraId="27965A2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0E5F6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6E6083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D794B9E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1134" w:type="dxa"/>
            <w:shd w:val="clear" w:color="auto" w:fill="auto"/>
          </w:tcPr>
          <w:p w14:paraId="1156D7EC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4BA64550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44BDD9F7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963" w:type="dxa"/>
            <w:shd w:val="clear" w:color="auto" w:fill="auto"/>
          </w:tcPr>
          <w:p w14:paraId="425FB2A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C553C9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01F56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F3018C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346D01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229DB57" w14:textId="77777777" w:rsidTr="0051647E">
        <w:tc>
          <w:tcPr>
            <w:tcW w:w="568" w:type="dxa"/>
            <w:vMerge/>
            <w:shd w:val="clear" w:color="auto" w:fill="auto"/>
          </w:tcPr>
          <w:p w14:paraId="07CF38C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C310D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D694E42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BEC317D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1134" w:type="dxa"/>
            <w:shd w:val="clear" w:color="auto" w:fill="auto"/>
          </w:tcPr>
          <w:p w14:paraId="1F335763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0FAC35AD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5C93F6FA" w14:textId="77777777" w:rsidR="00F4620F" w:rsidRPr="0051647E" w:rsidRDefault="00F4620F" w:rsidP="00F4620F">
            <w:pPr>
              <w:jc w:val="center"/>
            </w:pPr>
            <w:r w:rsidRPr="005B7969">
              <w:t>0</w:t>
            </w:r>
          </w:p>
        </w:tc>
        <w:tc>
          <w:tcPr>
            <w:tcW w:w="963" w:type="dxa"/>
            <w:shd w:val="clear" w:color="auto" w:fill="auto"/>
          </w:tcPr>
          <w:p w14:paraId="3376B97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CB548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A904D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C2ACA2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9AEAAE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14C960B" w14:textId="77777777" w:rsidTr="0051647E">
        <w:tc>
          <w:tcPr>
            <w:tcW w:w="568" w:type="dxa"/>
            <w:vMerge/>
            <w:shd w:val="clear" w:color="auto" w:fill="auto"/>
          </w:tcPr>
          <w:p w14:paraId="4AD0996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9A0DE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148966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2E7DB27" w14:textId="77777777" w:rsidR="00F4620F" w:rsidRPr="0051647E" w:rsidRDefault="00F4620F" w:rsidP="00F4620F">
            <w:pPr>
              <w:jc w:val="center"/>
            </w:pPr>
            <w:r w:rsidRPr="005B7969">
              <w:t>4981,2</w:t>
            </w:r>
          </w:p>
        </w:tc>
        <w:tc>
          <w:tcPr>
            <w:tcW w:w="1134" w:type="dxa"/>
            <w:shd w:val="clear" w:color="auto" w:fill="auto"/>
          </w:tcPr>
          <w:p w14:paraId="43CF63D9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06365F44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6EF1689A" w14:textId="77777777" w:rsidR="00F4620F" w:rsidRPr="0051647E" w:rsidRDefault="00F4620F" w:rsidP="00F4620F">
            <w:pPr>
              <w:jc w:val="center"/>
            </w:pPr>
            <w:r w:rsidRPr="005B7969">
              <w:t>4981,2</w:t>
            </w:r>
          </w:p>
        </w:tc>
        <w:tc>
          <w:tcPr>
            <w:tcW w:w="963" w:type="dxa"/>
            <w:shd w:val="clear" w:color="auto" w:fill="auto"/>
          </w:tcPr>
          <w:p w14:paraId="3E46BEE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1761F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17033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CE3732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C58A05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534BDDA" w14:textId="77777777" w:rsidTr="0051647E">
        <w:tc>
          <w:tcPr>
            <w:tcW w:w="568" w:type="dxa"/>
            <w:vMerge/>
            <w:shd w:val="clear" w:color="auto" w:fill="auto"/>
          </w:tcPr>
          <w:p w14:paraId="4224EEA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E346A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31AE018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913C79F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1134" w:type="dxa"/>
            <w:shd w:val="clear" w:color="auto" w:fill="auto"/>
          </w:tcPr>
          <w:p w14:paraId="76DDDC80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38610E1D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7E6752DC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963" w:type="dxa"/>
            <w:shd w:val="clear" w:color="auto" w:fill="auto"/>
          </w:tcPr>
          <w:p w14:paraId="5CE2CA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7D291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9E419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947A08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E5AD4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482CD6A" w14:textId="77777777" w:rsidTr="0051647E">
        <w:tc>
          <w:tcPr>
            <w:tcW w:w="568" w:type="dxa"/>
            <w:vMerge/>
            <w:shd w:val="clear" w:color="auto" w:fill="auto"/>
          </w:tcPr>
          <w:p w14:paraId="33643E3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B3C50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99AF53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0E7D593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1134" w:type="dxa"/>
            <w:shd w:val="clear" w:color="auto" w:fill="auto"/>
          </w:tcPr>
          <w:p w14:paraId="18F93AC0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2C4FA321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0631F87E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963" w:type="dxa"/>
            <w:shd w:val="clear" w:color="auto" w:fill="auto"/>
          </w:tcPr>
          <w:p w14:paraId="4616A28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66346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F5ADC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017D10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B9F1E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069502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90F3DD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C33A6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A3E267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E313540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1134" w:type="dxa"/>
            <w:shd w:val="clear" w:color="auto" w:fill="auto"/>
          </w:tcPr>
          <w:p w14:paraId="70D4BC0D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993" w:type="dxa"/>
            <w:shd w:val="clear" w:color="auto" w:fill="auto"/>
          </w:tcPr>
          <w:p w14:paraId="2C3F3CD4" w14:textId="77777777" w:rsidR="00F4620F" w:rsidRPr="0051647E" w:rsidRDefault="00F4620F" w:rsidP="00F4620F">
            <w:pPr>
              <w:jc w:val="center"/>
            </w:pPr>
            <w:r w:rsidRPr="005B7969">
              <w:t>-</w:t>
            </w:r>
          </w:p>
        </w:tc>
        <w:tc>
          <w:tcPr>
            <w:tcW w:w="1021" w:type="dxa"/>
            <w:shd w:val="clear" w:color="auto" w:fill="auto"/>
          </w:tcPr>
          <w:p w14:paraId="110D5F78" w14:textId="77777777" w:rsidR="00F4620F" w:rsidRPr="0051647E" w:rsidRDefault="00F4620F" w:rsidP="00F4620F">
            <w:pPr>
              <w:jc w:val="center"/>
            </w:pPr>
            <w:r w:rsidRPr="005B7969">
              <w:t>403,2</w:t>
            </w:r>
          </w:p>
        </w:tc>
        <w:tc>
          <w:tcPr>
            <w:tcW w:w="963" w:type="dxa"/>
            <w:shd w:val="clear" w:color="auto" w:fill="auto"/>
          </w:tcPr>
          <w:p w14:paraId="491438E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D7427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1CCB1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3A6C86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62FBF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4AF4A93" w14:textId="77777777" w:rsidTr="0051647E">
        <w:tc>
          <w:tcPr>
            <w:tcW w:w="568" w:type="dxa"/>
            <w:vMerge w:val="restart"/>
            <w:shd w:val="clear" w:color="auto" w:fill="auto"/>
          </w:tcPr>
          <w:p w14:paraId="5334DA0F" w14:textId="77777777" w:rsidR="00F4620F" w:rsidRPr="0051647E" w:rsidRDefault="00F4620F" w:rsidP="00F4620F">
            <w:pPr>
              <w:jc w:val="center"/>
            </w:pPr>
            <w:r w:rsidRPr="0051647E">
              <w:t>1.1.19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D9E4EE3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«Начальная общеобразовательная школа </w:t>
            </w:r>
            <w:proofErr w:type="spellStart"/>
            <w:r w:rsidRPr="0051647E">
              <w:t>мкр</w:t>
            </w:r>
            <w:proofErr w:type="spellEnd"/>
            <w:r w:rsidRPr="0051647E">
              <w:t>. «Южные ворота»</w:t>
            </w:r>
          </w:p>
        </w:tc>
        <w:tc>
          <w:tcPr>
            <w:tcW w:w="1276" w:type="dxa"/>
            <w:shd w:val="clear" w:color="auto" w:fill="auto"/>
          </w:tcPr>
          <w:p w14:paraId="2D452159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01D26B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65667E">
              <w:t>2831,8</w:t>
            </w:r>
          </w:p>
        </w:tc>
        <w:tc>
          <w:tcPr>
            <w:tcW w:w="1134" w:type="dxa"/>
            <w:shd w:val="clear" w:color="auto" w:fill="auto"/>
          </w:tcPr>
          <w:p w14:paraId="09638DC8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B42EDD3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61AA8C05" w14:textId="77777777" w:rsidR="00F4620F" w:rsidRPr="0051647E" w:rsidRDefault="00F4620F" w:rsidP="00F4620F">
            <w:pPr>
              <w:jc w:val="center"/>
            </w:pPr>
            <w:r w:rsidRPr="0065667E">
              <w:t>2831,8</w:t>
            </w:r>
          </w:p>
        </w:tc>
        <w:tc>
          <w:tcPr>
            <w:tcW w:w="963" w:type="dxa"/>
            <w:shd w:val="clear" w:color="auto" w:fill="auto"/>
          </w:tcPr>
          <w:p w14:paraId="66CA89E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189CC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43A442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015EA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98317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108795A" w14:textId="77777777" w:rsidTr="0051647E">
        <w:tc>
          <w:tcPr>
            <w:tcW w:w="568" w:type="dxa"/>
            <w:vMerge/>
            <w:shd w:val="clear" w:color="auto" w:fill="auto"/>
          </w:tcPr>
          <w:p w14:paraId="43CCABC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E73BA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E926C7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D816C58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1134" w:type="dxa"/>
            <w:shd w:val="clear" w:color="auto" w:fill="auto"/>
          </w:tcPr>
          <w:p w14:paraId="192653D2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E6A6FD6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045148B3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963" w:type="dxa"/>
            <w:shd w:val="clear" w:color="auto" w:fill="auto"/>
          </w:tcPr>
          <w:p w14:paraId="3D5EBA7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62547D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41FBA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1608CA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0027ED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C654E81" w14:textId="77777777" w:rsidTr="0051647E">
        <w:tc>
          <w:tcPr>
            <w:tcW w:w="568" w:type="dxa"/>
            <w:vMerge/>
            <w:shd w:val="clear" w:color="auto" w:fill="auto"/>
          </w:tcPr>
          <w:p w14:paraId="7D244BC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7B380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223E30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AB88DD4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1134" w:type="dxa"/>
            <w:shd w:val="clear" w:color="auto" w:fill="auto"/>
          </w:tcPr>
          <w:p w14:paraId="7525E869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4A5201A6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471620BC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963" w:type="dxa"/>
            <w:shd w:val="clear" w:color="auto" w:fill="auto"/>
          </w:tcPr>
          <w:p w14:paraId="36F2A78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12FBE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57B14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C38C62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16025C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5A622581" w14:textId="77777777" w:rsidTr="0051647E">
        <w:tc>
          <w:tcPr>
            <w:tcW w:w="568" w:type="dxa"/>
            <w:vMerge/>
            <w:shd w:val="clear" w:color="auto" w:fill="auto"/>
          </w:tcPr>
          <w:p w14:paraId="75815E7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2C10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83ADF8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FB5ABC8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1134" w:type="dxa"/>
            <w:shd w:val="clear" w:color="auto" w:fill="auto"/>
          </w:tcPr>
          <w:p w14:paraId="478BE355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5C9D1F40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12C4BF42" w14:textId="77777777" w:rsidR="00F4620F" w:rsidRPr="0051647E" w:rsidRDefault="00F4620F" w:rsidP="00F4620F">
            <w:pPr>
              <w:jc w:val="center"/>
            </w:pPr>
            <w:r w:rsidRPr="0065667E">
              <w:t>0</w:t>
            </w:r>
          </w:p>
        </w:tc>
        <w:tc>
          <w:tcPr>
            <w:tcW w:w="963" w:type="dxa"/>
            <w:shd w:val="clear" w:color="auto" w:fill="auto"/>
          </w:tcPr>
          <w:p w14:paraId="20E9F4C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A5F8FA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16664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95DF07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DE835C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5D0EC27" w14:textId="77777777" w:rsidTr="0051647E">
        <w:tc>
          <w:tcPr>
            <w:tcW w:w="568" w:type="dxa"/>
            <w:vMerge/>
            <w:shd w:val="clear" w:color="auto" w:fill="auto"/>
          </w:tcPr>
          <w:p w14:paraId="0245B1D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C42EC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42EEBE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5CDE22F" w14:textId="77777777" w:rsidR="00F4620F" w:rsidRPr="0051647E" w:rsidRDefault="00F4620F" w:rsidP="00F4620F">
            <w:pPr>
              <w:jc w:val="center"/>
            </w:pPr>
            <w:r w:rsidRPr="0065667E">
              <w:t>1622,2</w:t>
            </w:r>
          </w:p>
        </w:tc>
        <w:tc>
          <w:tcPr>
            <w:tcW w:w="1134" w:type="dxa"/>
            <w:shd w:val="clear" w:color="auto" w:fill="auto"/>
          </w:tcPr>
          <w:p w14:paraId="766B2C51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08901A63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1B50FE4A" w14:textId="77777777" w:rsidR="00F4620F" w:rsidRPr="0051647E" w:rsidRDefault="00F4620F" w:rsidP="00F4620F">
            <w:pPr>
              <w:jc w:val="center"/>
            </w:pPr>
            <w:r w:rsidRPr="0065667E">
              <w:t>1622,2</w:t>
            </w:r>
          </w:p>
        </w:tc>
        <w:tc>
          <w:tcPr>
            <w:tcW w:w="963" w:type="dxa"/>
            <w:shd w:val="clear" w:color="auto" w:fill="auto"/>
          </w:tcPr>
          <w:p w14:paraId="0D382AD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CF1D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AA9548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D1C04F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F7A70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F360225" w14:textId="77777777" w:rsidTr="0051647E">
        <w:tc>
          <w:tcPr>
            <w:tcW w:w="568" w:type="dxa"/>
            <w:vMerge/>
            <w:shd w:val="clear" w:color="auto" w:fill="auto"/>
          </w:tcPr>
          <w:p w14:paraId="0B0057D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363AA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75F6CE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68A359F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1134" w:type="dxa"/>
            <w:shd w:val="clear" w:color="auto" w:fill="auto"/>
          </w:tcPr>
          <w:p w14:paraId="0F37E71C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6EA9E88C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074B38BA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963" w:type="dxa"/>
            <w:shd w:val="clear" w:color="auto" w:fill="auto"/>
          </w:tcPr>
          <w:p w14:paraId="6BCBE06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76CCF6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5D38D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759B60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7A9914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F3B4D81" w14:textId="77777777" w:rsidTr="0051647E">
        <w:tc>
          <w:tcPr>
            <w:tcW w:w="568" w:type="dxa"/>
            <w:vMerge/>
            <w:shd w:val="clear" w:color="auto" w:fill="auto"/>
          </w:tcPr>
          <w:p w14:paraId="25FCFA4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19DEB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81EE6A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FA453EB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1134" w:type="dxa"/>
            <w:shd w:val="clear" w:color="auto" w:fill="auto"/>
          </w:tcPr>
          <w:p w14:paraId="7E341823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2F8EF8A4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1AE58439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963" w:type="dxa"/>
            <w:shd w:val="clear" w:color="auto" w:fill="auto"/>
          </w:tcPr>
          <w:p w14:paraId="720E2D9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F8AEA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506B8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F39B20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6F4874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1316ED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1190CA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0744C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E54AAB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56E88EB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1134" w:type="dxa"/>
            <w:shd w:val="clear" w:color="auto" w:fill="auto"/>
          </w:tcPr>
          <w:p w14:paraId="0C877086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993" w:type="dxa"/>
            <w:shd w:val="clear" w:color="auto" w:fill="auto"/>
          </w:tcPr>
          <w:p w14:paraId="42F46D4A" w14:textId="77777777" w:rsidR="00F4620F" w:rsidRPr="0051647E" w:rsidRDefault="00F4620F" w:rsidP="00F4620F">
            <w:pPr>
              <w:jc w:val="center"/>
            </w:pPr>
            <w:r w:rsidRPr="0065667E">
              <w:t>-</w:t>
            </w:r>
          </w:p>
        </w:tc>
        <w:tc>
          <w:tcPr>
            <w:tcW w:w="1021" w:type="dxa"/>
            <w:shd w:val="clear" w:color="auto" w:fill="auto"/>
          </w:tcPr>
          <w:p w14:paraId="36119AF5" w14:textId="77777777" w:rsidR="00F4620F" w:rsidRPr="0051647E" w:rsidRDefault="00F4620F" w:rsidP="00F4620F">
            <w:pPr>
              <w:jc w:val="center"/>
            </w:pPr>
            <w:r w:rsidRPr="0065667E">
              <w:t>403,2</w:t>
            </w:r>
          </w:p>
        </w:tc>
        <w:tc>
          <w:tcPr>
            <w:tcW w:w="963" w:type="dxa"/>
            <w:shd w:val="clear" w:color="auto" w:fill="auto"/>
          </w:tcPr>
          <w:p w14:paraId="5C72722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D9166F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2882D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30AC9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5A6DC1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F2B0661" w14:textId="77777777" w:rsidTr="0051647E">
        <w:tc>
          <w:tcPr>
            <w:tcW w:w="568" w:type="dxa"/>
            <w:vMerge w:val="restart"/>
            <w:shd w:val="clear" w:color="auto" w:fill="auto"/>
          </w:tcPr>
          <w:p w14:paraId="2075ECF9" w14:textId="77777777" w:rsidR="00F4620F" w:rsidRPr="0051647E" w:rsidRDefault="00F4620F" w:rsidP="00F4620F">
            <w:pPr>
              <w:jc w:val="center"/>
            </w:pPr>
            <w:r w:rsidRPr="0051647E">
              <w:t>1.1.20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710CF24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«ДС Южные ворота»</w:t>
            </w:r>
          </w:p>
        </w:tc>
        <w:tc>
          <w:tcPr>
            <w:tcW w:w="1276" w:type="dxa"/>
            <w:shd w:val="clear" w:color="auto" w:fill="auto"/>
          </w:tcPr>
          <w:p w14:paraId="0AE78B3F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FD5AA54" w14:textId="77777777" w:rsidR="00F4620F" w:rsidRPr="0051647E" w:rsidRDefault="00F4620F" w:rsidP="00B34F22">
            <w:pPr>
              <w:jc w:val="center"/>
              <w:rPr>
                <w:highlight w:val="yellow"/>
              </w:rPr>
            </w:pPr>
            <w:r w:rsidRPr="008674AB">
              <w:t>2860,8</w:t>
            </w:r>
          </w:p>
        </w:tc>
        <w:tc>
          <w:tcPr>
            <w:tcW w:w="1134" w:type="dxa"/>
            <w:shd w:val="clear" w:color="auto" w:fill="auto"/>
          </w:tcPr>
          <w:p w14:paraId="72F44C6D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2124F1CD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215D1739" w14:textId="77777777" w:rsidR="00F4620F" w:rsidRPr="0051647E" w:rsidRDefault="00F4620F" w:rsidP="00B34F22">
            <w:pPr>
              <w:jc w:val="center"/>
            </w:pPr>
            <w:r w:rsidRPr="008674AB">
              <w:t>2860,8</w:t>
            </w:r>
          </w:p>
        </w:tc>
        <w:tc>
          <w:tcPr>
            <w:tcW w:w="963" w:type="dxa"/>
            <w:shd w:val="clear" w:color="auto" w:fill="auto"/>
          </w:tcPr>
          <w:p w14:paraId="0B509FB4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F0B867F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338243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19332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CC782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75E1AE8" w14:textId="77777777" w:rsidTr="0051647E">
        <w:tc>
          <w:tcPr>
            <w:tcW w:w="568" w:type="dxa"/>
            <w:vMerge/>
            <w:shd w:val="clear" w:color="auto" w:fill="auto"/>
          </w:tcPr>
          <w:p w14:paraId="20A07B4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A6039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E3DB65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E6485FD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1134" w:type="dxa"/>
            <w:shd w:val="clear" w:color="auto" w:fill="auto"/>
          </w:tcPr>
          <w:p w14:paraId="6174FBA6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5FE6E6BF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382F0641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963" w:type="dxa"/>
            <w:shd w:val="clear" w:color="auto" w:fill="auto"/>
          </w:tcPr>
          <w:p w14:paraId="7F0FAF6B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C9AAD6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EAB9D1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8B69B4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06ED7EA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2BB556E" w14:textId="77777777" w:rsidTr="0051647E">
        <w:tc>
          <w:tcPr>
            <w:tcW w:w="568" w:type="dxa"/>
            <w:vMerge/>
            <w:shd w:val="clear" w:color="auto" w:fill="auto"/>
          </w:tcPr>
          <w:p w14:paraId="103AE32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29948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C33E9D0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E9DCA8C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1134" w:type="dxa"/>
            <w:shd w:val="clear" w:color="auto" w:fill="auto"/>
          </w:tcPr>
          <w:p w14:paraId="16702B9D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6845D5D6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5A296E99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963" w:type="dxa"/>
            <w:shd w:val="clear" w:color="auto" w:fill="auto"/>
          </w:tcPr>
          <w:p w14:paraId="0284C717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AD67939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F55E9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039CFD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E866C4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5E8468C5" w14:textId="77777777" w:rsidTr="0051647E">
        <w:tc>
          <w:tcPr>
            <w:tcW w:w="568" w:type="dxa"/>
            <w:vMerge/>
            <w:shd w:val="clear" w:color="auto" w:fill="auto"/>
          </w:tcPr>
          <w:p w14:paraId="37C929E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59BE6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E9C7A2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F9C92BB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1134" w:type="dxa"/>
            <w:shd w:val="clear" w:color="auto" w:fill="auto"/>
          </w:tcPr>
          <w:p w14:paraId="24B5D399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6E8348E1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3D8FD7B3" w14:textId="77777777" w:rsidR="00F4620F" w:rsidRPr="0051647E" w:rsidRDefault="00F4620F" w:rsidP="00B34F22">
            <w:pPr>
              <w:jc w:val="center"/>
            </w:pPr>
            <w:r w:rsidRPr="008674AB">
              <w:t>0</w:t>
            </w:r>
          </w:p>
        </w:tc>
        <w:tc>
          <w:tcPr>
            <w:tcW w:w="963" w:type="dxa"/>
            <w:shd w:val="clear" w:color="auto" w:fill="auto"/>
          </w:tcPr>
          <w:p w14:paraId="5252C086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B0ADFE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40FD6E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EB3DF1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815AC7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4B2CADF" w14:textId="77777777" w:rsidTr="0051647E">
        <w:tc>
          <w:tcPr>
            <w:tcW w:w="568" w:type="dxa"/>
            <w:vMerge/>
            <w:shd w:val="clear" w:color="auto" w:fill="auto"/>
          </w:tcPr>
          <w:p w14:paraId="18B43DA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AE4C0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A81F0F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EBC4CDA" w14:textId="77777777" w:rsidR="00F4620F" w:rsidRPr="0051647E" w:rsidRDefault="00F4620F" w:rsidP="00B34F22">
            <w:pPr>
              <w:jc w:val="center"/>
            </w:pPr>
            <w:r w:rsidRPr="008674AB">
              <w:t>1075,2</w:t>
            </w:r>
          </w:p>
        </w:tc>
        <w:tc>
          <w:tcPr>
            <w:tcW w:w="1134" w:type="dxa"/>
            <w:shd w:val="clear" w:color="auto" w:fill="auto"/>
          </w:tcPr>
          <w:p w14:paraId="58DD2F32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38686F80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198A4F47" w14:textId="77777777" w:rsidR="00F4620F" w:rsidRPr="0051647E" w:rsidRDefault="00F4620F" w:rsidP="00B34F22">
            <w:pPr>
              <w:jc w:val="center"/>
            </w:pPr>
            <w:r w:rsidRPr="008674AB">
              <w:t>1075,2</w:t>
            </w:r>
          </w:p>
        </w:tc>
        <w:tc>
          <w:tcPr>
            <w:tcW w:w="963" w:type="dxa"/>
            <w:shd w:val="clear" w:color="auto" w:fill="auto"/>
          </w:tcPr>
          <w:p w14:paraId="6A101F19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785E6CA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F38BA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8416F5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58549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32EB21D" w14:textId="77777777" w:rsidTr="0051647E">
        <w:tc>
          <w:tcPr>
            <w:tcW w:w="568" w:type="dxa"/>
            <w:vMerge/>
            <w:shd w:val="clear" w:color="auto" w:fill="auto"/>
          </w:tcPr>
          <w:p w14:paraId="0A1DC3E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F218C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ACDD7D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EB9C66C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1134" w:type="dxa"/>
            <w:shd w:val="clear" w:color="auto" w:fill="auto"/>
          </w:tcPr>
          <w:p w14:paraId="17FDF80D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0521C3E6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7B64F25E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963" w:type="dxa"/>
            <w:shd w:val="clear" w:color="auto" w:fill="auto"/>
          </w:tcPr>
          <w:p w14:paraId="6AB2F99B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F1E9A14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09EB4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B92C50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9C672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CD54E1E" w14:textId="77777777" w:rsidTr="0051647E">
        <w:tc>
          <w:tcPr>
            <w:tcW w:w="568" w:type="dxa"/>
            <w:vMerge/>
            <w:shd w:val="clear" w:color="auto" w:fill="auto"/>
          </w:tcPr>
          <w:p w14:paraId="7173E60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4CEFD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09AD038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E32D380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1134" w:type="dxa"/>
            <w:shd w:val="clear" w:color="auto" w:fill="auto"/>
          </w:tcPr>
          <w:p w14:paraId="5EE8C990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23898104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6D2738E9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963" w:type="dxa"/>
            <w:shd w:val="clear" w:color="auto" w:fill="auto"/>
          </w:tcPr>
          <w:p w14:paraId="14BF4745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1DE907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81658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E21619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A9740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829703D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E22AE5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87FAF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B436D1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6A7BC48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1134" w:type="dxa"/>
            <w:shd w:val="clear" w:color="auto" w:fill="auto"/>
          </w:tcPr>
          <w:p w14:paraId="0BEECD28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993" w:type="dxa"/>
            <w:shd w:val="clear" w:color="auto" w:fill="auto"/>
          </w:tcPr>
          <w:p w14:paraId="63413771" w14:textId="77777777" w:rsidR="00F4620F" w:rsidRPr="0051647E" w:rsidRDefault="00F4620F" w:rsidP="00B34F22">
            <w:pPr>
              <w:jc w:val="center"/>
            </w:pPr>
            <w:r w:rsidRPr="008674AB">
              <w:t>-</w:t>
            </w:r>
          </w:p>
        </w:tc>
        <w:tc>
          <w:tcPr>
            <w:tcW w:w="1021" w:type="dxa"/>
            <w:shd w:val="clear" w:color="auto" w:fill="auto"/>
          </w:tcPr>
          <w:p w14:paraId="57F8E7EE" w14:textId="77777777" w:rsidR="00F4620F" w:rsidRPr="0051647E" w:rsidRDefault="00F4620F" w:rsidP="00B34F22">
            <w:pPr>
              <w:jc w:val="center"/>
            </w:pPr>
            <w:r w:rsidRPr="008674AB">
              <w:t>595,2</w:t>
            </w:r>
          </w:p>
        </w:tc>
        <w:tc>
          <w:tcPr>
            <w:tcW w:w="963" w:type="dxa"/>
            <w:shd w:val="clear" w:color="auto" w:fill="auto"/>
          </w:tcPr>
          <w:p w14:paraId="02E6754C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E2EA44C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61E09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BF1B75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12ED61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81C68D3" w14:textId="77777777" w:rsidTr="0051647E">
        <w:tc>
          <w:tcPr>
            <w:tcW w:w="568" w:type="dxa"/>
            <w:vMerge w:val="restart"/>
            <w:shd w:val="clear" w:color="auto" w:fill="auto"/>
          </w:tcPr>
          <w:p w14:paraId="48C3B15F" w14:textId="77777777" w:rsidR="00F4620F" w:rsidRPr="0051647E" w:rsidRDefault="00F4620F" w:rsidP="00F4620F">
            <w:pPr>
              <w:jc w:val="center"/>
            </w:pPr>
            <w:r w:rsidRPr="0051647E">
              <w:t>1.1.21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7861DB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«Интеграция»</w:t>
            </w:r>
          </w:p>
        </w:tc>
        <w:tc>
          <w:tcPr>
            <w:tcW w:w="1276" w:type="dxa"/>
            <w:shd w:val="clear" w:color="auto" w:fill="auto"/>
          </w:tcPr>
          <w:p w14:paraId="234EC7F5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059BABA" w14:textId="77777777" w:rsidR="00F4620F" w:rsidRPr="0051647E" w:rsidRDefault="00F4620F" w:rsidP="00B34F22">
            <w:pPr>
              <w:jc w:val="center"/>
              <w:rPr>
                <w:highlight w:val="yellow"/>
              </w:rPr>
            </w:pPr>
            <w:r w:rsidRPr="0090625B">
              <w:t>4941,8</w:t>
            </w:r>
          </w:p>
        </w:tc>
        <w:tc>
          <w:tcPr>
            <w:tcW w:w="1134" w:type="dxa"/>
            <w:shd w:val="clear" w:color="auto" w:fill="auto"/>
          </w:tcPr>
          <w:p w14:paraId="2D5D384E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6C45CDCB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4CF4CD32" w14:textId="77777777" w:rsidR="00F4620F" w:rsidRPr="0051647E" w:rsidRDefault="00F4620F" w:rsidP="00B34F22">
            <w:pPr>
              <w:jc w:val="center"/>
            </w:pPr>
            <w:r w:rsidRPr="0090625B">
              <w:t>4941,8</w:t>
            </w:r>
          </w:p>
        </w:tc>
        <w:tc>
          <w:tcPr>
            <w:tcW w:w="963" w:type="dxa"/>
            <w:shd w:val="clear" w:color="auto" w:fill="auto"/>
          </w:tcPr>
          <w:p w14:paraId="6670D918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455712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2A0FDB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AEEE8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01335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489B98D" w14:textId="77777777" w:rsidTr="0051647E">
        <w:tc>
          <w:tcPr>
            <w:tcW w:w="568" w:type="dxa"/>
            <w:vMerge/>
            <w:shd w:val="clear" w:color="auto" w:fill="auto"/>
          </w:tcPr>
          <w:p w14:paraId="24EE520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CD952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E10039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4D23D82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1134" w:type="dxa"/>
            <w:shd w:val="clear" w:color="auto" w:fill="auto"/>
          </w:tcPr>
          <w:p w14:paraId="508E83E9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066759C4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45EB58B1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963" w:type="dxa"/>
            <w:shd w:val="clear" w:color="auto" w:fill="auto"/>
          </w:tcPr>
          <w:p w14:paraId="70B669BF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103B05C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591898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B5593D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14DDB1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48E44CC" w14:textId="77777777" w:rsidTr="0051647E">
        <w:tc>
          <w:tcPr>
            <w:tcW w:w="568" w:type="dxa"/>
            <w:vMerge/>
            <w:shd w:val="clear" w:color="auto" w:fill="auto"/>
          </w:tcPr>
          <w:p w14:paraId="52A01F9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E843E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83197D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075BF4E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1134" w:type="dxa"/>
            <w:shd w:val="clear" w:color="auto" w:fill="auto"/>
          </w:tcPr>
          <w:p w14:paraId="6038E694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01F2B467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56FF97D4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963" w:type="dxa"/>
            <w:shd w:val="clear" w:color="auto" w:fill="auto"/>
          </w:tcPr>
          <w:p w14:paraId="267073A4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1119F8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21E0C3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5C6B07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6D421E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0875CD8" w14:textId="77777777" w:rsidTr="0051647E">
        <w:tc>
          <w:tcPr>
            <w:tcW w:w="568" w:type="dxa"/>
            <w:vMerge/>
            <w:shd w:val="clear" w:color="auto" w:fill="auto"/>
          </w:tcPr>
          <w:p w14:paraId="10F2466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831C9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ED3B93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9136B5E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1134" w:type="dxa"/>
            <w:shd w:val="clear" w:color="auto" w:fill="auto"/>
          </w:tcPr>
          <w:p w14:paraId="690ABD74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5C12EFD8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5D88101A" w14:textId="77777777" w:rsidR="00F4620F" w:rsidRPr="0051647E" w:rsidRDefault="00F4620F" w:rsidP="00B34F22">
            <w:pPr>
              <w:jc w:val="center"/>
            </w:pPr>
            <w:r w:rsidRPr="0090625B">
              <w:t>0</w:t>
            </w:r>
          </w:p>
        </w:tc>
        <w:tc>
          <w:tcPr>
            <w:tcW w:w="963" w:type="dxa"/>
            <w:shd w:val="clear" w:color="auto" w:fill="auto"/>
          </w:tcPr>
          <w:p w14:paraId="47DE9F18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8A39E7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BDC391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A882AC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DF2B28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247475C" w14:textId="77777777" w:rsidTr="0051647E">
        <w:tc>
          <w:tcPr>
            <w:tcW w:w="568" w:type="dxa"/>
            <w:vMerge/>
            <w:shd w:val="clear" w:color="auto" w:fill="auto"/>
          </w:tcPr>
          <w:p w14:paraId="1401B6F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D4FC2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DAE0AE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8EA2BA1" w14:textId="77777777" w:rsidR="00F4620F" w:rsidRPr="0051647E" w:rsidRDefault="00F4620F" w:rsidP="00B34F22">
            <w:pPr>
              <w:jc w:val="center"/>
            </w:pPr>
            <w:r w:rsidRPr="0090625B">
              <w:t>3732,2</w:t>
            </w:r>
          </w:p>
        </w:tc>
        <w:tc>
          <w:tcPr>
            <w:tcW w:w="1134" w:type="dxa"/>
            <w:shd w:val="clear" w:color="auto" w:fill="auto"/>
          </w:tcPr>
          <w:p w14:paraId="2A98B713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3FB429D8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7DB62A6B" w14:textId="77777777" w:rsidR="00F4620F" w:rsidRPr="0051647E" w:rsidRDefault="00F4620F" w:rsidP="00B34F22">
            <w:pPr>
              <w:jc w:val="center"/>
            </w:pPr>
            <w:r w:rsidRPr="0090625B">
              <w:t>3732,2</w:t>
            </w:r>
          </w:p>
        </w:tc>
        <w:tc>
          <w:tcPr>
            <w:tcW w:w="963" w:type="dxa"/>
            <w:shd w:val="clear" w:color="auto" w:fill="auto"/>
          </w:tcPr>
          <w:p w14:paraId="50863ABD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8845D8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EEC398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766A8A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6127F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380B834" w14:textId="77777777" w:rsidTr="0051647E">
        <w:tc>
          <w:tcPr>
            <w:tcW w:w="568" w:type="dxa"/>
            <w:vMerge/>
            <w:shd w:val="clear" w:color="auto" w:fill="auto"/>
          </w:tcPr>
          <w:p w14:paraId="43896E6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5D91C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AD6A43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1D25B51" w14:textId="77777777" w:rsidR="00F4620F" w:rsidRPr="0051647E" w:rsidRDefault="00F4620F" w:rsidP="00B34F22">
            <w:pPr>
              <w:jc w:val="center"/>
            </w:pPr>
            <w:r w:rsidRPr="0090625B">
              <w:t>403,2</w:t>
            </w:r>
          </w:p>
        </w:tc>
        <w:tc>
          <w:tcPr>
            <w:tcW w:w="1134" w:type="dxa"/>
            <w:shd w:val="clear" w:color="auto" w:fill="auto"/>
          </w:tcPr>
          <w:p w14:paraId="4E05F722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55E6C2D8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10CDBD1A" w14:textId="77777777" w:rsidR="00F4620F" w:rsidRPr="0051647E" w:rsidRDefault="00F4620F" w:rsidP="00B34F22">
            <w:pPr>
              <w:jc w:val="center"/>
            </w:pPr>
            <w:r w:rsidRPr="0090625B">
              <w:t>403,2</w:t>
            </w:r>
          </w:p>
        </w:tc>
        <w:tc>
          <w:tcPr>
            <w:tcW w:w="963" w:type="dxa"/>
            <w:shd w:val="clear" w:color="auto" w:fill="auto"/>
          </w:tcPr>
          <w:p w14:paraId="3FDC3FC0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867027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898C5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ED9CF5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F3AEA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B55A2F4" w14:textId="77777777" w:rsidTr="0051647E">
        <w:tc>
          <w:tcPr>
            <w:tcW w:w="568" w:type="dxa"/>
            <w:vMerge/>
            <w:shd w:val="clear" w:color="auto" w:fill="auto"/>
          </w:tcPr>
          <w:p w14:paraId="3C2773E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95B2D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FBBB9A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958CB53" w14:textId="77777777" w:rsidR="00F4620F" w:rsidRPr="0051647E" w:rsidRDefault="00F4620F" w:rsidP="00B34F22">
            <w:pPr>
              <w:jc w:val="center"/>
            </w:pPr>
            <w:r w:rsidRPr="0090625B">
              <w:t>403,2</w:t>
            </w:r>
          </w:p>
        </w:tc>
        <w:tc>
          <w:tcPr>
            <w:tcW w:w="1134" w:type="dxa"/>
            <w:shd w:val="clear" w:color="auto" w:fill="auto"/>
          </w:tcPr>
          <w:p w14:paraId="0E7D1AD4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993" w:type="dxa"/>
            <w:shd w:val="clear" w:color="auto" w:fill="auto"/>
          </w:tcPr>
          <w:p w14:paraId="707AEB2A" w14:textId="77777777" w:rsidR="00F4620F" w:rsidRPr="0051647E" w:rsidRDefault="00F4620F" w:rsidP="00B34F22">
            <w:pPr>
              <w:jc w:val="center"/>
            </w:pPr>
            <w:r w:rsidRPr="0090625B">
              <w:t>-</w:t>
            </w:r>
          </w:p>
        </w:tc>
        <w:tc>
          <w:tcPr>
            <w:tcW w:w="1021" w:type="dxa"/>
            <w:shd w:val="clear" w:color="auto" w:fill="auto"/>
          </w:tcPr>
          <w:p w14:paraId="369C9448" w14:textId="77777777" w:rsidR="00F4620F" w:rsidRPr="0051647E" w:rsidRDefault="00F4620F" w:rsidP="00B34F22">
            <w:pPr>
              <w:jc w:val="center"/>
            </w:pPr>
            <w:r w:rsidRPr="0090625B">
              <w:t>403,2</w:t>
            </w:r>
          </w:p>
        </w:tc>
        <w:tc>
          <w:tcPr>
            <w:tcW w:w="963" w:type="dxa"/>
            <w:shd w:val="clear" w:color="auto" w:fill="auto"/>
          </w:tcPr>
          <w:p w14:paraId="2FF168E5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B51F1C1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B46DC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1E43E0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2BE75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43BA072" w14:textId="77777777" w:rsidTr="0051647E">
        <w:tc>
          <w:tcPr>
            <w:tcW w:w="568" w:type="dxa"/>
            <w:vMerge w:val="restart"/>
            <w:shd w:val="clear" w:color="auto" w:fill="auto"/>
          </w:tcPr>
          <w:p w14:paraId="7F5961FF" w14:textId="77777777" w:rsidR="00F4620F" w:rsidRPr="0051647E" w:rsidRDefault="00F4620F" w:rsidP="00F4620F">
            <w:pPr>
              <w:jc w:val="center"/>
            </w:pPr>
            <w:r w:rsidRPr="0051647E">
              <w:t>1.1.22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118167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«Рябинка» КВ п. Зональная станция»</w:t>
            </w:r>
          </w:p>
        </w:tc>
        <w:tc>
          <w:tcPr>
            <w:tcW w:w="1276" w:type="dxa"/>
            <w:shd w:val="clear" w:color="auto" w:fill="auto"/>
          </w:tcPr>
          <w:p w14:paraId="719E195E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94019E4" w14:textId="77777777" w:rsidR="00F4620F" w:rsidRPr="0051647E" w:rsidRDefault="00F4620F" w:rsidP="00B34F22">
            <w:pPr>
              <w:jc w:val="center"/>
              <w:rPr>
                <w:highlight w:val="yellow"/>
              </w:rPr>
            </w:pPr>
            <w:r w:rsidRPr="00182FD1">
              <w:t>2796,8</w:t>
            </w:r>
          </w:p>
        </w:tc>
        <w:tc>
          <w:tcPr>
            <w:tcW w:w="1134" w:type="dxa"/>
            <w:shd w:val="clear" w:color="auto" w:fill="auto"/>
          </w:tcPr>
          <w:p w14:paraId="0B2E2BA7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054D67C2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059238E6" w14:textId="77777777" w:rsidR="00F4620F" w:rsidRPr="0051647E" w:rsidRDefault="00F4620F" w:rsidP="00B34F22">
            <w:pPr>
              <w:jc w:val="center"/>
            </w:pPr>
            <w:r w:rsidRPr="00182FD1">
              <w:t>2796,8</w:t>
            </w:r>
          </w:p>
        </w:tc>
        <w:tc>
          <w:tcPr>
            <w:tcW w:w="963" w:type="dxa"/>
            <w:shd w:val="clear" w:color="auto" w:fill="auto"/>
          </w:tcPr>
          <w:p w14:paraId="559D849A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F4F8DD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FC05DC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799F0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D62AF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632516B" w14:textId="77777777" w:rsidTr="0051647E">
        <w:tc>
          <w:tcPr>
            <w:tcW w:w="568" w:type="dxa"/>
            <w:vMerge/>
            <w:shd w:val="clear" w:color="auto" w:fill="auto"/>
          </w:tcPr>
          <w:p w14:paraId="0E87174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94947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0FC636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233D591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1134" w:type="dxa"/>
            <w:shd w:val="clear" w:color="auto" w:fill="auto"/>
          </w:tcPr>
          <w:p w14:paraId="3994EE3F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2184C72C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7DD9A61E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963" w:type="dxa"/>
            <w:shd w:val="clear" w:color="auto" w:fill="auto"/>
          </w:tcPr>
          <w:p w14:paraId="21C6C383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14740BE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8BB62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BD7DD0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47D7E6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B12DD68" w14:textId="77777777" w:rsidTr="0051647E">
        <w:tc>
          <w:tcPr>
            <w:tcW w:w="568" w:type="dxa"/>
            <w:vMerge/>
            <w:shd w:val="clear" w:color="auto" w:fill="auto"/>
          </w:tcPr>
          <w:p w14:paraId="036A5EE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C8679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3BD0BE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AC3F9A3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1134" w:type="dxa"/>
            <w:shd w:val="clear" w:color="auto" w:fill="auto"/>
          </w:tcPr>
          <w:p w14:paraId="4B4CE2B7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5FA27419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764CD951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963" w:type="dxa"/>
            <w:shd w:val="clear" w:color="auto" w:fill="auto"/>
          </w:tcPr>
          <w:p w14:paraId="7D39EA63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E1E2CF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C6E90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6E5A1F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83F320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72D4578" w14:textId="77777777" w:rsidTr="0051647E">
        <w:tc>
          <w:tcPr>
            <w:tcW w:w="568" w:type="dxa"/>
            <w:vMerge/>
            <w:shd w:val="clear" w:color="auto" w:fill="auto"/>
          </w:tcPr>
          <w:p w14:paraId="6DC49CE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C3ED4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972D92B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60223B0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1134" w:type="dxa"/>
            <w:shd w:val="clear" w:color="auto" w:fill="auto"/>
          </w:tcPr>
          <w:p w14:paraId="1B1FBAFB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2B54F0D3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74A7869F" w14:textId="77777777" w:rsidR="00F4620F" w:rsidRPr="0051647E" w:rsidRDefault="00F4620F" w:rsidP="00B34F22">
            <w:pPr>
              <w:jc w:val="center"/>
            </w:pPr>
            <w:r w:rsidRPr="00182FD1">
              <w:t>0</w:t>
            </w:r>
          </w:p>
        </w:tc>
        <w:tc>
          <w:tcPr>
            <w:tcW w:w="963" w:type="dxa"/>
            <w:shd w:val="clear" w:color="auto" w:fill="auto"/>
          </w:tcPr>
          <w:p w14:paraId="59E475E6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C8BE760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381A2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950209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FDF859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E386EE5" w14:textId="77777777" w:rsidTr="0051647E">
        <w:tc>
          <w:tcPr>
            <w:tcW w:w="568" w:type="dxa"/>
            <w:vMerge/>
            <w:shd w:val="clear" w:color="auto" w:fill="auto"/>
          </w:tcPr>
          <w:p w14:paraId="1ECF165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97CF8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007CE7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DC4791E" w14:textId="77777777" w:rsidR="00F4620F" w:rsidRPr="0051647E" w:rsidRDefault="00F4620F" w:rsidP="00B34F22">
            <w:pPr>
              <w:jc w:val="center"/>
            </w:pPr>
            <w:r w:rsidRPr="00182FD1">
              <w:t>1011,2</w:t>
            </w:r>
          </w:p>
        </w:tc>
        <w:tc>
          <w:tcPr>
            <w:tcW w:w="1134" w:type="dxa"/>
            <w:shd w:val="clear" w:color="auto" w:fill="auto"/>
          </w:tcPr>
          <w:p w14:paraId="05674D84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67157DB8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3E84E199" w14:textId="77777777" w:rsidR="00F4620F" w:rsidRPr="0051647E" w:rsidRDefault="00F4620F" w:rsidP="00B34F22">
            <w:pPr>
              <w:jc w:val="center"/>
            </w:pPr>
            <w:r w:rsidRPr="00182FD1">
              <w:t>1011,2</w:t>
            </w:r>
          </w:p>
        </w:tc>
        <w:tc>
          <w:tcPr>
            <w:tcW w:w="963" w:type="dxa"/>
            <w:shd w:val="clear" w:color="auto" w:fill="auto"/>
          </w:tcPr>
          <w:p w14:paraId="0ACF77B0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2F4AE4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58F04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005EF3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EB7DA2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D040274" w14:textId="77777777" w:rsidTr="0051647E">
        <w:tc>
          <w:tcPr>
            <w:tcW w:w="568" w:type="dxa"/>
            <w:vMerge/>
            <w:shd w:val="clear" w:color="auto" w:fill="auto"/>
          </w:tcPr>
          <w:p w14:paraId="76031C8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6A895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2392DE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9C61468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1134" w:type="dxa"/>
            <w:shd w:val="clear" w:color="auto" w:fill="auto"/>
          </w:tcPr>
          <w:p w14:paraId="6F09B7BD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62DAC552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7DD0B7C6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963" w:type="dxa"/>
            <w:shd w:val="clear" w:color="auto" w:fill="auto"/>
          </w:tcPr>
          <w:p w14:paraId="4B2710BA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B99BB1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96B34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367E2A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6E6421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762BCD4" w14:textId="77777777" w:rsidTr="0051647E">
        <w:tc>
          <w:tcPr>
            <w:tcW w:w="568" w:type="dxa"/>
            <w:vMerge/>
            <w:shd w:val="clear" w:color="auto" w:fill="auto"/>
          </w:tcPr>
          <w:p w14:paraId="7DDF0C6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EAE92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00AB54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7B9AE13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1134" w:type="dxa"/>
            <w:shd w:val="clear" w:color="auto" w:fill="auto"/>
          </w:tcPr>
          <w:p w14:paraId="0957F2C9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0E09C15E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274BFD67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963" w:type="dxa"/>
            <w:shd w:val="clear" w:color="auto" w:fill="auto"/>
          </w:tcPr>
          <w:p w14:paraId="2945327C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EAE7F42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754FA5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215B77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2D6AB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AD25B7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1F2D12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4EB19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FFC154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2A87454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1134" w:type="dxa"/>
            <w:shd w:val="clear" w:color="auto" w:fill="auto"/>
          </w:tcPr>
          <w:p w14:paraId="738398EC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993" w:type="dxa"/>
            <w:shd w:val="clear" w:color="auto" w:fill="auto"/>
          </w:tcPr>
          <w:p w14:paraId="1A8E90D8" w14:textId="77777777" w:rsidR="00F4620F" w:rsidRPr="0051647E" w:rsidRDefault="00F4620F" w:rsidP="00B34F22">
            <w:pPr>
              <w:jc w:val="center"/>
            </w:pPr>
            <w:r w:rsidRPr="00182FD1">
              <w:t>-</w:t>
            </w:r>
          </w:p>
        </w:tc>
        <w:tc>
          <w:tcPr>
            <w:tcW w:w="1021" w:type="dxa"/>
            <w:shd w:val="clear" w:color="auto" w:fill="auto"/>
          </w:tcPr>
          <w:p w14:paraId="6A5772BA" w14:textId="77777777" w:rsidR="00F4620F" w:rsidRPr="0051647E" w:rsidRDefault="00F4620F" w:rsidP="00B34F22">
            <w:pPr>
              <w:jc w:val="center"/>
            </w:pPr>
            <w:r w:rsidRPr="00182FD1">
              <w:t>595,2</w:t>
            </w:r>
          </w:p>
        </w:tc>
        <w:tc>
          <w:tcPr>
            <w:tcW w:w="963" w:type="dxa"/>
            <w:shd w:val="clear" w:color="auto" w:fill="auto"/>
          </w:tcPr>
          <w:p w14:paraId="37D9359E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EAC564" w14:textId="77777777" w:rsidR="00F4620F" w:rsidRPr="0051647E" w:rsidRDefault="00F4620F" w:rsidP="00B34F2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A362C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E1015E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A25E516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8BA2FA3" w14:textId="77777777" w:rsidTr="0051647E">
        <w:tc>
          <w:tcPr>
            <w:tcW w:w="568" w:type="dxa"/>
            <w:vMerge w:val="restart"/>
            <w:shd w:val="clear" w:color="auto" w:fill="auto"/>
          </w:tcPr>
          <w:p w14:paraId="730C3308" w14:textId="77777777" w:rsidR="00F4620F" w:rsidRPr="0051647E" w:rsidRDefault="00F4620F" w:rsidP="00F4620F">
            <w:pPr>
              <w:jc w:val="center"/>
            </w:pPr>
            <w:r w:rsidRPr="0051647E">
              <w:t>1.1.23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0EA056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«Сказка» п. Зональная станция»</w:t>
            </w:r>
          </w:p>
        </w:tc>
        <w:tc>
          <w:tcPr>
            <w:tcW w:w="1276" w:type="dxa"/>
            <w:shd w:val="clear" w:color="auto" w:fill="auto"/>
          </w:tcPr>
          <w:p w14:paraId="6A29C268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F13EE57" w14:textId="77777777" w:rsidR="00F4620F" w:rsidRPr="0051647E" w:rsidRDefault="00F4620F" w:rsidP="00F4620F">
            <w:pPr>
              <w:jc w:val="center"/>
            </w:pPr>
            <w:r w:rsidRPr="00EA10E6">
              <w:t>2796,8</w:t>
            </w:r>
          </w:p>
        </w:tc>
        <w:tc>
          <w:tcPr>
            <w:tcW w:w="1134" w:type="dxa"/>
            <w:shd w:val="clear" w:color="auto" w:fill="auto"/>
          </w:tcPr>
          <w:p w14:paraId="1AAB624A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3BE66CD3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11E9C07C" w14:textId="77777777" w:rsidR="00F4620F" w:rsidRPr="0051647E" w:rsidRDefault="00F4620F" w:rsidP="00F4620F">
            <w:pPr>
              <w:jc w:val="center"/>
            </w:pPr>
            <w:r w:rsidRPr="00EA10E6">
              <w:t>2796,8</w:t>
            </w:r>
          </w:p>
        </w:tc>
        <w:tc>
          <w:tcPr>
            <w:tcW w:w="963" w:type="dxa"/>
            <w:shd w:val="clear" w:color="auto" w:fill="auto"/>
          </w:tcPr>
          <w:p w14:paraId="4F8A02C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C98784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4C5282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05F69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D266A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956AA5E" w14:textId="77777777" w:rsidTr="0051647E">
        <w:tc>
          <w:tcPr>
            <w:tcW w:w="568" w:type="dxa"/>
            <w:vMerge/>
            <w:shd w:val="clear" w:color="auto" w:fill="auto"/>
          </w:tcPr>
          <w:p w14:paraId="49C27CA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35A10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56EB15A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296AB8D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1134" w:type="dxa"/>
            <w:shd w:val="clear" w:color="auto" w:fill="auto"/>
          </w:tcPr>
          <w:p w14:paraId="1940229B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4C7C5AD1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59B4DAD7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963" w:type="dxa"/>
            <w:shd w:val="clear" w:color="auto" w:fill="auto"/>
          </w:tcPr>
          <w:p w14:paraId="0A3C5EE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123E0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E2788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A36685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4D021C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76EBC78" w14:textId="77777777" w:rsidTr="0051647E">
        <w:tc>
          <w:tcPr>
            <w:tcW w:w="568" w:type="dxa"/>
            <w:vMerge/>
            <w:shd w:val="clear" w:color="auto" w:fill="auto"/>
          </w:tcPr>
          <w:p w14:paraId="5CD2827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E49A9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70AD6D6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5E0BCFD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1134" w:type="dxa"/>
            <w:shd w:val="clear" w:color="auto" w:fill="auto"/>
          </w:tcPr>
          <w:p w14:paraId="39BF094E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70D4D58B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30111807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963" w:type="dxa"/>
            <w:shd w:val="clear" w:color="auto" w:fill="auto"/>
          </w:tcPr>
          <w:p w14:paraId="1AD398F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A0F09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3A79B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55B54E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57822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8031F48" w14:textId="77777777" w:rsidTr="0051647E">
        <w:tc>
          <w:tcPr>
            <w:tcW w:w="568" w:type="dxa"/>
            <w:vMerge/>
            <w:shd w:val="clear" w:color="auto" w:fill="auto"/>
          </w:tcPr>
          <w:p w14:paraId="7E4114D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C986B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42428B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7FFB872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1134" w:type="dxa"/>
            <w:shd w:val="clear" w:color="auto" w:fill="auto"/>
          </w:tcPr>
          <w:p w14:paraId="3853C11C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002424E5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05A810E1" w14:textId="77777777" w:rsidR="00F4620F" w:rsidRPr="0051647E" w:rsidRDefault="00F4620F" w:rsidP="00F4620F">
            <w:pPr>
              <w:jc w:val="center"/>
            </w:pPr>
            <w:r w:rsidRPr="00EA10E6">
              <w:t>0</w:t>
            </w:r>
          </w:p>
        </w:tc>
        <w:tc>
          <w:tcPr>
            <w:tcW w:w="963" w:type="dxa"/>
            <w:shd w:val="clear" w:color="auto" w:fill="auto"/>
          </w:tcPr>
          <w:p w14:paraId="1B9C373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0033E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D3170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227CA2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821242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1CB20C9" w14:textId="77777777" w:rsidTr="0051647E">
        <w:tc>
          <w:tcPr>
            <w:tcW w:w="568" w:type="dxa"/>
            <w:vMerge/>
            <w:shd w:val="clear" w:color="auto" w:fill="auto"/>
          </w:tcPr>
          <w:p w14:paraId="4AD3D49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8E762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3566CFC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59FE4B4" w14:textId="77777777" w:rsidR="00F4620F" w:rsidRPr="0051647E" w:rsidRDefault="00F4620F" w:rsidP="00F4620F">
            <w:pPr>
              <w:jc w:val="center"/>
            </w:pPr>
            <w:r w:rsidRPr="00EA10E6">
              <w:t>1011,2</w:t>
            </w:r>
          </w:p>
        </w:tc>
        <w:tc>
          <w:tcPr>
            <w:tcW w:w="1134" w:type="dxa"/>
            <w:shd w:val="clear" w:color="auto" w:fill="auto"/>
          </w:tcPr>
          <w:p w14:paraId="6215891B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6F39C818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16BE2128" w14:textId="77777777" w:rsidR="00F4620F" w:rsidRPr="0051647E" w:rsidRDefault="00F4620F" w:rsidP="00F4620F">
            <w:pPr>
              <w:jc w:val="center"/>
            </w:pPr>
            <w:r w:rsidRPr="00EA10E6">
              <w:t>1011,2</w:t>
            </w:r>
          </w:p>
        </w:tc>
        <w:tc>
          <w:tcPr>
            <w:tcW w:w="963" w:type="dxa"/>
            <w:shd w:val="clear" w:color="auto" w:fill="auto"/>
          </w:tcPr>
          <w:p w14:paraId="170AA65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9B406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502742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A2DDF1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D5668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C573B60" w14:textId="77777777" w:rsidTr="0051647E">
        <w:tc>
          <w:tcPr>
            <w:tcW w:w="568" w:type="dxa"/>
            <w:vMerge/>
            <w:shd w:val="clear" w:color="auto" w:fill="auto"/>
          </w:tcPr>
          <w:p w14:paraId="58B58D6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FE356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52B455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5DD28E0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1134" w:type="dxa"/>
            <w:shd w:val="clear" w:color="auto" w:fill="auto"/>
          </w:tcPr>
          <w:p w14:paraId="5075E6ED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5628EBDC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7AED47FC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963" w:type="dxa"/>
            <w:shd w:val="clear" w:color="auto" w:fill="auto"/>
          </w:tcPr>
          <w:p w14:paraId="7BEF926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D1071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09A65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3F3F2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66BC6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F33E2F5" w14:textId="77777777" w:rsidTr="0051647E">
        <w:tc>
          <w:tcPr>
            <w:tcW w:w="568" w:type="dxa"/>
            <w:vMerge/>
            <w:shd w:val="clear" w:color="auto" w:fill="auto"/>
          </w:tcPr>
          <w:p w14:paraId="298D97E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0A7F4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C2476D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93AD8A6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1134" w:type="dxa"/>
            <w:shd w:val="clear" w:color="auto" w:fill="auto"/>
          </w:tcPr>
          <w:p w14:paraId="319606B0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638B521F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72DA5456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963" w:type="dxa"/>
            <w:shd w:val="clear" w:color="auto" w:fill="auto"/>
          </w:tcPr>
          <w:p w14:paraId="3CE268B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D82FE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B1F78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A71A44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B7EE0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4B70AC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496850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79537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8345AF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1151B6D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1134" w:type="dxa"/>
            <w:shd w:val="clear" w:color="auto" w:fill="auto"/>
          </w:tcPr>
          <w:p w14:paraId="41C9D7B3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993" w:type="dxa"/>
            <w:shd w:val="clear" w:color="auto" w:fill="auto"/>
          </w:tcPr>
          <w:p w14:paraId="7764C338" w14:textId="77777777" w:rsidR="00F4620F" w:rsidRPr="0051647E" w:rsidRDefault="00F4620F" w:rsidP="00F4620F">
            <w:pPr>
              <w:jc w:val="center"/>
            </w:pPr>
            <w:r w:rsidRPr="00EA10E6">
              <w:t>-</w:t>
            </w:r>
          </w:p>
        </w:tc>
        <w:tc>
          <w:tcPr>
            <w:tcW w:w="1021" w:type="dxa"/>
            <w:shd w:val="clear" w:color="auto" w:fill="auto"/>
          </w:tcPr>
          <w:p w14:paraId="6FA22956" w14:textId="77777777" w:rsidR="00F4620F" w:rsidRPr="0051647E" w:rsidRDefault="00F4620F" w:rsidP="00F4620F">
            <w:pPr>
              <w:jc w:val="center"/>
            </w:pPr>
            <w:r w:rsidRPr="00EA10E6">
              <w:t>595,2</w:t>
            </w:r>
          </w:p>
        </w:tc>
        <w:tc>
          <w:tcPr>
            <w:tcW w:w="963" w:type="dxa"/>
            <w:shd w:val="clear" w:color="auto" w:fill="auto"/>
          </w:tcPr>
          <w:p w14:paraId="3B18BAF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C926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D483E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4D63B3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AAB38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E935056" w14:textId="77777777" w:rsidTr="0051647E">
        <w:tc>
          <w:tcPr>
            <w:tcW w:w="568" w:type="dxa"/>
            <w:vMerge w:val="restart"/>
            <w:shd w:val="clear" w:color="auto" w:fill="auto"/>
          </w:tcPr>
          <w:p w14:paraId="4D24627B" w14:textId="77777777" w:rsidR="00F4620F" w:rsidRPr="0051647E" w:rsidRDefault="00F4620F" w:rsidP="00F4620F">
            <w:pPr>
              <w:jc w:val="center"/>
            </w:pPr>
            <w:r w:rsidRPr="0051647E">
              <w:t>1.1.24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E2F6C2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«Радужный» п. Зональная станция»</w:t>
            </w:r>
          </w:p>
        </w:tc>
        <w:tc>
          <w:tcPr>
            <w:tcW w:w="1276" w:type="dxa"/>
            <w:shd w:val="clear" w:color="auto" w:fill="auto"/>
          </w:tcPr>
          <w:p w14:paraId="29211D6F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6730490" w14:textId="77777777" w:rsidR="00F4620F" w:rsidRPr="0051647E" w:rsidRDefault="00F4620F" w:rsidP="00F4620F">
            <w:pPr>
              <w:jc w:val="center"/>
            </w:pPr>
            <w:r w:rsidRPr="00596D7D">
              <w:t>2796,8</w:t>
            </w:r>
          </w:p>
        </w:tc>
        <w:tc>
          <w:tcPr>
            <w:tcW w:w="1134" w:type="dxa"/>
            <w:shd w:val="clear" w:color="auto" w:fill="auto"/>
          </w:tcPr>
          <w:p w14:paraId="3582EEF7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7B164DDF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21B6638B" w14:textId="77777777" w:rsidR="00F4620F" w:rsidRPr="0051647E" w:rsidRDefault="00F4620F" w:rsidP="00F4620F">
            <w:pPr>
              <w:jc w:val="center"/>
            </w:pPr>
            <w:r w:rsidRPr="00596D7D">
              <w:t>2796,8</w:t>
            </w:r>
          </w:p>
        </w:tc>
        <w:tc>
          <w:tcPr>
            <w:tcW w:w="963" w:type="dxa"/>
            <w:shd w:val="clear" w:color="auto" w:fill="auto"/>
          </w:tcPr>
          <w:p w14:paraId="6D1584F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9ADDC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3B2AC7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DE50E8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6A282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E8D0F7E" w14:textId="77777777" w:rsidTr="0051647E">
        <w:tc>
          <w:tcPr>
            <w:tcW w:w="568" w:type="dxa"/>
            <w:vMerge/>
            <w:shd w:val="clear" w:color="auto" w:fill="auto"/>
          </w:tcPr>
          <w:p w14:paraId="347DC9E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B8B5B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20B3F4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EA47C7F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1134" w:type="dxa"/>
            <w:shd w:val="clear" w:color="auto" w:fill="auto"/>
          </w:tcPr>
          <w:p w14:paraId="2748DA59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30ED4360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193E98D0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963" w:type="dxa"/>
            <w:shd w:val="clear" w:color="auto" w:fill="auto"/>
          </w:tcPr>
          <w:p w14:paraId="11791C5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E41C31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E763F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6F2BD3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50DF23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2C14E0F" w14:textId="77777777" w:rsidTr="0051647E">
        <w:tc>
          <w:tcPr>
            <w:tcW w:w="568" w:type="dxa"/>
            <w:vMerge/>
            <w:shd w:val="clear" w:color="auto" w:fill="auto"/>
          </w:tcPr>
          <w:p w14:paraId="44981D1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A06CF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8144BB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5367D38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1134" w:type="dxa"/>
            <w:shd w:val="clear" w:color="auto" w:fill="auto"/>
          </w:tcPr>
          <w:p w14:paraId="266EAB88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7EB7403E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5728816F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963" w:type="dxa"/>
            <w:shd w:val="clear" w:color="auto" w:fill="auto"/>
          </w:tcPr>
          <w:p w14:paraId="47FA635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BC2605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F6D1F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9E2651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4C4A0A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78B42F0" w14:textId="77777777" w:rsidTr="0051647E">
        <w:tc>
          <w:tcPr>
            <w:tcW w:w="568" w:type="dxa"/>
            <w:vMerge/>
            <w:shd w:val="clear" w:color="auto" w:fill="auto"/>
          </w:tcPr>
          <w:p w14:paraId="4CDC428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F228C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12B641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1E6A74B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1134" w:type="dxa"/>
            <w:shd w:val="clear" w:color="auto" w:fill="auto"/>
          </w:tcPr>
          <w:p w14:paraId="58ACAD41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737F7B9D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7CB6308A" w14:textId="77777777" w:rsidR="00F4620F" w:rsidRPr="0051647E" w:rsidRDefault="00F4620F" w:rsidP="00F4620F">
            <w:pPr>
              <w:jc w:val="center"/>
            </w:pPr>
            <w:r w:rsidRPr="00596D7D">
              <w:t>0</w:t>
            </w:r>
          </w:p>
        </w:tc>
        <w:tc>
          <w:tcPr>
            <w:tcW w:w="963" w:type="dxa"/>
            <w:shd w:val="clear" w:color="auto" w:fill="auto"/>
          </w:tcPr>
          <w:p w14:paraId="74711DB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28E9C0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046D3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8DECB6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2EAC0C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27B0579" w14:textId="77777777" w:rsidTr="0051647E">
        <w:tc>
          <w:tcPr>
            <w:tcW w:w="568" w:type="dxa"/>
            <w:vMerge/>
            <w:shd w:val="clear" w:color="auto" w:fill="auto"/>
          </w:tcPr>
          <w:p w14:paraId="3493F7A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91D03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ED8714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A63CD7B" w14:textId="77777777" w:rsidR="00F4620F" w:rsidRPr="0051647E" w:rsidRDefault="00F4620F" w:rsidP="00F4620F">
            <w:pPr>
              <w:jc w:val="center"/>
            </w:pPr>
            <w:r w:rsidRPr="00596D7D">
              <w:t>1011,2</w:t>
            </w:r>
          </w:p>
        </w:tc>
        <w:tc>
          <w:tcPr>
            <w:tcW w:w="1134" w:type="dxa"/>
            <w:shd w:val="clear" w:color="auto" w:fill="auto"/>
          </w:tcPr>
          <w:p w14:paraId="01CE988A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6DBEAA17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46902AE5" w14:textId="77777777" w:rsidR="00F4620F" w:rsidRPr="0051647E" w:rsidRDefault="00F4620F" w:rsidP="00F4620F">
            <w:pPr>
              <w:jc w:val="center"/>
            </w:pPr>
            <w:r w:rsidRPr="00596D7D">
              <w:t>1011,2</w:t>
            </w:r>
          </w:p>
        </w:tc>
        <w:tc>
          <w:tcPr>
            <w:tcW w:w="963" w:type="dxa"/>
            <w:shd w:val="clear" w:color="auto" w:fill="auto"/>
          </w:tcPr>
          <w:p w14:paraId="23CA6B6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86606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92DF68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358B84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A3081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E7FF38A" w14:textId="77777777" w:rsidTr="0051647E">
        <w:tc>
          <w:tcPr>
            <w:tcW w:w="568" w:type="dxa"/>
            <w:vMerge/>
            <w:shd w:val="clear" w:color="auto" w:fill="auto"/>
          </w:tcPr>
          <w:p w14:paraId="148DAAA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D7BAC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2456E8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126BF21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1134" w:type="dxa"/>
            <w:shd w:val="clear" w:color="auto" w:fill="auto"/>
          </w:tcPr>
          <w:p w14:paraId="467EF4FC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0F893088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1D178D34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963" w:type="dxa"/>
            <w:shd w:val="clear" w:color="auto" w:fill="auto"/>
          </w:tcPr>
          <w:p w14:paraId="2B90B56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98CA62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D02A8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3FC1B2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AAF4D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A98AEA1" w14:textId="77777777" w:rsidTr="0051647E">
        <w:tc>
          <w:tcPr>
            <w:tcW w:w="568" w:type="dxa"/>
            <w:vMerge/>
            <w:shd w:val="clear" w:color="auto" w:fill="auto"/>
          </w:tcPr>
          <w:p w14:paraId="2DAEAC4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14140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506001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87FC096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1134" w:type="dxa"/>
            <w:shd w:val="clear" w:color="auto" w:fill="auto"/>
          </w:tcPr>
          <w:p w14:paraId="780BF323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7D7B6BD7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02E50721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963" w:type="dxa"/>
            <w:shd w:val="clear" w:color="auto" w:fill="auto"/>
          </w:tcPr>
          <w:p w14:paraId="274F1F6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173B46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EDC3D3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2262FF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0BED3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40E4C1C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E7000D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DC6A2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E24426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E5D2CB0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1134" w:type="dxa"/>
            <w:shd w:val="clear" w:color="auto" w:fill="auto"/>
          </w:tcPr>
          <w:p w14:paraId="47882F55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993" w:type="dxa"/>
            <w:shd w:val="clear" w:color="auto" w:fill="auto"/>
          </w:tcPr>
          <w:p w14:paraId="4E8CB016" w14:textId="77777777" w:rsidR="00F4620F" w:rsidRPr="0051647E" w:rsidRDefault="00F4620F" w:rsidP="00F4620F">
            <w:pPr>
              <w:jc w:val="center"/>
            </w:pPr>
            <w:r w:rsidRPr="00596D7D">
              <w:t>-</w:t>
            </w:r>
          </w:p>
        </w:tc>
        <w:tc>
          <w:tcPr>
            <w:tcW w:w="1021" w:type="dxa"/>
            <w:shd w:val="clear" w:color="auto" w:fill="auto"/>
          </w:tcPr>
          <w:p w14:paraId="064C1E87" w14:textId="77777777" w:rsidR="00F4620F" w:rsidRPr="0051647E" w:rsidRDefault="00F4620F" w:rsidP="00F4620F">
            <w:pPr>
              <w:jc w:val="center"/>
            </w:pPr>
            <w:r w:rsidRPr="00596D7D">
              <w:t>595,2</w:t>
            </w:r>
          </w:p>
        </w:tc>
        <w:tc>
          <w:tcPr>
            <w:tcW w:w="963" w:type="dxa"/>
            <w:shd w:val="clear" w:color="auto" w:fill="auto"/>
          </w:tcPr>
          <w:p w14:paraId="313BCF0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E82ED6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DB684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F3C6B6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F0E85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7351590" w14:textId="77777777" w:rsidTr="0051647E">
        <w:tc>
          <w:tcPr>
            <w:tcW w:w="568" w:type="dxa"/>
            <w:vMerge w:val="restart"/>
            <w:shd w:val="clear" w:color="auto" w:fill="auto"/>
          </w:tcPr>
          <w:p w14:paraId="638ACDB3" w14:textId="77777777" w:rsidR="00F4620F" w:rsidRPr="0051647E" w:rsidRDefault="00F4620F" w:rsidP="00F4620F">
            <w:pPr>
              <w:jc w:val="center"/>
            </w:pPr>
            <w:r w:rsidRPr="0051647E">
              <w:t>1.1.25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022BDC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«Зоркальцевская СОШ»</w:t>
            </w:r>
          </w:p>
        </w:tc>
        <w:tc>
          <w:tcPr>
            <w:tcW w:w="1276" w:type="dxa"/>
            <w:shd w:val="clear" w:color="auto" w:fill="auto"/>
          </w:tcPr>
          <w:p w14:paraId="71597CF9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11C456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5A7621">
              <w:t>2499,8</w:t>
            </w:r>
          </w:p>
        </w:tc>
        <w:tc>
          <w:tcPr>
            <w:tcW w:w="1134" w:type="dxa"/>
            <w:shd w:val="clear" w:color="auto" w:fill="auto"/>
          </w:tcPr>
          <w:p w14:paraId="04A0793C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1B57B855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0F475DF0" w14:textId="77777777" w:rsidR="00F4620F" w:rsidRPr="0051647E" w:rsidRDefault="00F4620F" w:rsidP="00F4620F">
            <w:pPr>
              <w:jc w:val="center"/>
            </w:pPr>
            <w:r w:rsidRPr="005A7621">
              <w:t>2499,8</w:t>
            </w:r>
          </w:p>
        </w:tc>
        <w:tc>
          <w:tcPr>
            <w:tcW w:w="963" w:type="dxa"/>
            <w:shd w:val="clear" w:color="auto" w:fill="auto"/>
          </w:tcPr>
          <w:p w14:paraId="3FEB777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53ABD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F3F7C6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75484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 xml:space="preserve">(ед.) </w:t>
            </w:r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620A6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11BF058" w14:textId="77777777" w:rsidTr="0051647E">
        <w:tc>
          <w:tcPr>
            <w:tcW w:w="568" w:type="dxa"/>
            <w:vMerge/>
            <w:shd w:val="clear" w:color="auto" w:fill="auto"/>
          </w:tcPr>
          <w:p w14:paraId="3A89057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A44D8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B3EE199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6619535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1134" w:type="dxa"/>
            <w:shd w:val="clear" w:color="auto" w:fill="auto"/>
          </w:tcPr>
          <w:p w14:paraId="58A5D803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6D5CC90C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1B99C906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963" w:type="dxa"/>
            <w:shd w:val="clear" w:color="auto" w:fill="auto"/>
          </w:tcPr>
          <w:p w14:paraId="75C1A1C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0691F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E1862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5E5BD6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9FC381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4454A81" w14:textId="77777777" w:rsidTr="0051647E">
        <w:tc>
          <w:tcPr>
            <w:tcW w:w="568" w:type="dxa"/>
            <w:vMerge/>
            <w:shd w:val="clear" w:color="auto" w:fill="auto"/>
          </w:tcPr>
          <w:p w14:paraId="57E060E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F3087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7978E32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C370861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1134" w:type="dxa"/>
            <w:shd w:val="clear" w:color="auto" w:fill="auto"/>
          </w:tcPr>
          <w:p w14:paraId="26494084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633CC22C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2CF1F0FF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963" w:type="dxa"/>
            <w:shd w:val="clear" w:color="auto" w:fill="auto"/>
          </w:tcPr>
          <w:p w14:paraId="58B7266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549070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9E4CB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CF1C76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7C43E5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F8D7CEC" w14:textId="77777777" w:rsidTr="0051647E">
        <w:tc>
          <w:tcPr>
            <w:tcW w:w="568" w:type="dxa"/>
            <w:vMerge/>
            <w:shd w:val="clear" w:color="auto" w:fill="auto"/>
          </w:tcPr>
          <w:p w14:paraId="21483E6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8F232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4557CD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8464764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1134" w:type="dxa"/>
            <w:shd w:val="clear" w:color="auto" w:fill="auto"/>
          </w:tcPr>
          <w:p w14:paraId="5B2D7ACD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7ACD0281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25E60E9E" w14:textId="77777777" w:rsidR="00F4620F" w:rsidRPr="0051647E" w:rsidRDefault="00F4620F" w:rsidP="00F4620F">
            <w:pPr>
              <w:jc w:val="center"/>
            </w:pPr>
            <w:r w:rsidRPr="005A7621">
              <w:t>0</w:t>
            </w:r>
          </w:p>
        </w:tc>
        <w:tc>
          <w:tcPr>
            <w:tcW w:w="963" w:type="dxa"/>
            <w:shd w:val="clear" w:color="auto" w:fill="auto"/>
          </w:tcPr>
          <w:p w14:paraId="05CB91B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A152B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F0579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F5DB6A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34898B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656CF04E" w14:textId="77777777" w:rsidTr="0051647E">
        <w:tc>
          <w:tcPr>
            <w:tcW w:w="568" w:type="dxa"/>
            <w:vMerge/>
            <w:shd w:val="clear" w:color="auto" w:fill="auto"/>
          </w:tcPr>
          <w:p w14:paraId="71FE6B5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698B8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1B860E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EF274CA" w14:textId="77777777" w:rsidR="00F4620F" w:rsidRPr="0051647E" w:rsidRDefault="00F4620F" w:rsidP="00F4620F">
            <w:pPr>
              <w:jc w:val="center"/>
            </w:pPr>
            <w:r w:rsidRPr="005A7621">
              <w:t>1290,2</w:t>
            </w:r>
          </w:p>
        </w:tc>
        <w:tc>
          <w:tcPr>
            <w:tcW w:w="1134" w:type="dxa"/>
            <w:shd w:val="clear" w:color="auto" w:fill="auto"/>
          </w:tcPr>
          <w:p w14:paraId="367761F1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1CF53E6F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0768E0AD" w14:textId="77777777" w:rsidR="00F4620F" w:rsidRPr="0051647E" w:rsidRDefault="00F4620F" w:rsidP="00F4620F">
            <w:pPr>
              <w:jc w:val="center"/>
            </w:pPr>
            <w:r w:rsidRPr="005A7621">
              <w:t>1290,2</w:t>
            </w:r>
          </w:p>
        </w:tc>
        <w:tc>
          <w:tcPr>
            <w:tcW w:w="963" w:type="dxa"/>
            <w:shd w:val="clear" w:color="auto" w:fill="auto"/>
          </w:tcPr>
          <w:p w14:paraId="5D7FF0B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435CB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490BC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455EB0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26FAB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521440E" w14:textId="77777777" w:rsidTr="0051647E">
        <w:tc>
          <w:tcPr>
            <w:tcW w:w="568" w:type="dxa"/>
            <w:vMerge/>
            <w:shd w:val="clear" w:color="auto" w:fill="auto"/>
          </w:tcPr>
          <w:p w14:paraId="1F4BD88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BE4DA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B578EE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2ECE899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1134" w:type="dxa"/>
            <w:shd w:val="clear" w:color="auto" w:fill="auto"/>
          </w:tcPr>
          <w:p w14:paraId="35A420E1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748E35C5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0EB1C533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963" w:type="dxa"/>
            <w:shd w:val="clear" w:color="auto" w:fill="auto"/>
          </w:tcPr>
          <w:p w14:paraId="54E6E81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631E9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A9944F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4F7CE2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ADD716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56DC44D" w14:textId="77777777" w:rsidTr="0051647E">
        <w:tc>
          <w:tcPr>
            <w:tcW w:w="568" w:type="dxa"/>
            <w:vMerge/>
            <w:shd w:val="clear" w:color="auto" w:fill="auto"/>
          </w:tcPr>
          <w:p w14:paraId="283C977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8C7E6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3DA607B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BB41C76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1134" w:type="dxa"/>
            <w:shd w:val="clear" w:color="auto" w:fill="auto"/>
          </w:tcPr>
          <w:p w14:paraId="17B4A32D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07E4B3B1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6BCE4592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963" w:type="dxa"/>
            <w:shd w:val="clear" w:color="auto" w:fill="auto"/>
          </w:tcPr>
          <w:p w14:paraId="634FDBB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ABCD4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EEC43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8E9ED8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4B6BA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A6123C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F10A79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FB5CF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299632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073AD65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1134" w:type="dxa"/>
            <w:shd w:val="clear" w:color="auto" w:fill="auto"/>
          </w:tcPr>
          <w:p w14:paraId="40CFBC22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993" w:type="dxa"/>
            <w:shd w:val="clear" w:color="auto" w:fill="auto"/>
          </w:tcPr>
          <w:p w14:paraId="7C7136EB" w14:textId="77777777" w:rsidR="00F4620F" w:rsidRPr="0051647E" w:rsidRDefault="00F4620F" w:rsidP="00F4620F">
            <w:pPr>
              <w:jc w:val="center"/>
            </w:pPr>
            <w:r w:rsidRPr="005A7621">
              <w:t>-</w:t>
            </w:r>
          </w:p>
        </w:tc>
        <w:tc>
          <w:tcPr>
            <w:tcW w:w="1021" w:type="dxa"/>
            <w:shd w:val="clear" w:color="auto" w:fill="auto"/>
          </w:tcPr>
          <w:p w14:paraId="1E54DC05" w14:textId="77777777" w:rsidR="00F4620F" w:rsidRPr="0051647E" w:rsidRDefault="00F4620F" w:rsidP="00F4620F">
            <w:pPr>
              <w:jc w:val="center"/>
            </w:pPr>
            <w:r w:rsidRPr="005A7621">
              <w:t>403,2</w:t>
            </w:r>
          </w:p>
        </w:tc>
        <w:tc>
          <w:tcPr>
            <w:tcW w:w="963" w:type="dxa"/>
            <w:shd w:val="clear" w:color="auto" w:fill="auto"/>
          </w:tcPr>
          <w:p w14:paraId="38896F0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B7536C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AC29AC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6B97AA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A2F36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2AF5DF7" w14:textId="77777777" w:rsidTr="0051647E">
        <w:tc>
          <w:tcPr>
            <w:tcW w:w="568" w:type="dxa"/>
            <w:vMerge w:val="restart"/>
            <w:shd w:val="clear" w:color="auto" w:fill="auto"/>
          </w:tcPr>
          <w:p w14:paraId="0BA6E702" w14:textId="77777777" w:rsidR="00F4620F" w:rsidRPr="0051647E" w:rsidRDefault="00F4620F" w:rsidP="00F4620F">
            <w:pPr>
              <w:jc w:val="center"/>
            </w:pPr>
            <w:r w:rsidRPr="0051647E">
              <w:t>1.1.26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CF8FD6A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«Зоркальцевская СОШ» интернат </w:t>
            </w:r>
            <w:proofErr w:type="spellStart"/>
            <w:r w:rsidRPr="0051647E">
              <w:t>Березкино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71E7C24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8D202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964672">
              <w:t>2432,8</w:t>
            </w:r>
          </w:p>
        </w:tc>
        <w:tc>
          <w:tcPr>
            <w:tcW w:w="1134" w:type="dxa"/>
            <w:shd w:val="clear" w:color="auto" w:fill="auto"/>
          </w:tcPr>
          <w:p w14:paraId="4C1694E3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195AAED2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46F16669" w14:textId="77777777" w:rsidR="00F4620F" w:rsidRPr="0051647E" w:rsidRDefault="00F4620F" w:rsidP="00F4620F">
            <w:pPr>
              <w:jc w:val="center"/>
            </w:pPr>
            <w:r w:rsidRPr="00964672">
              <w:t>2432,8</w:t>
            </w:r>
          </w:p>
        </w:tc>
        <w:tc>
          <w:tcPr>
            <w:tcW w:w="963" w:type="dxa"/>
            <w:shd w:val="clear" w:color="auto" w:fill="auto"/>
          </w:tcPr>
          <w:p w14:paraId="35F2A5D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D1A8F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4CB100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2F249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9B9BA9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6900FF80" w14:textId="77777777" w:rsidTr="0051647E">
        <w:tc>
          <w:tcPr>
            <w:tcW w:w="568" w:type="dxa"/>
            <w:vMerge/>
            <w:shd w:val="clear" w:color="auto" w:fill="auto"/>
          </w:tcPr>
          <w:p w14:paraId="1CB48FB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FA482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AF0DDB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FB376E8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1134" w:type="dxa"/>
            <w:shd w:val="clear" w:color="auto" w:fill="auto"/>
          </w:tcPr>
          <w:p w14:paraId="62E56EEE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16DD99B3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4E5E1775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963" w:type="dxa"/>
            <w:shd w:val="clear" w:color="auto" w:fill="auto"/>
          </w:tcPr>
          <w:p w14:paraId="0AB6BC8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F6B0C1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BAA22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AEC3C1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CA0A7C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6DC513B8" w14:textId="77777777" w:rsidTr="0051647E">
        <w:tc>
          <w:tcPr>
            <w:tcW w:w="568" w:type="dxa"/>
            <w:vMerge/>
            <w:shd w:val="clear" w:color="auto" w:fill="auto"/>
          </w:tcPr>
          <w:p w14:paraId="6656C42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AF6F7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5438FE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C1B3F6B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1134" w:type="dxa"/>
            <w:shd w:val="clear" w:color="auto" w:fill="auto"/>
          </w:tcPr>
          <w:p w14:paraId="5C5CA8DC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69C6FA94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1187E6DF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963" w:type="dxa"/>
            <w:shd w:val="clear" w:color="auto" w:fill="auto"/>
          </w:tcPr>
          <w:p w14:paraId="25B0AA1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57A0D3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5A078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6DF3B8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FC7FF1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1E61A048" w14:textId="77777777" w:rsidTr="0051647E">
        <w:tc>
          <w:tcPr>
            <w:tcW w:w="568" w:type="dxa"/>
            <w:vMerge/>
            <w:shd w:val="clear" w:color="auto" w:fill="auto"/>
          </w:tcPr>
          <w:p w14:paraId="3C926B8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33493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8BDD61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AB8A064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1134" w:type="dxa"/>
            <w:shd w:val="clear" w:color="auto" w:fill="auto"/>
          </w:tcPr>
          <w:p w14:paraId="67EDE11C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2BE1E5A3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1433585D" w14:textId="77777777" w:rsidR="00F4620F" w:rsidRPr="0051647E" w:rsidRDefault="00F4620F" w:rsidP="00F4620F">
            <w:pPr>
              <w:jc w:val="center"/>
            </w:pPr>
            <w:r w:rsidRPr="00964672">
              <w:t>0</w:t>
            </w:r>
          </w:p>
        </w:tc>
        <w:tc>
          <w:tcPr>
            <w:tcW w:w="963" w:type="dxa"/>
            <w:shd w:val="clear" w:color="auto" w:fill="auto"/>
          </w:tcPr>
          <w:p w14:paraId="10D1997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F92E1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6AFE1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8A3170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B7D48A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13AE72EA" w14:textId="77777777" w:rsidTr="0051647E">
        <w:tc>
          <w:tcPr>
            <w:tcW w:w="568" w:type="dxa"/>
            <w:vMerge/>
            <w:shd w:val="clear" w:color="auto" w:fill="auto"/>
          </w:tcPr>
          <w:p w14:paraId="224E9E1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1360B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B73666A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52CC0FC" w14:textId="77777777" w:rsidR="00F4620F" w:rsidRPr="0051647E" w:rsidRDefault="00F4620F" w:rsidP="00F4620F">
            <w:pPr>
              <w:jc w:val="center"/>
            </w:pPr>
            <w:r w:rsidRPr="00964672">
              <w:t>1223,2</w:t>
            </w:r>
          </w:p>
        </w:tc>
        <w:tc>
          <w:tcPr>
            <w:tcW w:w="1134" w:type="dxa"/>
            <w:shd w:val="clear" w:color="auto" w:fill="auto"/>
          </w:tcPr>
          <w:p w14:paraId="20F43A2C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54686D6B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453A8DFE" w14:textId="77777777" w:rsidR="00F4620F" w:rsidRPr="0051647E" w:rsidRDefault="00F4620F" w:rsidP="00F4620F">
            <w:pPr>
              <w:jc w:val="center"/>
            </w:pPr>
            <w:r w:rsidRPr="00964672">
              <w:t>1223,2</w:t>
            </w:r>
          </w:p>
        </w:tc>
        <w:tc>
          <w:tcPr>
            <w:tcW w:w="963" w:type="dxa"/>
            <w:shd w:val="clear" w:color="auto" w:fill="auto"/>
          </w:tcPr>
          <w:p w14:paraId="7266273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FBFA1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B647B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FE9AE3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CC5390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794E3E38" w14:textId="77777777" w:rsidTr="0051647E">
        <w:tc>
          <w:tcPr>
            <w:tcW w:w="568" w:type="dxa"/>
            <w:vMerge/>
            <w:shd w:val="clear" w:color="auto" w:fill="auto"/>
          </w:tcPr>
          <w:p w14:paraId="267B25F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6B6B7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0670B2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B1E4CE7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1134" w:type="dxa"/>
            <w:shd w:val="clear" w:color="auto" w:fill="auto"/>
          </w:tcPr>
          <w:p w14:paraId="54793E04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4A4D0249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075D7467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963" w:type="dxa"/>
            <w:shd w:val="clear" w:color="auto" w:fill="auto"/>
          </w:tcPr>
          <w:p w14:paraId="27474AA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5074A6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BDF63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99B304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19842F9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5056E74A" w14:textId="77777777" w:rsidTr="0051647E">
        <w:tc>
          <w:tcPr>
            <w:tcW w:w="568" w:type="dxa"/>
            <w:vMerge/>
            <w:shd w:val="clear" w:color="auto" w:fill="auto"/>
          </w:tcPr>
          <w:p w14:paraId="49B5DC9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DD26A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210101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0305483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1134" w:type="dxa"/>
            <w:shd w:val="clear" w:color="auto" w:fill="auto"/>
          </w:tcPr>
          <w:p w14:paraId="6926F490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16812363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73375618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963" w:type="dxa"/>
            <w:shd w:val="clear" w:color="auto" w:fill="auto"/>
          </w:tcPr>
          <w:p w14:paraId="2CEEBB5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D961D1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2E6304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D6ED7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6171C8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610117F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0F3CF5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66CF3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28662B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3E45CC1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1134" w:type="dxa"/>
            <w:shd w:val="clear" w:color="auto" w:fill="auto"/>
          </w:tcPr>
          <w:p w14:paraId="1AC74FDA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993" w:type="dxa"/>
            <w:shd w:val="clear" w:color="auto" w:fill="auto"/>
          </w:tcPr>
          <w:p w14:paraId="6B4F1BDC" w14:textId="77777777" w:rsidR="00F4620F" w:rsidRPr="0051647E" w:rsidRDefault="00F4620F" w:rsidP="00F4620F">
            <w:pPr>
              <w:jc w:val="center"/>
            </w:pPr>
            <w:r w:rsidRPr="00964672">
              <w:t>-</w:t>
            </w:r>
          </w:p>
        </w:tc>
        <w:tc>
          <w:tcPr>
            <w:tcW w:w="1021" w:type="dxa"/>
            <w:shd w:val="clear" w:color="auto" w:fill="auto"/>
          </w:tcPr>
          <w:p w14:paraId="54ECB391" w14:textId="77777777" w:rsidR="00F4620F" w:rsidRPr="0051647E" w:rsidRDefault="00F4620F" w:rsidP="00F4620F">
            <w:pPr>
              <w:jc w:val="center"/>
            </w:pPr>
            <w:r w:rsidRPr="00964672">
              <w:t>403,2</w:t>
            </w:r>
          </w:p>
        </w:tc>
        <w:tc>
          <w:tcPr>
            <w:tcW w:w="963" w:type="dxa"/>
            <w:shd w:val="clear" w:color="auto" w:fill="auto"/>
          </w:tcPr>
          <w:p w14:paraId="17B1AA3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5DB4F4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7D2E1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25DCCE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8B45CA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37D7A487" w14:textId="77777777" w:rsidTr="0051647E">
        <w:tc>
          <w:tcPr>
            <w:tcW w:w="568" w:type="dxa"/>
            <w:vMerge w:val="restart"/>
            <w:shd w:val="clear" w:color="auto" w:fill="auto"/>
          </w:tcPr>
          <w:p w14:paraId="02007649" w14:textId="77777777" w:rsidR="00F4620F" w:rsidRPr="0051647E" w:rsidRDefault="00F4620F" w:rsidP="00F4620F">
            <w:pPr>
              <w:jc w:val="center"/>
            </w:pPr>
            <w:r w:rsidRPr="0051647E">
              <w:t>1.1.27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6C67A0D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Поросинская</w:t>
            </w:r>
            <w:proofErr w:type="spellEnd"/>
            <w:r w:rsidRPr="0051647E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14:paraId="67453304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4C31FA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452A5C">
              <w:t>2025,8</w:t>
            </w:r>
          </w:p>
        </w:tc>
        <w:tc>
          <w:tcPr>
            <w:tcW w:w="1134" w:type="dxa"/>
            <w:shd w:val="clear" w:color="auto" w:fill="auto"/>
          </w:tcPr>
          <w:p w14:paraId="2CA34063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0DE9D834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5F180C3E" w14:textId="77777777" w:rsidR="00F4620F" w:rsidRPr="0051647E" w:rsidRDefault="00F4620F" w:rsidP="00F4620F">
            <w:pPr>
              <w:jc w:val="center"/>
            </w:pPr>
            <w:r w:rsidRPr="00452A5C">
              <w:t>2025,8</w:t>
            </w:r>
          </w:p>
        </w:tc>
        <w:tc>
          <w:tcPr>
            <w:tcW w:w="963" w:type="dxa"/>
            <w:shd w:val="clear" w:color="auto" w:fill="auto"/>
          </w:tcPr>
          <w:p w14:paraId="389AA00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FB2AC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A3F6A5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39EB3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0062B5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7DBA9C65" w14:textId="77777777" w:rsidTr="0051647E">
        <w:tc>
          <w:tcPr>
            <w:tcW w:w="568" w:type="dxa"/>
            <w:vMerge/>
            <w:shd w:val="clear" w:color="auto" w:fill="auto"/>
          </w:tcPr>
          <w:p w14:paraId="66CFA2A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A0228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58AB66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CB4172F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1134" w:type="dxa"/>
            <w:shd w:val="clear" w:color="auto" w:fill="auto"/>
          </w:tcPr>
          <w:p w14:paraId="33EA4994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3E1594FF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5D01D97F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963" w:type="dxa"/>
            <w:shd w:val="clear" w:color="auto" w:fill="auto"/>
          </w:tcPr>
          <w:p w14:paraId="2B01B55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96295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ABCAF9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3A83A1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C9A48E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32A9B344" w14:textId="77777777" w:rsidTr="0051647E">
        <w:tc>
          <w:tcPr>
            <w:tcW w:w="568" w:type="dxa"/>
            <w:vMerge/>
            <w:shd w:val="clear" w:color="auto" w:fill="auto"/>
          </w:tcPr>
          <w:p w14:paraId="7B0ED37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D350F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D64B14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B0B2A50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1134" w:type="dxa"/>
            <w:shd w:val="clear" w:color="auto" w:fill="auto"/>
          </w:tcPr>
          <w:p w14:paraId="56632D22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35C744AC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38A253BA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963" w:type="dxa"/>
            <w:shd w:val="clear" w:color="auto" w:fill="auto"/>
          </w:tcPr>
          <w:p w14:paraId="4672C6D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43B9E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D40379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3A1D08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C8E298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210C7833" w14:textId="77777777" w:rsidTr="0051647E">
        <w:tc>
          <w:tcPr>
            <w:tcW w:w="568" w:type="dxa"/>
            <w:vMerge/>
            <w:shd w:val="clear" w:color="auto" w:fill="auto"/>
          </w:tcPr>
          <w:p w14:paraId="334F0D9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C87A0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7FE05CD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7319091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1134" w:type="dxa"/>
            <w:shd w:val="clear" w:color="auto" w:fill="auto"/>
          </w:tcPr>
          <w:p w14:paraId="7383F7B2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28C24C85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40FE50AD" w14:textId="77777777" w:rsidR="00F4620F" w:rsidRPr="0051647E" w:rsidRDefault="00F4620F" w:rsidP="00F4620F">
            <w:pPr>
              <w:jc w:val="center"/>
            </w:pPr>
            <w:r w:rsidRPr="00452A5C">
              <w:t>0</w:t>
            </w:r>
          </w:p>
        </w:tc>
        <w:tc>
          <w:tcPr>
            <w:tcW w:w="963" w:type="dxa"/>
            <w:shd w:val="clear" w:color="auto" w:fill="auto"/>
          </w:tcPr>
          <w:p w14:paraId="7769C5D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FD72CB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DAFBB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7F84F4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068440" w14:textId="77777777" w:rsidR="00F4620F" w:rsidRPr="001D5B4D" w:rsidRDefault="001D5B4D" w:rsidP="00F4620F">
            <w:pPr>
              <w:jc w:val="center"/>
            </w:pPr>
            <w:r w:rsidRPr="001D5B4D">
              <w:t>0</w:t>
            </w:r>
          </w:p>
        </w:tc>
      </w:tr>
      <w:tr w:rsidR="00F4620F" w:rsidRPr="0051647E" w14:paraId="1972F192" w14:textId="77777777" w:rsidTr="0051647E">
        <w:tc>
          <w:tcPr>
            <w:tcW w:w="568" w:type="dxa"/>
            <w:vMerge/>
            <w:shd w:val="clear" w:color="auto" w:fill="auto"/>
          </w:tcPr>
          <w:p w14:paraId="766BF43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8420C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5EAE4B0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F53FEB8" w14:textId="77777777" w:rsidR="00F4620F" w:rsidRPr="0051647E" w:rsidRDefault="00F4620F" w:rsidP="00F4620F">
            <w:pPr>
              <w:jc w:val="center"/>
            </w:pPr>
            <w:r w:rsidRPr="00452A5C">
              <w:t>816,2</w:t>
            </w:r>
          </w:p>
        </w:tc>
        <w:tc>
          <w:tcPr>
            <w:tcW w:w="1134" w:type="dxa"/>
            <w:shd w:val="clear" w:color="auto" w:fill="auto"/>
          </w:tcPr>
          <w:p w14:paraId="245F96F6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022F251A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65AEFFBB" w14:textId="77777777" w:rsidR="00F4620F" w:rsidRPr="0051647E" w:rsidRDefault="00F4620F" w:rsidP="00F4620F">
            <w:pPr>
              <w:jc w:val="center"/>
            </w:pPr>
            <w:r w:rsidRPr="00452A5C">
              <w:t>816,2</w:t>
            </w:r>
          </w:p>
        </w:tc>
        <w:tc>
          <w:tcPr>
            <w:tcW w:w="963" w:type="dxa"/>
            <w:shd w:val="clear" w:color="auto" w:fill="auto"/>
          </w:tcPr>
          <w:p w14:paraId="0595860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42690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C4A9E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DB7EE9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4A1777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2E49D4EC" w14:textId="77777777" w:rsidTr="0051647E">
        <w:tc>
          <w:tcPr>
            <w:tcW w:w="568" w:type="dxa"/>
            <w:vMerge/>
            <w:shd w:val="clear" w:color="auto" w:fill="auto"/>
          </w:tcPr>
          <w:p w14:paraId="69AA308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137CC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3A60BA6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419ABBC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1134" w:type="dxa"/>
            <w:shd w:val="clear" w:color="auto" w:fill="auto"/>
          </w:tcPr>
          <w:p w14:paraId="57DE0943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7C16317E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7A75AD06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963" w:type="dxa"/>
            <w:shd w:val="clear" w:color="auto" w:fill="auto"/>
          </w:tcPr>
          <w:p w14:paraId="0F7BC1E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CB9FF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C41AF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54B994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44E674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5F0AE138" w14:textId="77777777" w:rsidTr="0051647E">
        <w:tc>
          <w:tcPr>
            <w:tcW w:w="568" w:type="dxa"/>
            <w:vMerge/>
            <w:shd w:val="clear" w:color="auto" w:fill="auto"/>
          </w:tcPr>
          <w:p w14:paraId="617A20F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4FD5F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D1031C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771057E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1134" w:type="dxa"/>
            <w:shd w:val="clear" w:color="auto" w:fill="auto"/>
          </w:tcPr>
          <w:p w14:paraId="35EC6EB8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4A605F50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6E354B10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963" w:type="dxa"/>
            <w:shd w:val="clear" w:color="auto" w:fill="auto"/>
          </w:tcPr>
          <w:p w14:paraId="0D8D9E3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CFAC7E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D36CF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908123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B01462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09AFACFE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F6F179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E87AB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B93C57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54C985D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1134" w:type="dxa"/>
            <w:shd w:val="clear" w:color="auto" w:fill="auto"/>
          </w:tcPr>
          <w:p w14:paraId="467E21EB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993" w:type="dxa"/>
            <w:shd w:val="clear" w:color="auto" w:fill="auto"/>
          </w:tcPr>
          <w:p w14:paraId="6FE8110E" w14:textId="77777777" w:rsidR="00F4620F" w:rsidRPr="0051647E" w:rsidRDefault="00F4620F" w:rsidP="00F4620F">
            <w:pPr>
              <w:jc w:val="center"/>
            </w:pPr>
            <w:r w:rsidRPr="00452A5C">
              <w:t>-</w:t>
            </w:r>
          </w:p>
        </w:tc>
        <w:tc>
          <w:tcPr>
            <w:tcW w:w="1021" w:type="dxa"/>
            <w:shd w:val="clear" w:color="auto" w:fill="auto"/>
          </w:tcPr>
          <w:p w14:paraId="34E33A60" w14:textId="77777777" w:rsidR="00F4620F" w:rsidRPr="0051647E" w:rsidRDefault="00F4620F" w:rsidP="00F4620F">
            <w:pPr>
              <w:jc w:val="center"/>
            </w:pPr>
            <w:r w:rsidRPr="00452A5C">
              <w:t>403,2</w:t>
            </w:r>
          </w:p>
        </w:tc>
        <w:tc>
          <w:tcPr>
            <w:tcW w:w="963" w:type="dxa"/>
            <w:shd w:val="clear" w:color="auto" w:fill="auto"/>
          </w:tcPr>
          <w:p w14:paraId="0C434B1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CA59A5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1F9ACE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F82B37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2AD163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3F78EA7D" w14:textId="77777777" w:rsidTr="0051647E">
        <w:tc>
          <w:tcPr>
            <w:tcW w:w="568" w:type="dxa"/>
            <w:vMerge w:val="restart"/>
            <w:shd w:val="clear" w:color="auto" w:fill="auto"/>
          </w:tcPr>
          <w:p w14:paraId="338C4093" w14:textId="77777777" w:rsidR="00F4620F" w:rsidRPr="0051647E" w:rsidRDefault="00F4620F" w:rsidP="00F4620F">
            <w:pPr>
              <w:jc w:val="center"/>
            </w:pPr>
            <w:r w:rsidRPr="0051647E">
              <w:t>1.1.28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961900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«Нелюбинская СОШ»</w:t>
            </w:r>
          </w:p>
        </w:tc>
        <w:tc>
          <w:tcPr>
            <w:tcW w:w="1276" w:type="dxa"/>
            <w:shd w:val="clear" w:color="auto" w:fill="auto"/>
          </w:tcPr>
          <w:p w14:paraId="6749E76B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3FEC95" w14:textId="77777777" w:rsidR="00F4620F" w:rsidRPr="0051647E" w:rsidRDefault="00F4620F" w:rsidP="00F4620F">
            <w:pPr>
              <w:jc w:val="center"/>
            </w:pPr>
            <w:r w:rsidRPr="0072026F">
              <w:t>2025,8</w:t>
            </w:r>
          </w:p>
        </w:tc>
        <w:tc>
          <w:tcPr>
            <w:tcW w:w="1134" w:type="dxa"/>
            <w:shd w:val="clear" w:color="auto" w:fill="auto"/>
          </w:tcPr>
          <w:p w14:paraId="4463DB82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45E8D9BA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10F583B3" w14:textId="77777777" w:rsidR="00F4620F" w:rsidRPr="0051647E" w:rsidRDefault="00F4620F" w:rsidP="00F4620F">
            <w:pPr>
              <w:jc w:val="center"/>
            </w:pPr>
            <w:r w:rsidRPr="0072026F">
              <w:t>2025,8</w:t>
            </w:r>
          </w:p>
        </w:tc>
        <w:tc>
          <w:tcPr>
            <w:tcW w:w="963" w:type="dxa"/>
            <w:shd w:val="clear" w:color="auto" w:fill="auto"/>
          </w:tcPr>
          <w:p w14:paraId="35CA165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C6BBF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253EA7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AE183A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848897" w14:textId="77777777" w:rsidR="00F4620F" w:rsidRPr="001D5B4D" w:rsidRDefault="00F4620F" w:rsidP="00F4620F">
            <w:pPr>
              <w:jc w:val="center"/>
            </w:pPr>
            <w:r w:rsidRPr="001D5B4D">
              <w:t>1</w:t>
            </w:r>
          </w:p>
        </w:tc>
      </w:tr>
      <w:tr w:rsidR="00F4620F" w:rsidRPr="0051647E" w14:paraId="76956CCC" w14:textId="77777777" w:rsidTr="0051647E">
        <w:tc>
          <w:tcPr>
            <w:tcW w:w="568" w:type="dxa"/>
            <w:vMerge/>
            <w:shd w:val="clear" w:color="auto" w:fill="auto"/>
          </w:tcPr>
          <w:p w14:paraId="1CC88AE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84F94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5B4E2B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5D27E65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1134" w:type="dxa"/>
            <w:shd w:val="clear" w:color="auto" w:fill="auto"/>
          </w:tcPr>
          <w:p w14:paraId="1747BA11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35B9DBB1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362DF403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963" w:type="dxa"/>
            <w:shd w:val="clear" w:color="auto" w:fill="auto"/>
          </w:tcPr>
          <w:p w14:paraId="1BF6E15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92FC70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F3647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C62B61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EFC640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69B13F9" w14:textId="77777777" w:rsidTr="0051647E">
        <w:tc>
          <w:tcPr>
            <w:tcW w:w="568" w:type="dxa"/>
            <w:vMerge/>
            <w:shd w:val="clear" w:color="auto" w:fill="auto"/>
          </w:tcPr>
          <w:p w14:paraId="5D7BCF5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CEE2F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E74407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B298FE4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1134" w:type="dxa"/>
            <w:shd w:val="clear" w:color="auto" w:fill="auto"/>
          </w:tcPr>
          <w:p w14:paraId="14820562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5B153520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57A3F320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963" w:type="dxa"/>
            <w:shd w:val="clear" w:color="auto" w:fill="auto"/>
          </w:tcPr>
          <w:p w14:paraId="47B2FF0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EF42D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E3A63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16B843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BBE05D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6EAA017" w14:textId="77777777" w:rsidTr="0051647E">
        <w:tc>
          <w:tcPr>
            <w:tcW w:w="568" w:type="dxa"/>
            <w:vMerge/>
            <w:shd w:val="clear" w:color="auto" w:fill="auto"/>
          </w:tcPr>
          <w:p w14:paraId="7659F62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45D11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5738120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B2D88C2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1134" w:type="dxa"/>
            <w:shd w:val="clear" w:color="auto" w:fill="auto"/>
          </w:tcPr>
          <w:p w14:paraId="0CE4560B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2EC59620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6D1D10F4" w14:textId="77777777" w:rsidR="00F4620F" w:rsidRPr="0051647E" w:rsidRDefault="00F4620F" w:rsidP="00F4620F">
            <w:pPr>
              <w:jc w:val="center"/>
            </w:pPr>
            <w:r w:rsidRPr="0072026F">
              <w:t>0</w:t>
            </w:r>
          </w:p>
        </w:tc>
        <w:tc>
          <w:tcPr>
            <w:tcW w:w="963" w:type="dxa"/>
            <w:shd w:val="clear" w:color="auto" w:fill="auto"/>
          </w:tcPr>
          <w:p w14:paraId="0F205DD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7BD156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EA62B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9D9C19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E4F07C" w14:textId="77777777" w:rsidR="00F4620F" w:rsidRPr="001D5B4D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C6BE6B8" w14:textId="77777777" w:rsidTr="0051647E">
        <w:tc>
          <w:tcPr>
            <w:tcW w:w="568" w:type="dxa"/>
            <w:vMerge/>
            <w:shd w:val="clear" w:color="auto" w:fill="auto"/>
          </w:tcPr>
          <w:p w14:paraId="720C3A1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1C825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C1B15B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BBDB0CC" w14:textId="77777777" w:rsidR="00F4620F" w:rsidRPr="0051647E" w:rsidRDefault="00F4620F" w:rsidP="00F4620F">
            <w:pPr>
              <w:jc w:val="center"/>
            </w:pPr>
            <w:r w:rsidRPr="0072026F">
              <w:t>816,2</w:t>
            </w:r>
          </w:p>
        </w:tc>
        <w:tc>
          <w:tcPr>
            <w:tcW w:w="1134" w:type="dxa"/>
            <w:shd w:val="clear" w:color="auto" w:fill="auto"/>
          </w:tcPr>
          <w:p w14:paraId="2734598D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1E5C4F17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5652E92A" w14:textId="77777777" w:rsidR="00F4620F" w:rsidRPr="0051647E" w:rsidRDefault="00F4620F" w:rsidP="00F4620F">
            <w:pPr>
              <w:jc w:val="center"/>
            </w:pPr>
            <w:r w:rsidRPr="0072026F">
              <w:t>816,2</w:t>
            </w:r>
          </w:p>
        </w:tc>
        <w:tc>
          <w:tcPr>
            <w:tcW w:w="963" w:type="dxa"/>
            <w:shd w:val="clear" w:color="auto" w:fill="auto"/>
          </w:tcPr>
          <w:p w14:paraId="45C7D8D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D7394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BD2BF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14C6E0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2617C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F377137" w14:textId="77777777" w:rsidTr="0051647E">
        <w:tc>
          <w:tcPr>
            <w:tcW w:w="568" w:type="dxa"/>
            <w:vMerge/>
            <w:shd w:val="clear" w:color="auto" w:fill="auto"/>
          </w:tcPr>
          <w:p w14:paraId="727EF31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418A5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C63CC64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BA51469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1134" w:type="dxa"/>
            <w:shd w:val="clear" w:color="auto" w:fill="auto"/>
          </w:tcPr>
          <w:p w14:paraId="170CD232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61E877AB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2E43BB1B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963" w:type="dxa"/>
            <w:shd w:val="clear" w:color="auto" w:fill="auto"/>
          </w:tcPr>
          <w:p w14:paraId="776DC86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AF2B0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13A51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CB1E1A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2AFCF6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C30911A" w14:textId="77777777" w:rsidTr="0051647E">
        <w:tc>
          <w:tcPr>
            <w:tcW w:w="568" w:type="dxa"/>
            <w:vMerge/>
            <w:shd w:val="clear" w:color="auto" w:fill="auto"/>
          </w:tcPr>
          <w:p w14:paraId="7CFF0A9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464B3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C0BA07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AAD5CBC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1134" w:type="dxa"/>
            <w:shd w:val="clear" w:color="auto" w:fill="auto"/>
          </w:tcPr>
          <w:p w14:paraId="77CB68FE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5187CA2A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61638AB1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963" w:type="dxa"/>
            <w:shd w:val="clear" w:color="auto" w:fill="auto"/>
          </w:tcPr>
          <w:p w14:paraId="42CC958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91EF4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29470D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B90AD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E0EEA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820FD2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E3B65C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BBE97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F77AB4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72B1F63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1134" w:type="dxa"/>
            <w:shd w:val="clear" w:color="auto" w:fill="auto"/>
          </w:tcPr>
          <w:p w14:paraId="0C5FE432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993" w:type="dxa"/>
            <w:shd w:val="clear" w:color="auto" w:fill="auto"/>
          </w:tcPr>
          <w:p w14:paraId="55C213BA" w14:textId="77777777" w:rsidR="00F4620F" w:rsidRPr="0051647E" w:rsidRDefault="00F4620F" w:rsidP="00F4620F">
            <w:pPr>
              <w:jc w:val="center"/>
            </w:pPr>
            <w:r w:rsidRPr="0072026F">
              <w:t>-</w:t>
            </w:r>
          </w:p>
        </w:tc>
        <w:tc>
          <w:tcPr>
            <w:tcW w:w="1021" w:type="dxa"/>
            <w:shd w:val="clear" w:color="auto" w:fill="auto"/>
          </w:tcPr>
          <w:p w14:paraId="117B9DF1" w14:textId="77777777" w:rsidR="00F4620F" w:rsidRPr="0051647E" w:rsidRDefault="00F4620F" w:rsidP="00F4620F">
            <w:pPr>
              <w:jc w:val="center"/>
            </w:pPr>
            <w:r w:rsidRPr="0072026F">
              <w:t>403,2</w:t>
            </w:r>
          </w:p>
        </w:tc>
        <w:tc>
          <w:tcPr>
            <w:tcW w:w="963" w:type="dxa"/>
            <w:shd w:val="clear" w:color="auto" w:fill="auto"/>
          </w:tcPr>
          <w:p w14:paraId="4E66D21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9965DE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89E0EF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2B0C03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CBF27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AB73F35" w14:textId="77777777" w:rsidTr="0051647E">
        <w:tc>
          <w:tcPr>
            <w:tcW w:w="568" w:type="dxa"/>
            <w:vMerge w:val="restart"/>
            <w:shd w:val="clear" w:color="auto" w:fill="auto"/>
          </w:tcPr>
          <w:p w14:paraId="249C4657" w14:textId="77777777" w:rsidR="00F4620F" w:rsidRPr="0051647E" w:rsidRDefault="00F4620F" w:rsidP="00F4620F">
            <w:pPr>
              <w:jc w:val="center"/>
            </w:pPr>
            <w:r w:rsidRPr="0051647E">
              <w:t>1.1.29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433F9D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51647E">
              <w:t>с.Зоркальцево</w:t>
            </w:r>
            <w:proofErr w:type="spellEnd"/>
            <w:r w:rsidRPr="0051647E">
              <w:t xml:space="preserve">» с. </w:t>
            </w:r>
            <w:proofErr w:type="spellStart"/>
            <w:r w:rsidRPr="0051647E">
              <w:t>Зоркальцево</w:t>
            </w:r>
            <w:proofErr w:type="spellEnd"/>
            <w:r w:rsidRPr="0051647E">
              <w:t>, ул. Трактовая, 39</w:t>
            </w:r>
          </w:p>
        </w:tc>
        <w:tc>
          <w:tcPr>
            <w:tcW w:w="1276" w:type="dxa"/>
            <w:shd w:val="clear" w:color="auto" w:fill="auto"/>
          </w:tcPr>
          <w:p w14:paraId="20EC32DE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068376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F25147">
              <w:t>2796,8</w:t>
            </w:r>
          </w:p>
        </w:tc>
        <w:tc>
          <w:tcPr>
            <w:tcW w:w="1134" w:type="dxa"/>
            <w:shd w:val="clear" w:color="auto" w:fill="auto"/>
          </w:tcPr>
          <w:p w14:paraId="59225291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14C670F3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1BE7DFD0" w14:textId="77777777" w:rsidR="00F4620F" w:rsidRPr="0051647E" w:rsidRDefault="00F4620F" w:rsidP="00F4620F">
            <w:pPr>
              <w:jc w:val="center"/>
            </w:pPr>
            <w:r w:rsidRPr="00F25147">
              <w:t>2796,8</w:t>
            </w:r>
          </w:p>
        </w:tc>
        <w:tc>
          <w:tcPr>
            <w:tcW w:w="963" w:type="dxa"/>
            <w:shd w:val="clear" w:color="auto" w:fill="auto"/>
          </w:tcPr>
          <w:p w14:paraId="2981F79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05460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75D893D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66B04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85090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E35A2E2" w14:textId="77777777" w:rsidTr="0051647E">
        <w:tc>
          <w:tcPr>
            <w:tcW w:w="568" w:type="dxa"/>
            <w:vMerge/>
            <w:shd w:val="clear" w:color="auto" w:fill="auto"/>
          </w:tcPr>
          <w:p w14:paraId="2300B7F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9F0F5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1B8F4A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E54BCE8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1134" w:type="dxa"/>
            <w:shd w:val="clear" w:color="auto" w:fill="auto"/>
          </w:tcPr>
          <w:p w14:paraId="73E004DE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7427AAC3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30CEED42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963" w:type="dxa"/>
            <w:shd w:val="clear" w:color="auto" w:fill="auto"/>
          </w:tcPr>
          <w:p w14:paraId="0D70BE8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4A8B8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D67F6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EE233F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F132C5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7A1531F" w14:textId="77777777" w:rsidTr="0051647E">
        <w:tc>
          <w:tcPr>
            <w:tcW w:w="568" w:type="dxa"/>
            <w:vMerge/>
            <w:shd w:val="clear" w:color="auto" w:fill="auto"/>
          </w:tcPr>
          <w:p w14:paraId="0AB6809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6EBA3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EB1977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63CAE44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1134" w:type="dxa"/>
            <w:shd w:val="clear" w:color="auto" w:fill="auto"/>
          </w:tcPr>
          <w:p w14:paraId="20F63DD9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21AF6AD3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61A1F4F2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963" w:type="dxa"/>
            <w:shd w:val="clear" w:color="auto" w:fill="auto"/>
          </w:tcPr>
          <w:p w14:paraId="1D3ECF0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D98A3E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D4610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59C404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65A0C95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58052F3" w14:textId="77777777" w:rsidTr="0051647E">
        <w:tc>
          <w:tcPr>
            <w:tcW w:w="568" w:type="dxa"/>
            <w:vMerge/>
            <w:shd w:val="clear" w:color="auto" w:fill="auto"/>
          </w:tcPr>
          <w:p w14:paraId="12FE9F6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3730A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9515905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0D0E810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1134" w:type="dxa"/>
            <w:shd w:val="clear" w:color="auto" w:fill="auto"/>
          </w:tcPr>
          <w:p w14:paraId="09638016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49359067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26F1930A" w14:textId="77777777" w:rsidR="00F4620F" w:rsidRPr="0051647E" w:rsidRDefault="00F4620F" w:rsidP="00F4620F">
            <w:pPr>
              <w:jc w:val="center"/>
            </w:pPr>
            <w:r w:rsidRPr="00F25147">
              <w:t>0</w:t>
            </w:r>
          </w:p>
        </w:tc>
        <w:tc>
          <w:tcPr>
            <w:tcW w:w="963" w:type="dxa"/>
            <w:shd w:val="clear" w:color="auto" w:fill="auto"/>
          </w:tcPr>
          <w:p w14:paraId="1CA2B56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1546C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48C91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35627F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479DDF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8A1FC06" w14:textId="77777777" w:rsidTr="0051647E">
        <w:tc>
          <w:tcPr>
            <w:tcW w:w="568" w:type="dxa"/>
            <w:vMerge/>
            <w:shd w:val="clear" w:color="auto" w:fill="auto"/>
          </w:tcPr>
          <w:p w14:paraId="76FAED1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65BF9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745EB9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862A8A3" w14:textId="77777777" w:rsidR="00F4620F" w:rsidRPr="0051647E" w:rsidRDefault="00F4620F" w:rsidP="00F4620F">
            <w:pPr>
              <w:jc w:val="center"/>
            </w:pPr>
            <w:r w:rsidRPr="00F25147">
              <w:t>1011,2</w:t>
            </w:r>
          </w:p>
        </w:tc>
        <w:tc>
          <w:tcPr>
            <w:tcW w:w="1134" w:type="dxa"/>
            <w:shd w:val="clear" w:color="auto" w:fill="auto"/>
          </w:tcPr>
          <w:p w14:paraId="6BEC4F5A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63AD1D3D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03479C95" w14:textId="77777777" w:rsidR="00F4620F" w:rsidRPr="0051647E" w:rsidRDefault="00F4620F" w:rsidP="00F4620F">
            <w:pPr>
              <w:jc w:val="center"/>
            </w:pPr>
            <w:r w:rsidRPr="00F25147">
              <w:t>1011,2</w:t>
            </w:r>
          </w:p>
        </w:tc>
        <w:tc>
          <w:tcPr>
            <w:tcW w:w="963" w:type="dxa"/>
            <w:shd w:val="clear" w:color="auto" w:fill="auto"/>
          </w:tcPr>
          <w:p w14:paraId="6D4EB76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DFAC6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E5300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D6F485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137115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9686E67" w14:textId="77777777" w:rsidTr="0051647E">
        <w:tc>
          <w:tcPr>
            <w:tcW w:w="568" w:type="dxa"/>
            <w:vMerge/>
            <w:shd w:val="clear" w:color="auto" w:fill="auto"/>
          </w:tcPr>
          <w:p w14:paraId="194E207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4118A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5A9B54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80599E3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1134" w:type="dxa"/>
            <w:shd w:val="clear" w:color="auto" w:fill="auto"/>
          </w:tcPr>
          <w:p w14:paraId="39ED9865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6AFC28FD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66BD6AFE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963" w:type="dxa"/>
            <w:shd w:val="clear" w:color="auto" w:fill="auto"/>
          </w:tcPr>
          <w:p w14:paraId="0BBE807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54430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99C5AE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E58375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4F11B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FEBD174" w14:textId="77777777" w:rsidTr="0051647E">
        <w:tc>
          <w:tcPr>
            <w:tcW w:w="568" w:type="dxa"/>
            <w:vMerge/>
            <w:shd w:val="clear" w:color="auto" w:fill="auto"/>
          </w:tcPr>
          <w:p w14:paraId="1660511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13B9D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7CE63AB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3D29826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1134" w:type="dxa"/>
            <w:shd w:val="clear" w:color="auto" w:fill="auto"/>
          </w:tcPr>
          <w:p w14:paraId="0123BB8E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52DEF094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4DC04E3C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963" w:type="dxa"/>
            <w:shd w:val="clear" w:color="auto" w:fill="auto"/>
          </w:tcPr>
          <w:p w14:paraId="65862B6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73B5BC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3C502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3DB11B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642E8D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4FB26B0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4CF3C5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49957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F8C0BD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406F4D1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1134" w:type="dxa"/>
            <w:shd w:val="clear" w:color="auto" w:fill="auto"/>
          </w:tcPr>
          <w:p w14:paraId="59EACDD1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993" w:type="dxa"/>
            <w:shd w:val="clear" w:color="auto" w:fill="auto"/>
          </w:tcPr>
          <w:p w14:paraId="1FE6A73D" w14:textId="77777777" w:rsidR="00F4620F" w:rsidRPr="0051647E" w:rsidRDefault="00F4620F" w:rsidP="00F4620F">
            <w:pPr>
              <w:jc w:val="center"/>
            </w:pPr>
            <w:r w:rsidRPr="00F25147">
              <w:t>-</w:t>
            </w:r>
          </w:p>
        </w:tc>
        <w:tc>
          <w:tcPr>
            <w:tcW w:w="1021" w:type="dxa"/>
            <w:shd w:val="clear" w:color="auto" w:fill="auto"/>
          </w:tcPr>
          <w:p w14:paraId="6EAAA09B" w14:textId="77777777" w:rsidR="00F4620F" w:rsidRPr="0051647E" w:rsidRDefault="00F4620F" w:rsidP="00F4620F">
            <w:pPr>
              <w:jc w:val="center"/>
            </w:pPr>
            <w:r w:rsidRPr="00F25147">
              <w:t>595,2</w:t>
            </w:r>
          </w:p>
        </w:tc>
        <w:tc>
          <w:tcPr>
            <w:tcW w:w="963" w:type="dxa"/>
            <w:shd w:val="clear" w:color="auto" w:fill="auto"/>
          </w:tcPr>
          <w:p w14:paraId="22E0452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C9EA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D2D31A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9D5E22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51C4E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51647E" w:rsidRPr="0051647E" w14:paraId="34BC4ECE" w14:textId="77777777" w:rsidTr="0051647E">
        <w:tc>
          <w:tcPr>
            <w:tcW w:w="568" w:type="dxa"/>
            <w:vMerge w:val="restart"/>
            <w:shd w:val="clear" w:color="auto" w:fill="auto"/>
          </w:tcPr>
          <w:p w14:paraId="5207E8D5" w14:textId="77777777" w:rsidR="0051647E" w:rsidRPr="0051647E" w:rsidRDefault="0051647E" w:rsidP="0051647E">
            <w:pPr>
              <w:jc w:val="center"/>
            </w:pPr>
            <w:r w:rsidRPr="0051647E">
              <w:t>1.1.30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7C0461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51647E">
              <w:t>с.Зоркальцево</w:t>
            </w:r>
            <w:proofErr w:type="spellEnd"/>
            <w:r w:rsidRPr="0051647E">
              <w:t xml:space="preserve">», д. Кудринский участок, ул. </w:t>
            </w:r>
            <w:proofErr w:type="spellStart"/>
            <w:r w:rsidRPr="0051647E">
              <w:t>Бодажкова</w:t>
            </w:r>
            <w:proofErr w:type="spellEnd"/>
            <w:r w:rsidRPr="0051647E">
              <w:t>, 6</w:t>
            </w:r>
          </w:p>
        </w:tc>
        <w:tc>
          <w:tcPr>
            <w:tcW w:w="1276" w:type="dxa"/>
            <w:shd w:val="clear" w:color="auto" w:fill="auto"/>
          </w:tcPr>
          <w:p w14:paraId="74C0BE46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15076BF" w14:textId="77777777" w:rsidR="0051647E" w:rsidRPr="0051647E" w:rsidRDefault="0051647E" w:rsidP="00F4620F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26E845D8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7CC3BBF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11CE4C8" w14:textId="77777777" w:rsidR="0051647E" w:rsidRPr="0051647E" w:rsidRDefault="0051647E" w:rsidP="00F4620F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3C8190B1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98AD71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42AB67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B6891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 xml:space="preserve">(ед.) </w:t>
            </w:r>
            <w:r w:rsidR="003A2C99"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B58502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24D81B9B" w14:textId="77777777" w:rsidTr="0051647E">
        <w:tc>
          <w:tcPr>
            <w:tcW w:w="568" w:type="dxa"/>
            <w:vMerge/>
            <w:shd w:val="clear" w:color="auto" w:fill="auto"/>
          </w:tcPr>
          <w:p w14:paraId="37280DB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A2763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19D6B20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F239A58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3E4F537" w14:textId="77777777" w:rsidR="0051647E" w:rsidRPr="0051647E" w:rsidRDefault="00B34F22" w:rsidP="00F4620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1A01141" w14:textId="77777777" w:rsidR="0051647E" w:rsidRPr="0051647E" w:rsidRDefault="00B34F22" w:rsidP="00F4620F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4C2AF06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BC14CCC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1AC2339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D017F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133A1B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D0AF0C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4FBBCEB1" w14:textId="77777777" w:rsidTr="0051647E">
        <w:tc>
          <w:tcPr>
            <w:tcW w:w="568" w:type="dxa"/>
            <w:vMerge/>
            <w:shd w:val="clear" w:color="auto" w:fill="auto"/>
          </w:tcPr>
          <w:p w14:paraId="11A7BE4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3BBA1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5F7180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19237A9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6E011F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42DDAFA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E369085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E532725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116E6A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2C5A64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38906D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D7B15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73E92A92" w14:textId="77777777" w:rsidTr="0051647E">
        <w:tc>
          <w:tcPr>
            <w:tcW w:w="568" w:type="dxa"/>
            <w:vMerge/>
            <w:shd w:val="clear" w:color="auto" w:fill="auto"/>
          </w:tcPr>
          <w:p w14:paraId="72F545F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89597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39EA26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ED864F6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A5EAD6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E2EF9CB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B31C9B8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014841D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E1D3881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20DA35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03F87A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44367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0108E5C0" w14:textId="77777777" w:rsidTr="0051647E">
        <w:tc>
          <w:tcPr>
            <w:tcW w:w="568" w:type="dxa"/>
            <w:vMerge/>
            <w:shd w:val="clear" w:color="auto" w:fill="auto"/>
          </w:tcPr>
          <w:p w14:paraId="531320F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E5972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E475B4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8845F9E" w14:textId="77777777" w:rsidR="00F4620F" w:rsidRPr="0051647E" w:rsidRDefault="00F4620F" w:rsidP="00F4620F">
            <w:pPr>
              <w:jc w:val="center"/>
            </w:pPr>
            <w:r w:rsidRPr="00352D06">
              <w:t>320,0</w:t>
            </w:r>
          </w:p>
        </w:tc>
        <w:tc>
          <w:tcPr>
            <w:tcW w:w="1134" w:type="dxa"/>
            <w:shd w:val="clear" w:color="auto" w:fill="auto"/>
          </w:tcPr>
          <w:p w14:paraId="39551973" w14:textId="77777777" w:rsidR="00F4620F" w:rsidRPr="0051647E" w:rsidRDefault="00F4620F" w:rsidP="00F4620F">
            <w:pPr>
              <w:jc w:val="center"/>
            </w:pPr>
            <w:r w:rsidRPr="00352D06">
              <w:t>-</w:t>
            </w:r>
          </w:p>
        </w:tc>
        <w:tc>
          <w:tcPr>
            <w:tcW w:w="993" w:type="dxa"/>
            <w:shd w:val="clear" w:color="auto" w:fill="auto"/>
          </w:tcPr>
          <w:p w14:paraId="10BE1D95" w14:textId="77777777" w:rsidR="00F4620F" w:rsidRPr="0051647E" w:rsidRDefault="00F4620F" w:rsidP="00F4620F">
            <w:pPr>
              <w:jc w:val="center"/>
            </w:pPr>
            <w:r w:rsidRPr="00352D06">
              <w:t>-</w:t>
            </w:r>
          </w:p>
        </w:tc>
        <w:tc>
          <w:tcPr>
            <w:tcW w:w="1021" w:type="dxa"/>
            <w:shd w:val="clear" w:color="auto" w:fill="auto"/>
          </w:tcPr>
          <w:p w14:paraId="68819792" w14:textId="77777777" w:rsidR="00F4620F" w:rsidRPr="0051647E" w:rsidRDefault="00F4620F" w:rsidP="00F4620F">
            <w:pPr>
              <w:jc w:val="center"/>
            </w:pPr>
            <w:r w:rsidRPr="00352D06">
              <w:t>320,0</w:t>
            </w:r>
          </w:p>
        </w:tc>
        <w:tc>
          <w:tcPr>
            <w:tcW w:w="963" w:type="dxa"/>
            <w:shd w:val="clear" w:color="auto" w:fill="auto"/>
          </w:tcPr>
          <w:p w14:paraId="4EA0AFF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58AFD6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28497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497F78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00F6CD" w14:textId="77777777" w:rsidR="00F4620F" w:rsidRPr="0051647E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6B473EB9" w14:textId="77777777" w:rsidTr="0051647E">
        <w:tc>
          <w:tcPr>
            <w:tcW w:w="568" w:type="dxa"/>
            <w:vMerge/>
            <w:shd w:val="clear" w:color="auto" w:fill="auto"/>
          </w:tcPr>
          <w:p w14:paraId="4D62B0F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2BF91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004C09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E71DD33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13F9E89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0B1994D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8530D44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530D1EE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CF26457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A001F0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1B2CC4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526706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09C955A" w14:textId="77777777" w:rsidTr="0051647E">
        <w:tc>
          <w:tcPr>
            <w:tcW w:w="568" w:type="dxa"/>
            <w:vMerge/>
            <w:shd w:val="clear" w:color="auto" w:fill="auto"/>
          </w:tcPr>
          <w:p w14:paraId="273E2E7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89CE1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B53FE6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0611CB7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7813B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7458BE0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213E93D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0E7B355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3D7AC7B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00B40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A07B6C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FCC84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A6E5B5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21A68D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352DC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2A79DF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9923188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8832039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978012D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BD1E65A" w14:textId="77777777" w:rsidR="0051647E" w:rsidRPr="0051647E" w:rsidRDefault="00B34F22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E7EDDB7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0C9936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5E7D6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DFD37D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65372F8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2871C997" w14:textId="77777777" w:rsidTr="0051647E">
        <w:tc>
          <w:tcPr>
            <w:tcW w:w="568" w:type="dxa"/>
            <w:vMerge w:val="restart"/>
            <w:shd w:val="clear" w:color="auto" w:fill="auto"/>
          </w:tcPr>
          <w:p w14:paraId="26B35B92" w14:textId="77777777" w:rsidR="00F4620F" w:rsidRPr="0051647E" w:rsidRDefault="00F4620F" w:rsidP="00F4620F">
            <w:pPr>
              <w:jc w:val="center"/>
            </w:pPr>
            <w:r w:rsidRPr="0051647E">
              <w:t>1.1.31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CCBBA4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МАОУ «Калтайская СОШ д. </w:t>
            </w:r>
            <w:proofErr w:type="spellStart"/>
            <w:r w:rsidRPr="0051647E">
              <w:t>Кандинка</w:t>
            </w:r>
            <w:proofErr w:type="spellEnd"/>
            <w:r w:rsidRPr="0051647E">
              <w:t>» ул. Школьная, 28</w:t>
            </w:r>
          </w:p>
        </w:tc>
        <w:tc>
          <w:tcPr>
            <w:tcW w:w="1276" w:type="dxa"/>
            <w:shd w:val="clear" w:color="auto" w:fill="auto"/>
          </w:tcPr>
          <w:p w14:paraId="4E4766FB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446944F" w14:textId="77777777" w:rsidR="00F4620F" w:rsidRPr="0051647E" w:rsidRDefault="00F4620F" w:rsidP="00F4620F">
            <w:pPr>
              <w:jc w:val="center"/>
            </w:pPr>
            <w:r w:rsidRPr="00585844">
              <w:t>2025,8</w:t>
            </w:r>
          </w:p>
        </w:tc>
        <w:tc>
          <w:tcPr>
            <w:tcW w:w="1134" w:type="dxa"/>
            <w:shd w:val="clear" w:color="auto" w:fill="auto"/>
          </w:tcPr>
          <w:p w14:paraId="42B46E78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1EFECE48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303C6E15" w14:textId="77777777" w:rsidR="00F4620F" w:rsidRPr="0051647E" w:rsidRDefault="00F4620F" w:rsidP="00F4620F">
            <w:pPr>
              <w:jc w:val="center"/>
            </w:pPr>
            <w:r w:rsidRPr="00585844">
              <w:t>2025,8</w:t>
            </w:r>
          </w:p>
        </w:tc>
        <w:tc>
          <w:tcPr>
            <w:tcW w:w="963" w:type="dxa"/>
            <w:shd w:val="clear" w:color="auto" w:fill="auto"/>
          </w:tcPr>
          <w:p w14:paraId="1957F1E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DE6D47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720556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43BD3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BE9BF5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3944390" w14:textId="77777777" w:rsidTr="0051647E">
        <w:tc>
          <w:tcPr>
            <w:tcW w:w="568" w:type="dxa"/>
            <w:vMerge/>
            <w:shd w:val="clear" w:color="auto" w:fill="auto"/>
          </w:tcPr>
          <w:p w14:paraId="304F798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F6EBF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2C64E98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CC21986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1134" w:type="dxa"/>
            <w:shd w:val="clear" w:color="auto" w:fill="auto"/>
          </w:tcPr>
          <w:p w14:paraId="6D5A10A1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333CE082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417DA3FB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963" w:type="dxa"/>
            <w:shd w:val="clear" w:color="auto" w:fill="auto"/>
          </w:tcPr>
          <w:p w14:paraId="0C08BC5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62DF52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229EB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72F287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2F7B26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ED6BF0B" w14:textId="77777777" w:rsidTr="0051647E">
        <w:tc>
          <w:tcPr>
            <w:tcW w:w="568" w:type="dxa"/>
            <w:vMerge/>
            <w:shd w:val="clear" w:color="auto" w:fill="auto"/>
          </w:tcPr>
          <w:p w14:paraId="59F0AE3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58A26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5B90F4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3D4AF52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1134" w:type="dxa"/>
            <w:shd w:val="clear" w:color="auto" w:fill="auto"/>
          </w:tcPr>
          <w:p w14:paraId="61569116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5108F0F4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5F10930F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963" w:type="dxa"/>
            <w:shd w:val="clear" w:color="auto" w:fill="auto"/>
          </w:tcPr>
          <w:p w14:paraId="19E69F2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F74B3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0E53E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FB6A09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3B6D23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496E28B" w14:textId="77777777" w:rsidTr="0051647E">
        <w:tc>
          <w:tcPr>
            <w:tcW w:w="568" w:type="dxa"/>
            <w:vMerge/>
            <w:shd w:val="clear" w:color="auto" w:fill="auto"/>
          </w:tcPr>
          <w:p w14:paraId="2F6BCEF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F03FA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C807DE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0E2D40D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1134" w:type="dxa"/>
            <w:shd w:val="clear" w:color="auto" w:fill="auto"/>
          </w:tcPr>
          <w:p w14:paraId="38EDA8B3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106DBACA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5CA3901A" w14:textId="77777777" w:rsidR="00F4620F" w:rsidRPr="0051647E" w:rsidRDefault="00F4620F" w:rsidP="00F4620F">
            <w:pPr>
              <w:jc w:val="center"/>
            </w:pPr>
            <w:r w:rsidRPr="00585844">
              <w:t>0</w:t>
            </w:r>
          </w:p>
        </w:tc>
        <w:tc>
          <w:tcPr>
            <w:tcW w:w="963" w:type="dxa"/>
            <w:shd w:val="clear" w:color="auto" w:fill="auto"/>
          </w:tcPr>
          <w:p w14:paraId="09DC228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D25F3F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40CC01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832142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3B5E21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70AE54A" w14:textId="77777777" w:rsidTr="0051647E">
        <w:tc>
          <w:tcPr>
            <w:tcW w:w="568" w:type="dxa"/>
            <w:vMerge/>
            <w:shd w:val="clear" w:color="auto" w:fill="auto"/>
          </w:tcPr>
          <w:p w14:paraId="1B7DBE1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F18EA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F9AB60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7306981" w14:textId="77777777" w:rsidR="00F4620F" w:rsidRPr="0051647E" w:rsidRDefault="00F4620F" w:rsidP="00F4620F">
            <w:pPr>
              <w:jc w:val="center"/>
            </w:pPr>
            <w:r w:rsidRPr="00585844">
              <w:t>816,2</w:t>
            </w:r>
          </w:p>
        </w:tc>
        <w:tc>
          <w:tcPr>
            <w:tcW w:w="1134" w:type="dxa"/>
            <w:shd w:val="clear" w:color="auto" w:fill="auto"/>
          </w:tcPr>
          <w:p w14:paraId="674C356E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71AAA64F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3ABB0D60" w14:textId="77777777" w:rsidR="00F4620F" w:rsidRPr="0051647E" w:rsidRDefault="00F4620F" w:rsidP="00F4620F">
            <w:pPr>
              <w:jc w:val="center"/>
            </w:pPr>
            <w:r w:rsidRPr="00585844">
              <w:t>816,2</w:t>
            </w:r>
          </w:p>
        </w:tc>
        <w:tc>
          <w:tcPr>
            <w:tcW w:w="963" w:type="dxa"/>
            <w:shd w:val="clear" w:color="auto" w:fill="auto"/>
          </w:tcPr>
          <w:p w14:paraId="34FCEC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6010F7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BA765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95A869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EB899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98F3112" w14:textId="77777777" w:rsidTr="0051647E">
        <w:tc>
          <w:tcPr>
            <w:tcW w:w="568" w:type="dxa"/>
            <w:vMerge/>
            <w:shd w:val="clear" w:color="auto" w:fill="auto"/>
          </w:tcPr>
          <w:p w14:paraId="480B038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931BF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A5EA31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7162A80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1134" w:type="dxa"/>
            <w:shd w:val="clear" w:color="auto" w:fill="auto"/>
          </w:tcPr>
          <w:p w14:paraId="68693C07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2830B5FB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6FC22510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963" w:type="dxa"/>
            <w:shd w:val="clear" w:color="auto" w:fill="auto"/>
          </w:tcPr>
          <w:p w14:paraId="0614D09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792515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46A04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780072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59E6B8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978954A" w14:textId="77777777" w:rsidTr="0051647E">
        <w:tc>
          <w:tcPr>
            <w:tcW w:w="568" w:type="dxa"/>
            <w:vMerge/>
            <w:shd w:val="clear" w:color="auto" w:fill="auto"/>
          </w:tcPr>
          <w:p w14:paraId="755A470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636F9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BCFFE6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5B1E0B0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1134" w:type="dxa"/>
            <w:shd w:val="clear" w:color="auto" w:fill="auto"/>
          </w:tcPr>
          <w:p w14:paraId="54059A60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760037ED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016E8440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963" w:type="dxa"/>
            <w:shd w:val="clear" w:color="auto" w:fill="auto"/>
          </w:tcPr>
          <w:p w14:paraId="07D4363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2F85F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3402E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35F4A6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B5408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8A449F1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2041E7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1161F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E83D6A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488C894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1134" w:type="dxa"/>
            <w:shd w:val="clear" w:color="auto" w:fill="auto"/>
          </w:tcPr>
          <w:p w14:paraId="5E838AAA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993" w:type="dxa"/>
            <w:shd w:val="clear" w:color="auto" w:fill="auto"/>
          </w:tcPr>
          <w:p w14:paraId="776B7EBC" w14:textId="77777777" w:rsidR="00F4620F" w:rsidRPr="0051647E" w:rsidRDefault="00F4620F" w:rsidP="00F4620F">
            <w:pPr>
              <w:jc w:val="center"/>
            </w:pPr>
            <w:r w:rsidRPr="00585844">
              <w:t>-</w:t>
            </w:r>
          </w:p>
        </w:tc>
        <w:tc>
          <w:tcPr>
            <w:tcW w:w="1021" w:type="dxa"/>
            <w:shd w:val="clear" w:color="auto" w:fill="auto"/>
          </w:tcPr>
          <w:p w14:paraId="71E9F079" w14:textId="77777777" w:rsidR="00F4620F" w:rsidRPr="0051647E" w:rsidRDefault="00F4620F" w:rsidP="00F4620F">
            <w:pPr>
              <w:jc w:val="center"/>
            </w:pPr>
            <w:r w:rsidRPr="00585844">
              <w:t>403,2</w:t>
            </w:r>
          </w:p>
        </w:tc>
        <w:tc>
          <w:tcPr>
            <w:tcW w:w="963" w:type="dxa"/>
            <w:shd w:val="clear" w:color="auto" w:fill="auto"/>
          </w:tcPr>
          <w:p w14:paraId="36BB4DA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A9F486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A9627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C347C2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8AB73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51647E" w:rsidRPr="0051647E" w14:paraId="3CF878CC" w14:textId="77777777" w:rsidTr="0051647E">
        <w:tc>
          <w:tcPr>
            <w:tcW w:w="568" w:type="dxa"/>
            <w:vMerge w:val="restart"/>
            <w:shd w:val="clear" w:color="auto" w:fill="auto"/>
          </w:tcPr>
          <w:p w14:paraId="01B597E5" w14:textId="77777777" w:rsidR="0051647E" w:rsidRPr="0051647E" w:rsidRDefault="0051647E" w:rsidP="0051647E">
            <w:pPr>
              <w:jc w:val="center"/>
            </w:pPr>
            <w:r w:rsidRPr="0051647E">
              <w:t>1.1.32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E90CA8A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«Калтайская СОШ с. Калтай ул. Ленина, 74»</w:t>
            </w:r>
          </w:p>
        </w:tc>
        <w:tc>
          <w:tcPr>
            <w:tcW w:w="1276" w:type="dxa"/>
            <w:shd w:val="clear" w:color="auto" w:fill="auto"/>
          </w:tcPr>
          <w:p w14:paraId="03B6D945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8B9DAF9" w14:textId="77777777" w:rsidR="0051647E" w:rsidRPr="0051647E" w:rsidRDefault="0051647E" w:rsidP="0056754B">
            <w:pPr>
              <w:jc w:val="center"/>
              <w:rPr>
                <w:highlight w:val="yellow"/>
              </w:rPr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2D12510F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2BC74AE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2D514F3" w14:textId="77777777" w:rsidR="0051647E" w:rsidRPr="0051647E" w:rsidRDefault="0051647E" w:rsidP="0056754B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43916AAB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B60B66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E01A67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661ACC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2EDD9C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7B1744C0" w14:textId="77777777" w:rsidTr="0051647E">
        <w:tc>
          <w:tcPr>
            <w:tcW w:w="568" w:type="dxa"/>
            <w:vMerge/>
            <w:shd w:val="clear" w:color="auto" w:fill="auto"/>
          </w:tcPr>
          <w:p w14:paraId="233EFCC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735F5D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1E5829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A2913E2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EC89AA" w14:textId="77777777" w:rsidR="0051647E" w:rsidRPr="0051647E" w:rsidRDefault="0056754B" w:rsidP="0056754B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169F9F5" w14:textId="77777777" w:rsidR="0051647E" w:rsidRPr="0051647E" w:rsidRDefault="0056754B" w:rsidP="0056754B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9A6CC26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EF2A4B8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A6271E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37A8E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4577B4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208EE9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43A28CC9" w14:textId="77777777" w:rsidTr="0051647E">
        <w:tc>
          <w:tcPr>
            <w:tcW w:w="568" w:type="dxa"/>
            <w:vMerge/>
            <w:shd w:val="clear" w:color="auto" w:fill="auto"/>
          </w:tcPr>
          <w:p w14:paraId="46B57E3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B82FF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140539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F1918ED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DDFEEE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F89F191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A04F9F4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BF5DAE8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DBEB3E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CDC983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5C7748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CD578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FF6E992" w14:textId="77777777" w:rsidTr="0051647E">
        <w:tc>
          <w:tcPr>
            <w:tcW w:w="568" w:type="dxa"/>
            <w:vMerge/>
            <w:shd w:val="clear" w:color="auto" w:fill="auto"/>
          </w:tcPr>
          <w:p w14:paraId="4DFFD93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3C861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F11745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B166FBC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C94594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27F2724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30D6AE3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4CA8C5C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77960A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C3D7B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336AE3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C74D8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52716ED2" w14:textId="77777777" w:rsidTr="0051647E">
        <w:tc>
          <w:tcPr>
            <w:tcW w:w="568" w:type="dxa"/>
            <w:vMerge/>
            <w:shd w:val="clear" w:color="auto" w:fill="auto"/>
          </w:tcPr>
          <w:p w14:paraId="1E6B6D9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5814B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20A387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F2E381A" w14:textId="77777777" w:rsidR="00F4620F" w:rsidRPr="0051647E" w:rsidRDefault="00F4620F" w:rsidP="0056754B">
            <w:pPr>
              <w:jc w:val="center"/>
            </w:pPr>
            <w:r w:rsidRPr="00807916">
              <w:t>407,0</w:t>
            </w:r>
          </w:p>
        </w:tc>
        <w:tc>
          <w:tcPr>
            <w:tcW w:w="1134" w:type="dxa"/>
            <w:shd w:val="clear" w:color="auto" w:fill="auto"/>
          </w:tcPr>
          <w:p w14:paraId="6B2B10EA" w14:textId="77777777" w:rsidR="00F4620F" w:rsidRPr="0051647E" w:rsidRDefault="00F4620F" w:rsidP="0056754B">
            <w:pPr>
              <w:jc w:val="center"/>
            </w:pPr>
            <w:r w:rsidRPr="00807916">
              <w:t>-</w:t>
            </w:r>
          </w:p>
        </w:tc>
        <w:tc>
          <w:tcPr>
            <w:tcW w:w="993" w:type="dxa"/>
            <w:shd w:val="clear" w:color="auto" w:fill="auto"/>
          </w:tcPr>
          <w:p w14:paraId="6E34C82E" w14:textId="77777777" w:rsidR="00F4620F" w:rsidRPr="0051647E" w:rsidRDefault="00F4620F" w:rsidP="0056754B">
            <w:pPr>
              <w:jc w:val="center"/>
            </w:pPr>
            <w:r w:rsidRPr="00807916">
              <w:t>-</w:t>
            </w:r>
          </w:p>
        </w:tc>
        <w:tc>
          <w:tcPr>
            <w:tcW w:w="1021" w:type="dxa"/>
            <w:shd w:val="clear" w:color="auto" w:fill="auto"/>
          </w:tcPr>
          <w:p w14:paraId="79F0918E" w14:textId="77777777" w:rsidR="00F4620F" w:rsidRPr="0051647E" w:rsidRDefault="00F4620F" w:rsidP="0056754B">
            <w:pPr>
              <w:jc w:val="center"/>
            </w:pPr>
            <w:r w:rsidRPr="00807916">
              <w:t>407,0</w:t>
            </w:r>
          </w:p>
        </w:tc>
        <w:tc>
          <w:tcPr>
            <w:tcW w:w="963" w:type="dxa"/>
            <w:shd w:val="clear" w:color="auto" w:fill="auto"/>
          </w:tcPr>
          <w:p w14:paraId="1D0CF6BD" w14:textId="77777777" w:rsidR="00F4620F" w:rsidRPr="0051647E" w:rsidRDefault="00F4620F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56277C5" w14:textId="77777777" w:rsidR="00F4620F" w:rsidRPr="0051647E" w:rsidRDefault="00F4620F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D99828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53062B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479D7C" w14:textId="77777777" w:rsidR="00F4620F" w:rsidRPr="0051647E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61E8F1D4" w14:textId="77777777" w:rsidTr="0051647E">
        <w:tc>
          <w:tcPr>
            <w:tcW w:w="568" w:type="dxa"/>
            <w:vMerge/>
            <w:shd w:val="clear" w:color="auto" w:fill="auto"/>
          </w:tcPr>
          <w:p w14:paraId="64B540C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83385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15027F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A0DB860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6706A0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A761A77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FE22843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22F74CC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1A08382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E2046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AD04FD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92E1B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BB86B9E" w14:textId="77777777" w:rsidTr="0051647E">
        <w:tc>
          <w:tcPr>
            <w:tcW w:w="568" w:type="dxa"/>
            <w:vMerge/>
            <w:shd w:val="clear" w:color="auto" w:fill="auto"/>
          </w:tcPr>
          <w:p w14:paraId="40924A8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40ED5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DDD81B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9B851CE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274F69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21E477D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EA93FCE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E01A0EC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F874478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5A750D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0495C2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61E5C4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850A5E0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D0556F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E59E3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F37A12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E9EF96D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3B23A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B691690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99374B1" w14:textId="77777777" w:rsidR="0051647E" w:rsidRPr="0051647E" w:rsidRDefault="0056754B" w:rsidP="0056754B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8F09719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E16A09" w14:textId="77777777" w:rsidR="0051647E" w:rsidRPr="0051647E" w:rsidRDefault="0051647E" w:rsidP="0056754B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2AD877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633339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4F8FE8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BFB2136" w14:textId="77777777" w:rsidTr="0051647E">
        <w:tc>
          <w:tcPr>
            <w:tcW w:w="568" w:type="dxa"/>
            <w:vMerge w:val="restart"/>
            <w:shd w:val="clear" w:color="auto" w:fill="auto"/>
          </w:tcPr>
          <w:p w14:paraId="08F8601D" w14:textId="77777777" w:rsidR="0051647E" w:rsidRPr="0051647E" w:rsidRDefault="0051647E" w:rsidP="0051647E">
            <w:pPr>
              <w:jc w:val="center"/>
            </w:pPr>
            <w:r w:rsidRPr="0051647E">
              <w:t>1.1.33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B8BF4EE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с. Калтай» Томского района с. Калтай ул. Ленина, 72»</w:t>
            </w:r>
          </w:p>
        </w:tc>
        <w:tc>
          <w:tcPr>
            <w:tcW w:w="1276" w:type="dxa"/>
            <w:shd w:val="clear" w:color="auto" w:fill="auto"/>
          </w:tcPr>
          <w:p w14:paraId="03401160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BE74B3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033D77C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829660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73D39F3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22E4EA5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FF7F0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B9CEF7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945D13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790680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5732EA5F" w14:textId="77777777" w:rsidTr="0051647E">
        <w:tc>
          <w:tcPr>
            <w:tcW w:w="568" w:type="dxa"/>
            <w:vMerge/>
            <w:shd w:val="clear" w:color="auto" w:fill="auto"/>
          </w:tcPr>
          <w:p w14:paraId="3C35DDB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88CD0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2DEA1F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C7B6ED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65733AC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A662EF7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D249FA2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10CE4E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6B5CCE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7829E1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8F7F94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23DF1C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674B68A6" w14:textId="77777777" w:rsidTr="0051647E">
        <w:tc>
          <w:tcPr>
            <w:tcW w:w="568" w:type="dxa"/>
            <w:vMerge/>
            <w:shd w:val="clear" w:color="auto" w:fill="auto"/>
          </w:tcPr>
          <w:p w14:paraId="5756170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BD48B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9AAB82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CB261B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25B418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1EDE40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E51064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569CA2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7DDCA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87481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1E473A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352EA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173BB659" w14:textId="77777777" w:rsidTr="0051647E">
        <w:tc>
          <w:tcPr>
            <w:tcW w:w="568" w:type="dxa"/>
            <w:vMerge/>
            <w:shd w:val="clear" w:color="auto" w:fill="auto"/>
          </w:tcPr>
          <w:p w14:paraId="52FA9A0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F48DD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AF3000C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7559F0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AC1D09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86CFC6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81C3F2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EAEBFE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1052F3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F0A48D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0E573B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94F9B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273BEE65" w14:textId="77777777" w:rsidTr="0051647E">
        <w:tc>
          <w:tcPr>
            <w:tcW w:w="568" w:type="dxa"/>
            <w:vMerge/>
            <w:shd w:val="clear" w:color="auto" w:fill="auto"/>
          </w:tcPr>
          <w:p w14:paraId="68CF2CE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FA791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03C1F8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D350882" w14:textId="77777777" w:rsidR="00F4620F" w:rsidRPr="0051647E" w:rsidRDefault="00F4620F" w:rsidP="00F4620F">
            <w:pPr>
              <w:jc w:val="center"/>
            </w:pPr>
            <w:r w:rsidRPr="00D8170E">
              <w:t>320,0</w:t>
            </w:r>
          </w:p>
        </w:tc>
        <w:tc>
          <w:tcPr>
            <w:tcW w:w="1134" w:type="dxa"/>
            <w:shd w:val="clear" w:color="auto" w:fill="auto"/>
          </w:tcPr>
          <w:p w14:paraId="16942CA9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D82032B" w14:textId="77777777" w:rsidR="00F4620F" w:rsidRPr="0051647E" w:rsidRDefault="00F4620F" w:rsidP="00F4620F">
            <w:pPr>
              <w:jc w:val="center"/>
            </w:pPr>
            <w:r w:rsidRPr="00D8170E">
              <w:t>-</w:t>
            </w:r>
          </w:p>
        </w:tc>
        <w:tc>
          <w:tcPr>
            <w:tcW w:w="1021" w:type="dxa"/>
            <w:shd w:val="clear" w:color="auto" w:fill="auto"/>
          </w:tcPr>
          <w:p w14:paraId="0FC0762B" w14:textId="77777777" w:rsidR="00F4620F" w:rsidRPr="0051647E" w:rsidRDefault="00F4620F" w:rsidP="00F4620F">
            <w:pPr>
              <w:jc w:val="center"/>
            </w:pPr>
            <w:r w:rsidRPr="00D8170E">
              <w:t>320,0</w:t>
            </w:r>
          </w:p>
        </w:tc>
        <w:tc>
          <w:tcPr>
            <w:tcW w:w="963" w:type="dxa"/>
            <w:shd w:val="clear" w:color="auto" w:fill="auto"/>
          </w:tcPr>
          <w:p w14:paraId="6582188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AF3C2C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83BD3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CFF6D1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0880A3" w14:textId="77777777" w:rsidR="00F4620F" w:rsidRPr="0051647E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342F2DAB" w14:textId="77777777" w:rsidTr="0051647E">
        <w:tc>
          <w:tcPr>
            <w:tcW w:w="568" w:type="dxa"/>
            <w:vMerge/>
            <w:shd w:val="clear" w:color="auto" w:fill="auto"/>
          </w:tcPr>
          <w:p w14:paraId="413551D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92557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E58953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5D21FD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1CBAD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E38E9B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86A742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6F8081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5B2C1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B7C1C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C92C5F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C07AA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26665EF" w14:textId="77777777" w:rsidTr="0051647E">
        <w:tc>
          <w:tcPr>
            <w:tcW w:w="568" w:type="dxa"/>
            <w:vMerge/>
            <w:shd w:val="clear" w:color="auto" w:fill="auto"/>
          </w:tcPr>
          <w:p w14:paraId="10F7C56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5CB07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AE9EFD0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BA1D5B4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A903DB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A9D9CA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B90A650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749228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BD87B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0CD4B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44A659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29747A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07FDC3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D612DB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2449B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2C8F60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B8541E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23ED1E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F0661C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2E2F72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8313D0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FE506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5EDDEC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8749F8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1883AA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7F6D851C" w14:textId="77777777" w:rsidTr="0051647E">
        <w:tc>
          <w:tcPr>
            <w:tcW w:w="568" w:type="dxa"/>
            <w:vMerge w:val="restart"/>
            <w:shd w:val="clear" w:color="auto" w:fill="auto"/>
          </w:tcPr>
          <w:p w14:paraId="642FDA15" w14:textId="77777777" w:rsidR="00F4620F" w:rsidRPr="0051647E" w:rsidRDefault="00F4620F" w:rsidP="00F4620F">
            <w:pPr>
              <w:jc w:val="center"/>
            </w:pPr>
            <w:r w:rsidRPr="0051647E">
              <w:t>1.1.34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CE48FF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«Курлекская СОШ»</w:t>
            </w:r>
          </w:p>
        </w:tc>
        <w:tc>
          <w:tcPr>
            <w:tcW w:w="1276" w:type="dxa"/>
            <w:shd w:val="clear" w:color="auto" w:fill="auto"/>
          </w:tcPr>
          <w:p w14:paraId="76D331A7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24DDC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834AAA">
              <w:t>2025,8</w:t>
            </w:r>
          </w:p>
        </w:tc>
        <w:tc>
          <w:tcPr>
            <w:tcW w:w="1134" w:type="dxa"/>
            <w:shd w:val="clear" w:color="auto" w:fill="auto"/>
          </w:tcPr>
          <w:p w14:paraId="645C52B0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44DD0367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6DD85B9C" w14:textId="77777777" w:rsidR="00F4620F" w:rsidRPr="0051647E" w:rsidRDefault="00F4620F" w:rsidP="00F4620F">
            <w:pPr>
              <w:jc w:val="center"/>
            </w:pPr>
            <w:r w:rsidRPr="00834AAA">
              <w:t>2025,8</w:t>
            </w:r>
          </w:p>
        </w:tc>
        <w:tc>
          <w:tcPr>
            <w:tcW w:w="963" w:type="dxa"/>
            <w:shd w:val="clear" w:color="auto" w:fill="auto"/>
          </w:tcPr>
          <w:p w14:paraId="203F5DA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F9357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854052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0149B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7555E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61C54E5" w14:textId="77777777" w:rsidTr="0051647E">
        <w:tc>
          <w:tcPr>
            <w:tcW w:w="568" w:type="dxa"/>
            <w:vMerge/>
            <w:shd w:val="clear" w:color="auto" w:fill="auto"/>
          </w:tcPr>
          <w:p w14:paraId="27988F9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C9569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0CBF2C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10EB150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1134" w:type="dxa"/>
            <w:shd w:val="clear" w:color="auto" w:fill="auto"/>
          </w:tcPr>
          <w:p w14:paraId="2BB4F1A0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57A65D5E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2458C71D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963" w:type="dxa"/>
            <w:shd w:val="clear" w:color="auto" w:fill="auto"/>
          </w:tcPr>
          <w:p w14:paraId="7CDB6B2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8AB1CF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8359E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51C6D1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91454C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2FACD72D" w14:textId="77777777" w:rsidTr="0051647E">
        <w:tc>
          <w:tcPr>
            <w:tcW w:w="568" w:type="dxa"/>
            <w:vMerge/>
            <w:shd w:val="clear" w:color="auto" w:fill="auto"/>
          </w:tcPr>
          <w:p w14:paraId="07F1985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6D9EC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708D49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AE8F952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1134" w:type="dxa"/>
            <w:shd w:val="clear" w:color="auto" w:fill="auto"/>
          </w:tcPr>
          <w:p w14:paraId="26B1836D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030BAEC3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723C3139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963" w:type="dxa"/>
            <w:shd w:val="clear" w:color="auto" w:fill="auto"/>
          </w:tcPr>
          <w:p w14:paraId="0A39555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8CB2B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B0FFD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55350B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4B669F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68E323AE" w14:textId="77777777" w:rsidTr="0051647E">
        <w:tc>
          <w:tcPr>
            <w:tcW w:w="568" w:type="dxa"/>
            <w:vMerge/>
            <w:shd w:val="clear" w:color="auto" w:fill="auto"/>
          </w:tcPr>
          <w:p w14:paraId="14C7A50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12C28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BE803A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34A0537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1134" w:type="dxa"/>
            <w:shd w:val="clear" w:color="auto" w:fill="auto"/>
          </w:tcPr>
          <w:p w14:paraId="09B6E826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48F4B320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6E88AABD" w14:textId="77777777" w:rsidR="00F4620F" w:rsidRPr="0051647E" w:rsidRDefault="00F4620F" w:rsidP="00F4620F">
            <w:pPr>
              <w:jc w:val="center"/>
            </w:pPr>
            <w:r w:rsidRPr="00834AAA">
              <w:t>0</w:t>
            </w:r>
          </w:p>
        </w:tc>
        <w:tc>
          <w:tcPr>
            <w:tcW w:w="963" w:type="dxa"/>
            <w:shd w:val="clear" w:color="auto" w:fill="auto"/>
          </w:tcPr>
          <w:p w14:paraId="0C0B05E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DED4DE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D23D2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3800D4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895088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975C40F" w14:textId="77777777" w:rsidTr="0051647E">
        <w:tc>
          <w:tcPr>
            <w:tcW w:w="568" w:type="dxa"/>
            <w:vMerge/>
            <w:shd w:val="clear" w:color="auto" w:fill="auto"/>
          </w:tcPr>
          <w:p w14:paraId="6CDCC5D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9ED51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60F912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73FDFD0" w14:textId="77777777" w:rsidR="00F4620F" w:rsidRPr="0051647E" w:rsidRDefault="00F4620F" w:rsidP="00F4620F">
            <w:pPr>
              <w:jc w:val="center"/>
            </w:pPr>
            <w:r w:rsidRPr="00834AAA">
              <w:t>816,2</w:t>
            </w:r>
          </w:p>
        </w:tc>
        <w:tc>
          <w:tcPr>
            <w:tcW w:w="1134" w:type="dxa"/>
            <w:shd w:val="clear" w:color="auto" w:fill="auto"/>
          </w:tcPr>
          <w:p w14:paraId="2879F1DA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693FF004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54E7AFA8" w14:textId="77777777" w:rsidR="00F4620F" w:rsidRPr="0051647E" w:rsidRDefault="00F4620F" w:rsidP="00F4620F">
            <w:pPr>
              <w:jc w:val="center"/>
            </w:pPr>
            <w:r w:rsidRPr="00834AAA">
              <w:t>816,2</w:t>
            </w:r>
          </w:p>
        </w:tc>
        <w:tc>
          <w:tcPr>
            <w:tcW w:w="963" w:type="dxa"/>
            <w:shd w:val="clear" w:color="auto" w:fill="auto"/>
          </w:tcPr>
          <w:p w14:paraId="574A909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29961B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46B58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0AE9BD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59C550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345A8F4" w14:textId="77777777" w:rsidTr="0051647E">
        <w:tc>
          <w:tcPr>
            <w:tcW w:w="568" w:type="dxa"/>
            <w:vMerge/>
            <w:shd w:val="clear" w:color="auto" w:fill="auto"/>
          </w:tcPr>
          <w:p w14:paraId="55EF375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2AA772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66AC02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DE1C2A2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1134" w:type="dxa"/>
            <w:shd w:val="clear" w:color="auto" w:fill="auto"/>
          </w:tcPr>
          <w:p w14:paraId="38F4AEFF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1DEA46ED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3FAFC737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963" w:type="dxa"/>
            <w:shd w:val="clear" w:color="auto" w:fill="auto"/>
          </w:tcPr>
          <w:p w14:paraId="557A700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527CD3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2F7FA8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E525D6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D58B1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6AF88F7" w14:textId="77777777" w:rsidTr="0051647E">
        <w:tc>
          <w:tcPr>
            <w:tcW w:w="568" w:type="dxa"/>
            <w:vMerge/>
            <w:shd w:val="clear" w:color="auto" w:fill="auto"/>
          </w:tcPr>
          <w:p w14:paraId="426F69F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3FF91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4416E9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B2FD8E3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1134" w:type="dxa"/>
            <w:shd w:val="clear" w:color="auto" w:fill="auto"/>
          </w:tcPr>
          <w:p w14:paraId="55A05A33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03B13949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40EF686E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963" w:type="dxa"/>
            <w:shd w:val="clear" w:color="auto" w:fill="auto"/>
          </w:tcPr>
          <w:p w14:paraId="3B8625A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5FE59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DF6BA5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D57DDE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E873C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801A703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726517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10CF4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3ED7ADD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88F4B79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1134" w:type="dxa"/>
            <w:shd w:val="clear" w:color="auto" w:fill="auto"/>
          </w:tcPr>
          <w:p w14:paraId="6C4F3CF7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993" w:type="dxa"/>
            <w:shd w:val="clear" w:color="auto" w:fill="auto"/>
          </w:tcPr>
          <w:p w14:paraId="36E2D208" w14:textId="77777777" w:rsidR="00F4620F" w:rsidRPr="0051647E" w:rsidRDefault="00F4620F" w:rsidP="00F4620F">
            <w:pPr>
              <w:jc w:val="center"/>
            </w:pPr>
            <w:r w:rsidRPr="00834AAA">
              <w:t>-</w:t>
            </w:r>
          </w:p>
        </w:tc>
        <w:tc>
          <w:tcPr>
            <w:tcW w:w="1021" w:type="dxa"/>
            <w:shd w:val="clear" w:color="auto" w:fill="auto"/>
          </w:tcPr>
          <w:p w14:paraId="36A051F3" w14:textId="77777777" w:rsidR="00F4620F" w:rsidRPr="0051647E" w:rsidRDefault="00F4620F" w:rsidP="00F4620F">
            <w:pPr>
              <w:jc w:val="center"/>
            </w:pPr>
            <w:r w:rsidRPr="00834AAA">
              <w:t>403,2</w:t>
            </w:r>
          </w:p>
        </w:tc>
        <w:tc>
          <w:tcPr>
            <w:tcW w:w="963" w:type="dxa"/>
            <w:shd w:val="clear" w:color="auto" w:fill="auto"/>
          </w:tcPr>
          <w:p w14:paraId="3F74B75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AA32D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B6D185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4C220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C1CDD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9EB885F" w14:textId="77777777" w:rsidTr="0051647E">
        <w:tc>
          <w:tcPr>
            <w:tcW w:w="568" w:type="dxa"/>
            <w:vMerge w:val="restart"/>
            <w:shd w:val="clear" w:color="auto" w:fill="auto"/>
          </w:tcPr>
          <w:p w14:paraId="02710100" w14:textId="77777777" w:rsidR="00F4620F" w:rsidRPr="0051647E" w:rsidRDefault="00F4620F" w:rsidP="00F4620F">
            <w:pPr>
              <w:jc w:val="center"/>
            </w:pPr>
            <w:r w:rsidRPr="0051647E">
              <w:t>1.1.35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40077C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«Копыловская СОШ»</w:t>
            </w:r>
          </w:p>
        </w:tc>
        <w:tc>
          <w:tcPr>
            <w:tcW w:w="1276" w:type="dxa"/>
            <w:shd w:val="clear" w:color="auto" w:fill="auto"/>
          </w:tcPr>
          <w:p w14:paraId="676BF983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45002C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FF49F4">
              <w:t>2432,8</w:t>
            </w:r>
          </w:p>
        </w:tc>
        <w:tc>
          <w:tcPr>
            <w:tcW w:w="1134" w:type="dxa"/>
            <w:shd w:val="clear" w:color="auto" w:fill="auto"/>
          </w:tcPr>
          <w:p w14:paraId="7C87BDF2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7E8EE073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4A459F93" w14:textId="77777777" w:rsidR="00F4620F" w:rsidRPr="0051647E" w:rsidRDefault="00F4620F" w:rsidP="00F4620F">
            <w:pPr>
              <w:jc w:val="center"/>
            </w:pPr>
            <w:r w:rsidRPr="00FF49F4">
              <w:t>2432,8</w:t>
            </w:r>
          </w:p>
        </w:tc>
        <w:tc>
          <w:tcPr>
            <w:tcW w:w="963" w:type="dxa"/>
            <w:shd w:val="clear" w:color="auto" w:fill="auto"/>
          </w:tcPr>
          <w:p w14:paraId="6C07B7B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200E9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BD348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45155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50C6E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4DFE3E6" w14:textId="77777777" w:rsidTr="0051647E">
        <w:tc>
          <w:tcPr>
            <w:tcW w:w="568" w:type="dxa"/>
            <w:vMerge/>
            <w:shd w:val="clear" w:color="auto" w:fill="auto"/>
          </w:tcPr>
          <w:p w14:paraId="3BDB997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9BA58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2AEFF5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2446CD7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1134" w:type="dxa"/>
            <w:shd w:val="clear" w:color="auto" w:fill="auto"/>
          </w:tcPr>
          <w:p w14:paraId="161017A0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02670C5B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46519E27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963" w:type="dxa"/>
            <w:shd w:val="clear" w:color="auto" w:fill="auto"/>
          </w:tcPr>
          <w:p w14:paraId="442D269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2F743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89016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908579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15F189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27AC0127" w14:textId="77777777" w:rsidTr="0051647E">
        <w:tc>
          <w:tcPr>
            <w:tcW w:w="568" w:type="dxa"/>
            <w:vMerge/>
            <w:shd w:val="clear" w:color="auto" w:fill="auto"/>
          </w:tcPr>
          <w:p w14:paraId="1C369AD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DEEAF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E9F7A8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1CE925E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1134" w:type="dxa"/>
            <w:shd w:val="clear" w:color="auto" w:fill="auto"/>
          </w:tcPr>
          <w:p w14:paraId="2CD1EBAD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0C4B2949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3A7B9C67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963" w:type="dxa"/>
            <w:shd w:val="clear" w:color="auto" w:fill="auto"/>
          </w:tcPr>
          <w:p w14:paraId="332BEED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77581C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00451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F67A47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1CBDD9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93B1195" w14:textId="77777777" w:rsidTr="0051647E">
        <w:tc>
          <w:tcPr>
            <w:tcW w:w="568" w:type="dxa"/>
            <w:vMerge/>
            <w:shd w:val="clear" w:color="auto" w:fill="auto"/>
          </w:tcPr>
          <w:p w14:paraId="0CB50E6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F6927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5C8052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5B39504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1134" w:type="dxa"/>
            <w:shd w:val="clear" w:color="auto" w:fill="auto"/>
          </w:tcPr>
          <w:p w14:paraId="3568A261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0A2A3A9C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11171E35" w14:textId="77777777" w:rsidR="00F4620F" w:rsidRPr="0051647E" w:rsidRDefault="00F4620F" w:rsidP="00F4620F">
            <w:pPr>
              <w:jc w:val="center"/>
            </w:pPr>
            <w:r w:rsidRPr="00FF49F4">
              <w:t>0</w:t>
            </w:r>
          </w:p>
        </w:tc>
        <w:tc>
          <w:tcPr>
            <w:tcW w:w="963" w:type="dxa"/>
            <w:shd w:val="clear" w:color="auto" w:fill="auto"/>
          </w:tcPr>
          <w:p w14:paraId="3EEE9F2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35DB64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2774D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DBA909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4A7A1A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B490491" w14:textId="77777777" w:rsidTr="0051647E">
        <w:tc>
          <w:tcPr>
            <w:tcW w:w="568" w:type="dxa"/>
            <w:vMerge/>
            <w:shd w:val="clear" w:color="auto" w:fill="auto"/>
          </w:tcPr>
          <w:p w14:paraId="7A1E6EA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88ABC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31DAEA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DA807B7" w14:textId="77777777" w:rsidR="00F4620F" w:rsidRPr="0051647E" w:rsidRDefault="00F4620F" w:rsidP="00F4620F">
            <w:pPr>
              <w:jc w:val="center"/>
            </w:pPr>
            <w:r w:rsidRPr="00FF49F4">
              <w:t>1223,2</w:t>
            </w:r>
          </w:p>
        </w:tc>
        <w:tc>
          <w:tcPr>
            <w:tcW w:w="1134" w:type="dxa"/>
            <w:shd w:val="clear" w:color="auto" w:fill="auto"/>
          </w:tcPr>
          <w:p w14:paraId="623CE6F9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5575C316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21C9FAA9" w14:textId="77777777" w:rsidR="00F4620F" w:rsidRPr="0051647E" w:rsidRDefault="00F4620F" w:rsidP="00F4620F">
            <w:pPr>
              <w:jc w:val="center"/>
            </w:pPr>
            <w:r w:rsidRPr="00FF49F4">
              <w:t>1223,2</w:t>
            </w:r>
          </w:p>
        </w:tc>
        <w:tc>
          <w:tcPr>
            <w:tcW w:w="963" w:type="dxa"/>
            <w:shd w:val="clear" w:color="auto" w:fill="auto"/>
          </w:tcPr>
          <w:p w14:paraId="5CA1ECC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06524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8F7DE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7DD05E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37DDE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FA48E2E" w14:textId="77777777" w:rsidTr="0051647E">
        <w:tc>
          <w:tcPr>
            <w:tcW w:w="568" w:type="dxa"/>
            <w:vMerge/>
            <w:shd w:val="clear" w:color="auto" w:fill="auto"/>
          </w:tcPr>
          <w:p w14:paraId="7B410F1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ED763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DE170A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426D7C3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41303ADE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724F271E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619CAD3F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963" w:type="dxa"/>
            <w:shd w:val="clear" w:color="auto" w:fill="auto"/>
          </w:tcPr>
          <w:p w14:paraId="52AF33C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618C9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75A708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39B49A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64588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0BD09C6" w14:textId="77777777" w:rsidTr="0051647E">
        <w:tc>
          <w:tcPr>
            <w:tcW w:w="568" w:type="dxa"/>
            <w:vMerge/>
            <w:shd w:val="clear" w:color="auto" w:fill="auto"/>
          </w:tcPr>
          <w:p w14:paraId="36EF467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6F0F3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A74524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314243C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76BEE770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14C1A522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63E8BD20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963" w:type="dxa"/>
            <w:shd w:val="clear" w:color="auto" w:fill="auto"/>
          </w:tcPr>
          <w:p w14:paraId="72AC622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A3EFAE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2BCCA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456011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75EAC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F5C211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F2CA1D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4A56D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F29914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9E74A5E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091CB12C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993" w:type="dxa"/>
            <w:shd w:val="clear" w:color="auto" w:fill="auto"/>
          </w:tcPr>
          <w:p w14:paraId="2CC5A13A" w14:textId="77777777" w:rsidR="00F4620F" w:rsidRPr="0051647E" w:rsidRDefault="00F4620F" w:rsidP="00F4620F">
            <w:pPr>
              <w:jc w:val="center"/>
            </w:pPr>
            <w:r w:rsidRPr="00FF49F4">
              <w:t>-</w:t>
            </w:r>
          </w:p>
        </w:tc>
        <w:tc>
          <w:tcPr>
            <w:tcW w:w="1021" w:type="dxa"/>
            <w:shd w:val="clear" w:color="auto" w:fill="auto"/>
          </w:tcPr>
          <w:p w14:paraId="34C70969" w14:textId="77777777" w:rsidR="00F4620F" w:rsidRPr="0051647E" w:rsidRDefault="00F4620F" w:rsidP="00F4620F">
            <w:pPr>
              <w:jc w:val="center"/>
            </w:pPr>
            <w:r w:rsidRPr="00FF49F4">
              <w:t>403,2</w:t>
            </w:r>
          </w:p>
        </w:tc>
        <w:tc>
          <w:tcPr>
            <w:tcW w:w="963" w:type="dxa"/>
            <w:shd w:val="clear" w:color="auto" w:fill="auto"/>
          </w:tcPr>
          <w:p w14:paraId="52C0C4B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480DA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3FAF3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931564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C89DD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C348D83" w14:textId="77777777" w:rsidTr="0051647E">
        <w:tc>
          <w:tcPr>
            <w:tcW w:w="568" w:type="dxa"/>
            <w:vMerge w:val="restart"/>
            <w:shd w:val="clear" w:color="auto" w:fill="auto"/>
          </w:tcPr>
          <w:p w14:paraId="3C6E3CFB" w14:textId="77777777" w:rsidR="00F4620F" w:rsidRPr="0051647E" w:rsidRDefault="00F4620F" w:rsidP="00F4620F">
            <w:pPr>
              <w:jc w:val="center"/>
            </w:pPr>
            <w:r w:rsidRPr="0051647E">
              <w:t>1.1.36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2649EA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«Копыловская СОШ детский сад»</w:t>
            </w:r>
          </w:p>
        </w:tc>
        <w:tc>
          <w:tcPr>
            <w:tcW w:w="1276" w:type="dxa"/>
            <w:shd w:val="clear" w:color="auto" w:fill="auto"/>
          </w:tcPr>
          <w:p w14:paraId="13EE82F5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022A8AD" w14:textId="77777777" w:rsidR="00F4620F" w:rsidRPr="0051647E" w:rsidRDefault="00F4620F" w:rsidP="00F4620F">
            <w:pPr>
              <w:jc w:val="center"/>
            </w:pPr>
            <w:r w:rsidRPr="002612F3">
              <w:t>2432,8</w:t>
            </w:r>
          </w:p>
        </w:tc>
        <w:tc>
          <w:tcPr>
            <w:tcW w:w="1134" w:type="dxa"/>
            <w:shd w:val="clear" w:color="auto" w:fill="auto"/>
          </w:tcPr>
          <w:p w14:paraId="0CADCD1E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02A2AA54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356D155C" w14:textId="77777777" w:rsidR="00F4620F" w:rsidRPr="0051647E" w:rsidRDefault="00F4620F" w:rsidP="00F4620F">
            <w:pPr>
              <w:jc w:val="center"/>
            </w:pPr>
            <w:r w:rsidRPr="002612F3">
              <w:t>2432,8</w:t>
            </w:r>
          </w:p>
        </w:tc>
        <w:tc>
          <w:tcPr>
            <w:tcW w:w="963" w:type="dxa"/>
            <w:shd w:val="clear" w:color="auto" w:fill="auto"/>
          </w:tcPr>
          <w:p w14:paraId="34D930C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B3148A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BC8933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E8709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3570C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E1D0811" w14:textId="77777777" w:rsidTr="0051647E">
        <w:tc>
          <w:tcPr>
            <w:tcW w:w="568" w:type="dxa"/>
            <w:vMerge/>
            <w:shd w:val="clear" w:color="auto" w:fill="auto"/>
          </w:tcPr>
          <w:p w14:paraId="7725A0C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96938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A60DE4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D6F9CB3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1134" w:type="dxa"/>
            <w:shd w:val="clear" w:color="auto" w:fill="auto"/>
          </w:tcPr>
          <w:p w14:paraId="5DDB53B2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4226B73E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6250AEB9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963" w:type="dxa"/>
            <w:shd w:val="clear" w:color="auto" w:fill="auto"/>
          </w:tcPr>
          <w:p w14:paraId="4C4BC9F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8F217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0439F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5314B4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215DEB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6994933" w14:textId="77777777" w:rsidTr="0051647E">
        <w:tc>
          <w:tcPr>
            <w:tcW w:w="568" w:type="dxa"/>
            <w:vMerge/>
            <w:shd w:val="clear" w:color="auto" w:fill="auto"/>
          </w:tcPr>
          <w:p w14:paraId="7ACB4C3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37C43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6FD4CA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F431C8E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1134" w:type="dxa"/>
            <w:shd w:val="clear" w:color="auto" w:fill="auto"/>
          </w:tcPr>
          <w:p w14:paraId="0CAB3EE4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2098795C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147491AC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963" w:type="dxa"/>
            <w:shd w:val="clear" w:color="auto" w:fill="auto"/>
          </w:tcPr>
          <w:p w14:paraId="57051F6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922A1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465FB1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75D89E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811F45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1032F99" w14:textId="77777777" w:rsidTr="0051647E">
        <w:tc>
          <w:tcPr>
            <w:tcW w:w="568" w:type="dxa"/>
            <w:vMerge/>
            <w:shd w:val="clear" w:color="auto" w:fill="auto"/>
          </w:tcPr>
          <w:p w14:paraId="1199E6AC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33105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072B8E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01EBEC7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1134" w:type="dxa"/>
            <w:shd w:val="clear" w:color="auto" w:fill="auto"/>
          </w:tcPr>
          <w:p w14:paraId="7689AA1D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1A5001DD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0A644159" w14:textId="77777777" w:rsidR="00F4620F" w:rsidRPr="0051647E" w:rsidRDefault="00F4620F" w:rsidP="00F4620F">
            <w:pPr>
              <w:jc w:val="center"/>
            </w:pPr>
            <w:r w:rsidRPr="002612F3">
              <w:t>0</w:t>
            </w:r>
          </w:p>
        </w:tc>
        <w:tc>
          <w:tcPr>
            <w:tcW w:w="963" w:type="dxa"/>
            <w:shd w:val="clear" w:color="auto" w:fill="auto"/>
          </w:tcPr>
          <w:p w14:paraId="432BA07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B6CFD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512FB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89F946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0D4453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B9B84F5" w14:textId="77777777" w:rsidTr="0051647E">
        <w:tc>
          <w:tcPr>
            <w:tcW w:w="568" w:type="dxa"/>
            <w:vMerge/>
            <w:shd w:val="clear" w:color="auto" w:fill="auto"/>
          </w:tcPr>
          <w:p w14:paraId="7245B56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4D32C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7A27D38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FAAC7B3" w14:textId="77777777" w:rsidR="00F4620F" w:rsidRPr="0051647E" w:rsidRDefault="00F4620F" w:rsidP="00F4620F">
            <w:pPr>
              <w:jc w:val="center"/>
            </w:pPr>
            <w:r w:rsidRPr="002612F3">
              <w:t>1223,2</w:t>
            </w:r>
          </w:p>
        </w:tc>
        <w:tc>
          <w:tcPr>
            <w:tcW w:w="1134" w:type="dxa"/>
            <w:shd w:val="clear" w:color="auto" w:fill="auto"/>
          </w:tcPr>
          <w:p w14:paraId="35BC0F9F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0AB00854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1E3C2F85" w14:textId="77777777" w:rsidR="00F4620F" w:rsidRPr="0051647E" w:rsidRDefault="00F4620F" w:rsidP="00F4620F">
            <w:pPr>
              <w:jc w:val="center"/>
            </w:pPr>
            <w:r w:rsidRPr="002612F3">
              <w:t>1223,2</w:t>
            </w:r>
          </w:p>
        </w:tc>
        <w:tc>
          <w:tcPr>
            <w:tcW w:w="963" w:type="dxa"/>
            <w:shd w:val="clear" w:color="auto" w:fill="auto"/>
          </w:tcPr>
          <w:p w14:paraId="05F7D33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F6EACE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EC4ED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B9A8DE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42253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F5EC2A6" w14:textId="77777777" w:rsidTr="0051647E">
        <w:tc>
          <w:tcPr>
            <w:tcW w:w="568" w:type="dxa"/>
            <w:vMerge/>
            <w:shd w:val="clear" w:color="auto" w:fill="auto"/>
          </w:tcPr>
          <w:p w14:paraId="68485EC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68E5D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463203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9F96CD1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1134" w:type="dxa"/>
            <w:shd w:val="clear" w:color="auto" w:fill="auto"/>
          </w:tcPr>
          <w:p w14:paraId="10D04B98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21F0CC81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2DE232E0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963" w:type="dxa"/>
            <w:shd w:val="clear" w:color="auto" w:fill="auto"/>
          </w:tcPr>
          <w:p w14:paraId="59C6963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27C8EF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85B0A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6D6304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08317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540F04F" w14:textId="77777777" w:rsidTr="0051647E">
        <w:tc>
          <w:tcPr>
            <w:tcW w:w="568" w:type="dxa"/>
            <w:vMerge/>
            <w:shd w:val="clear" w:color="auto" w:fill="auto"/>
          </w:tcPr>
          <w:p w14:paraId="515E566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24E60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98D6F5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F7B54FD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1134" w:type="dxa"/>
            <w:shd w:val="clear" w:color="auto" w:fill="auto"/>
          </w:tcPr>
          <w:p w14:paraId="59783B89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7490D780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73A83671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963" w:type="dxa"/>
            <w:shd w:val="clear" w:color="auto" w:fill="auto"/>
          </w:tcPr>
          <w:p w14:paraId="173D917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01C11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5A7BA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046BB1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8534A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2E04A1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74FFD8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BE4DE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BF8EA7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4D0808C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1134" w:type="dxa"/>
            <w:shd w:val="clear" w:color="auto" w:fill="auto"/>
          </w:tcPr>
          <w:p w14:paraId="5DE05991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993" w:type="dxa"/>
            <w:shd w:val="clear" w:color="auto" w:fill="auto"/>
          </w:tcPr>
          <w:p w14:paraId="02D9004C" w14:textId="77777777" w:rsidR="00F4620F" w:rsidRPr="0051647E" w:rsidRDefault="00F4620F" w:rsidP="00F4620F">
            <w:pPr>
              <w:jc w:val="center"/>
            </w:pPr>
            <w:r w:rsidRPr="002612F3">
              <w:t>-</w:t>
            </w:r>
          </w:p>
        </w:tc>
        <w:tc>
          <w:tcPr>
            <w:tcW w:w="1021" w:type="dxa"/>
            <w:shd w:val="clear" w:color="auto" w:fill="auto"/>
          </w:tcPr>
          <w:p w14:paraId="59ED174F" w14:textId="77777777" w:rsidR="00F4620F" w:rsidRPr="0051647E" w:rsidRDefault="00F4620F" w:rsidP="00F4620F">
            <w:pPr>
              <w:jc w:val="center"/>
            </w:pPr>
            <w:r w:rsidRPr="002612F3">
              <w:t>403,2</w:t>
            </w:r>
          </w:p>
        </w:tc>
        <w:tc>
          <w:tcPr>
            <w:tcW w:w="963" w:type="dxa"/>
            <w:shd w:val="clear" w:color="auto" w:fill="auto"/>
          </w:tcPr>
          <w:p w14:paraId="77A4184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443FD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E51480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F44642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C2BD2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51647E" w:rsidRPr="0051647E" w14:paraId="35EA48A5" w14:textId="77777777" w:rsidTr="0051647E">
        <w:tc>
          <w:tcPr>
            <w:tcW w:w="568" w:type="dxa"/>
            <w:vMerge w:val="restart"/>
            <w:shd w:val="clear" w:color="auto" w:fill="auto"/>
          </w:tcPr>
          <w:p w14:paraId="2187B0B9" w14:textId="77777777" w:rsidR="0051647E" w:rsidRPr="0051647E" w:rsidRDefault="0051647E" w:rsidP="0051647E">
            <w:pPr>
              <w:jc w:val="center"/>
            </w:pPr>
            <w:r w:rsidRPr="0051647E">
              <w:t>1.1.37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93649F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ДО «Копыловский п/к «Одиссей» Томского района п. </w:t>
            </w:r>
            <w:proofErr w:type="spellStart"/>
            <w:r w:rsidRPr="0051647E">
              <w:t>Копылово</w:t>
            </w:r>
            <w:proofErr w:type="spellEnd"/>
            <w:r w:rsidRPr="0051647E">
              <w:t>, ул. Новая, 15</w:t>
            </w:r>
          </w:p>
        </w:tc>
        <w:tc>
          <w:tcPr>
            <w:tcW w:w="1276" w:type="dxa"/>
            <w:shd w:val="clear" w:color="auto" w:fill="auto"/>
          </w:tcPr>
          <w:p w14:paraId="4A88298A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4AE5DAF" w14:textId="77777777" w:rsidR="0051647E" w:rsidRPr="0051647E" w:rsidRDefault="0051647E" w:rsidP="00F4620F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104CF884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3E68FAE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F22FB19" w14:textId="77777777" w:rsidR="0051647E" w:rsidRPr="0051647E" w:rsidRDefault="0051647E" w:rsidP="00F4620F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2C07D5B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9E62A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3CBCED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B28926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59679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0ACD20BA" w14:textId="77777777" w:rsidTr="0051647E">
        <w:tc>
          <w:tcPr>
            <w:tcW w:w="568" w:type="dxa"/>
            <w:vMerge/>
            <w:shd w:val="clear" w:color="auto" w:fill="auto"/>
          </w:tcPr>
          <w:p w14:paraId="77F1AD9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9E71C6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7F77A6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F1DD00E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5C37E20" w14:textId="77777777" w:rsidR="0051647E" w:rsidRPr="0051647E" w:rsidRDefault="0056754B" w:rsidP="00F4620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7CA980B" w14:textId="77777777" w:rsidR="0051647E" w:rsidRPr="0051647E" w:rsidRDefault="0056754B" w:rsidP="00F4620F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237D91A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390A4F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F16895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A01CD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F7E063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C25896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1FA4A70C" w14:textId="77777777" w:rsidTr="0051647E">
        <w:tc>
          <w:tcPr>
            <w:tcW w:w="568" w:type="dxa"/>
            <w:vMerge/>
            <w:shd w:val="clear" w:color="auto" w:fill="auto"/>
          </w:tcPr>
          <w:p w14:paraId="7A6D35D1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B6803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662CB53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71F1236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E0A5A09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E2D02DC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FD36180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B50527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377F5A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179C0C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0CA61C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16256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DF0950C" w14:textId="77777777" w:rsidTr="0051647E">
        <w:tc>
          <w:tcPr>
            <w:tcW w:w="568" w:type="dxa"/>
            <w:vMerge/>
            <w:shd w:val="clear" w:color="auto" w:fill="auto"/>
          </w:tcPr>
          <w:p w14:paraId="0AA942A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6F3C4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68B621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41FE243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637E8BF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9E8E15E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61AC843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C81888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05EB8B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CE14E58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A878E9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75093F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35C19987" w14:textId="77777777" w:rsidTr="0051647E">
        <w:tc>
          <w:tcPr>
            <w:tcW w:w="568" w:type="dxa"/>
            <w:vMerge/>
            <w:shd w:val="clear" w:color="auto" w:fill="auto"/>
          </w:tcPr>
          <w:p w14:paraId="5192BB3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24D5E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12E6C68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D01D728" w14:textId="77777777" w:rsidR="00F4620F" w:rsidRPr="0051647E" w:rsidRDefault="00F4620F" w:rsidP="00F4620F">
            <w:pPr>
              <w:jc w:val="center"/>
            </w:pPr>
            <w:r w:rsidRPr="009F5BAC">
              <w:t>320,0</w:t>
            </w:r>
          </w:p>
        </w:tc>
        <w:tc>
          <w:tcPr>
            <w:tcW w:w="1134" w:type="dxa"/>
            <w:shd w:val="clear" w:color="auto" w:fill="auto"/>
          </w:tcPr>
          <w:p w14:paraId="6AA7D94B" w14:textId="77777777" w:rsidR="00F4620F" w:rsidRPr="0051647E" w:rsidRDefault="00F4620F" w:rsidP="00F4620F">
            <w:pPr>
              <w:jc w:val="center"/>
            </w:pPr>
            <w:r w:rsidRPr="009F5BAC">
              <w:t>-</w:t>
            </w:r>
          </w:p>
        </w:tc>
        <w:tc>
          <w:tcPr>
            <w:tcW w:w="993" w:type="dxa"/>
            <w:shd w:val="clear" w:color="auto" w:fill="auto"/>
          </w:tcPr>
          <w:p w14:paraId="44480230" w14:textId="77777777" w:rsidR="00F4620F" w:rsidRPr="0051647E" w:rsidRDefault="00F4620F" w:rsidP="00F4620F">
            <w:pPr>
              <w:jc w:val="center"/>
            </w:pPr>
            <w:r w:rsidRPr="009F5BAC">
              <w:t>-</w:t>
            </w:r>
          </w:p>
        </w:tc>
        <w:tc>
          <w:tcPr>
            <w:tcW w:w="1021" w:type="dxa"/>
            <w:shd w:val="clear" w:color="auto" w:fill="auto"/>
          </w:tcPr>
          <w:p w14:paraId="1988D384" w14:textId="77777777" w:rsidR="00F4620F" w:rsidRPr="0051647E" w:rsidRDefault="00F4620F" w:rsidP="00F4620F">
            <w:pPr>
              <w:jc w:val="center"/>
            </w:pPr>
            <w:r w:rsidRPr="009F5BAC">
              <w:t>320,0</w:t>
            </w:r>
          </w:p>
        </w:tc>
        <w:tc>
          <w:tcPr>
            <w:tcW w:w="963" w:type="dxa"/>
            <w:shd w:val="clear" w:color="auto" w:fill="auto"/>
          </w:tcPr>
          <w:p w14:paraId="31272DE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1873D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021148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01CC6C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0263F5" w14:textId="77777777" w:rsidR="00F4620F" w:rsidRPr="0051647E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44E0FF99" w14:textId="77777777" w:rsidTr="0051647E">
        <w:tc>
          <w:tcPr>
            <w:tcW w:w="568" w:type="dxa"/>
            <w:vMerge/>
            <w:shd w:val="clear" w:color="auto" w:fill="auto"/>
          </w:tcPr>
          <w:p w14:paraId="5F2B9C9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244BA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7792AC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442A920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5F05E5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471F0CA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22F63FA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F1B4B8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52E695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8C17E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97CF47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BA8DDC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6AC700D" w14:textId="77777777" w:rsidTr="0051647E">
        <w:tc>
          <w:tcPr>
            <w:tcW w:w="568" w:type="dxa"/>
            <w:vMerge/>
            <w:shd w:val="clear" w:color="auto" w:fill="auto"/>
          </w:tcPr>
          <w:p w14:paraId="06BA5FC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F9554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491B33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DA532EC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9F2E7A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6C6AE47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F1896DC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D60512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175B0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0CFFE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7C2164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BDCF4EA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B9A80E3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05381A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A1E932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47BCA80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C147833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854255A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F29CBF4" w14:textId="77777777" w:rsidR="0051647E" w:rsidRPr="0051647E" w:rsidRDefault="0051647E" w:rsidP="00F4620F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1823CCF" w14:textId="77777777" w:rsidR="0051647E" w:rsidRPr="0051647E" w:rsidRDefault="0056754B" w:rsidP="00F4620F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C63C3F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62A53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69F75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D41B67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01DD7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20A56F61" w14:textId="77777777" w:rsidTr="0051647E">
        <w:tc>
          <w:tcPr>
            <w:tcW w:w="568" w:type="dxa"/>
            <w:vMerge w:val="restart"/>
            <w:shd w:val="clear" w:color="auto" w:fill="auto"/>
          </w:tcPr>
          <w:p w14:paraId="214F7010" w14:textId="77777777" w:rsidR="00F4620F" w:rsidRPr="0051647E" w:rsidRDefault="00F4620F" w:rsidP="00F4620F">
            <w:pPr>
              <w:jc w:val="center"/>
            </w:pPr>
            <w:r w:rsidRPr="0051647E">
              <w:t>1.1.38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F8AE95B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Рассветовская</w:t>
            </w:r>
            <w:proofErr w:type="spellEnd"/>
            <w:r w:rsidRPr="0051647E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14:paraId="0F273635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E57435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1B4C11">
              <w:t>2025,8</w:t>
            </w:r>
          </w:p>
        </w:tc>
        <w:tc>
          <w:tcPr>
            <w:tcW w:w="1134" w:type="dxa"/>
            <w:shd w:val="clear" w:color="auto" w:fill="auto"/>
          </w:tcPr>
          <w:p w14:paraId="24BED093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47544FF9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088CE29F" w14:textId="77777777" w:rsidR="00F4620F" w:rsidRPr="0051647E" w:rsidRDefault="00F4620F" w:rsidP="00F4620F">
            <w:pPr>
              <w:jc w:val="center"/>
            </w:pPr>
            <w:r w:rsidRPr="001B4C11">
              <w:t>2025,8</w:t>
            </w:r>
          </w:p>
        </w:tc>
        <w:tc>
          <w:tcPr>
            <w:tcW w:w="963" w:type="dxa"/>
            <w:shd w:val="clear" w:color="auto" w:fill="auto"/>
          </w:tcPr>
          <w:p w14:paraId="1FDE951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0AC7C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9F2C7A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7A48F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4D32E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33D978B" w14:textId="77777777" w:rsidTr="0051647E">
        <w:tc>
          <w:tcPr>
            <w:tcW w:w="568" w:type="dxa"/>
            <w:vMerge/>
            <w:shd w:val="clear" w:color="auto" w:fill="auto"/>
          </w:tcPr>
          <w:p w14:paraId="05AE91F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226D4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4C6E747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DA36842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1134" w:type="dxa"/>
            <w:shd w:val="clear" w:color="auto" w:fill="auto"/>
          </w:tcPr>
          <w:p w14:paraId="40E3812C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72DF3C9D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792545BF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963" w:type="dxa"/>
            <w:shd w:val="clear" w:color="auto" w:fill="auto"/>
          </w:tcPr>
          <w:p w14:paraId="25F1B43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9A5C6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0D7690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2E61A2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86ECF8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F2F849C" w14:textId="77777777" w:rsidTr="0051647E">
        <w:tc>
          <w:tcPr>
            <w:tcW w:w="568" w:type="dxa"/>
            <w:vMerge/>
            <w:shd w:val="clear" w:color="auto" w:fill="auto"/>
          </w:tcPr>
          <w:p w14:paraId="1CEBAB3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13BF8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A7B5D9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4F81FD2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1134" w:type="dxa"/>
            <w:shd w:val="clear" w:color="auto" w:fill="auto"/>
          </w:tcPr>
          <w:p w14:paraId="1DE99AE6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25E83AB4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5920DA5D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963" w:type="dxa"/>
            <w:shd w:val="clear" w:color="auto" w:fill="auto"/>
          </w:tcPr>
          <w:p w14:paraId="5C660CD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2081D0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C4F605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C30345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559B31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68650F8" w14:textId="77777777" w:rsidTr="0051647E">
        <w:tc>
          <w:tcPr>
            <w:tcW w:w="568" w:type="dxa"/>
            <w:vMerge/>
            <w:shd w:val="clear" w:color="auto" w:fill="auto"/>
          </w:tcPr>
          <w:p w14:paraId="5CFF3E6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098DE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96596B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6F1510A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1134" w:type="dxa"/>
            <w:shd w:val="clear" w:color="auto" w:fill="auto"/>
          </w:tcPr>
          <w:p w14:paraId="12BEA714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371C77D1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5A2D66B0" w14:textId="77777777" w:rsidR="00F4620F" w:rsidRPr="0051647E" w:rsidRDefault="00F4620F" w:rsidP="00F4620F">
            <w:pPr>
              <w:jc w:val="center"/>
            </w:pPr>
            <w:r w:rsidRPr="001B4C11">
              <w:t>0</w:t>
            </w:r>
          </w:p>
        </w:tc>
        <w:tc>
          <w:tcPr>
            <w:tcW w:w="963" w:type="dxa"/>
            <w:shd w:val="clear" w:color="auto" w:fill="auto"/>
          </w:tcPr>
          <w:p w14:paraId="1AC95F0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A4E86E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990D3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79D395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5ADC5B4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1E319E9" w14:textId="77777777" w:rsidTr="0051647E">
        <w:tc>
          <w:tcPr>
            <w:tcW w:w="568" w:type="dxa"/>
            <w:vMerge/>
            <w:shd w:val="clear" w:color="auto" w:fill="auto"/>
          </w:tcPr>
          <w:p w14:paraId="19DD3E5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AD805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22A483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A0E13EC" w14:textId="77777777" w:rsidR="00F4620F" w:rsidRPr="0051647E" w:rsidRDefault="00F4620F" w:rsidP="00F4620F">
            <w:pPr>
              <w:jc w:val="center"/>
            </w:pPr>
            <w:r w:rsidRPr="001B4C11">
              <w:t>816,2</w:t>
            </w:r>
          </w:p>
        </w:tc>
        <w:tc>
          <w:tcPr>
            <w:tcW w:w="1134" w:type="dxa"/>
            <w:shd w:val="clear" w:color="auto" w:fill="auto"/>
          </w:tcPr>
          <w:p w14:paraId="391F38E0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7DD5B1AD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0A0E44EB" w14:textId="77777777" w:rsidR="00F4620F" w:rsidRPr="0051647E" w:rsidRDefault="00F4620F" w:rsidP="00F4620F">
            <w:pPr>
              <w:jc w:val="center"/>
            </w:pPr>
            <w:r w:rsidRPr="001B4C11">
              <w:t>816,2</w:t>
            </w:r>
          </w:p>
        </w:tc>
        <w:tc>
          <w:tcPr>
            <w:tcW w:w="963" w:type="dxa"/>
            <w:shd w:val="clear" w:color="auto" w:fill="auto"/>
          </w:tcPr>
          <w:p w14:paraId="6076A3A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70B43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8BEF34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086EAD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EB247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3BDDB04" w14:textId="77777777" w:rsidTr="0051647E">
        <w:tc>
          <w:tcPr>
            <w:tcW w:w="568" w:type="dxa"/>
            <w:vMerge/>
            <w:shd w:val="clear" w:color="auto" w:fill="auto"/>
          </w:tcPr>
          <w:p w14:paraId="3065E55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1B675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5915D4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2A744F3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1134" w:type="dxa"/>
            <w:shd w:val="clear" w:color="auto" w:fill="auto"/>
          </w:tcPr>
          <w:p w14:paraId="460CFD70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7B637F63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331AE0AB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963" w:type="dxa"/>
            <w:shd w:val="clear" w:color="auto" w:fill="auto"/>
          </w:tcPr>
          <w:p w14:paraId="2929C29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1AAC6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4543F2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F06EE2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EABF6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F008E30" w14:textId="77777777" w:rsidTr="0051647E">
        <w:tc>
          <w:tcPr>
            <w:tcW w:w="568" w:type="dxa"/>
            <w:vMerge/>
            <w:shd w:val="clear" w:color="auto" w:fill="auto"/>
          </w:tcPr>
          <w:p w14:paraId="7587E0F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CDA27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DEA77F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FCC54C8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1134" w:type="dxa"/>
            <w:shd w:val="clear" w:color="auto" w:fill="auto"/>
          </w:tcPr>
          <w:p w14:paraId="2CDD457D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3FBF952A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33CA5469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963" w:type="dxa"/>
            <w:shd w:val="clear" w:color="auto" w:fill="auto"/>
          </w:tcPr>
          <w:p w14:paraId="7415060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960C9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6EF8D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44C479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63214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8EC5B6C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35BA8C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66658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951F5AF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84B2E43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1134" w:type="dxa"/>
            <w:shd w:val="clear" w:color="auto" w:fill="auto"/>
          </w:tcPr>
          <w:p w14:paraId="573AAB90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993" w:type="dxa"/>
            <w:shd w:val="clear" w:color="auto" w:fill="auto"/>
          </w:tcPr>
          <w:p w14:paraId="00D48A62" w14:textId="77777777" w:rsidR="00F4620F" w:rsidRPr="0051647E" w:rsidRDefault="00F4620F" w:rsidP="00F4620F">
            <w:pPr>
              <w:jc w:val="center"/>
            </w:pPr>
            <w:r w:rsidRPr="001B4C11">
              <w:t>-</w:t>
            </w:r>
          </w:p>
        </w:tc>
        <w:tc>
          <w:tcPr>
            <w:tcW w:w="1021" w:type="dxa"/>
            <w:shd w:val="clear" w:color="auto" w:fill="auto"/>
          </w:tcPr>
          <w:p w14:paraId="74CD879F" w14:textId="77777777" w:rsidR="00F4620F" w:rsidRPr="0051647E" w:rsidRDefault="00F4620F" w:rsidP="00F4620F">
            <w:pPr>
              <w:jc w:val="center"/>
            </w:pPr>
            <w:r w:rsidRPr="001B4C11">
              <w:t>403,2</w:t>
            </w:r>
          </w:p>
        </w:tc>
        <w:tc>
          <w:tcPr>
            <w:tcW w:w="963" w:type="dxa"/>
            <w:shd w:val="clear" w:color="auto" w:fill="auto"/>
          </w:tcPr>
          <w:p w14:paraId="0BD8DD8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B7E96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81C7F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0E14DB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6FFA9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BF8032C" w14:textId="77777777" w:rsidTr="0051647E">
        <w:tc>
          <w:tcPr>
            <w:tcW w:w="568" w:type="dxa"/>
            <w:vMerge w:val="restart"/>
            <w:shd w:val="clear" w:color="auto" w:fill="auto"/>
          </w:tcPr>
          <w:p w14:paraId="1E7C3AC5" w14:textId="77777777" w:rsidR="00F4620F" w:rsidRPr="0051647E" w:rsidRDefault="00F4620F" w:rsidP="00F4620F">
            <w:pPr>
              <w:jc w:val="center"/>
            </w:pPr>
            <w:r w:rsidRPr="0051647E">
              <w:t>1.1.39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E746D9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ОВ п. Рассвет»</w:t>
            </w:r>
          </w:p>
        </w:tc>
        <w:tc>
          <w:tcPr>
            <w:tcW w:w="1276" w:type="dxa"/>
            <w:shd w:val="clear" w:color="auto" w:fill="auto"/>
          </w:tcPr>
          <w:p w14:paraId="2995BDE9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0A36DA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A61831">
              <w:t>2796,8</w:t>
            </w:r>
          </w:p>
        </w:tc>
        <w:tc>
          <w:tcPr>
            <w:tcW w:w="1134" w:type="dxa"/>
            <w:shd w:val="clear" w:color="auto" w:fill="auto"/>
          </w:tcPr>
          <w:p w14:paraId="48B1BF76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660AE303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4AB3DF6D" w14:textId="77777777" w:rsidR="00F4620F" w:rsidRPr="0051647E" w:rsidRDefault="00F4620F" w:rsidP="00F4620F">
            <w:pPr>
              <w:jc w:val="center"/>
            </w:pPr>
            <w:r w:rsidRPr="00A61831">
              <w:t>2796,8</w:t>
            </w:r>
          </w:p>
        </w:tc>
        <w:tc>
          <w:tcPr>
            <w:tcW w:w="963" w:type="dxa"/>
            <w:shd w:val="clear" w:color="auto" w:fill="auto"/>
          </w:tcPr>
          <w:p w14:paraId="718F43A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023E69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52F9AB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40C66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090B00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155A77F" w14:textId="77777777" w:rsidTr="0051647E">
        <w:tc>
          <w:tcPr>
            <w:tcW w:w="568" w:type="dxa"/>
            <w:vMerge/>
            <w:shd w:val="clear" w:color="auto" w:fill="auto"/>
          </w:tcPr>
          <w:p w14:paraId="249E98B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553CF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11523C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B8C94C0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1134" w:type="dxa"/>
            <w:shd w:val="clear" w:color="auto" w:fill="auto"/>
          </w:tcPr>
          <w:p w14:paraId="1B335222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1AE2A7AA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0446D8E9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963" w:type="dxa"/>
            <w:shd w:val="clear" w:color="auto" w:fill="auto"/>
          </w:tcPr>
          <w:p w14:paraId="2CFC264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05658F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A1269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0528E0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1E8EB6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422C40F" w14:textId="77777777" w:rsidTr="0051647E">
        <w:tc>
          <w:tcPr>
            <w:tcW w:w="568" w:type="dxa"/>
            <w:vMerge/>
            <w:shd w:val="clear" w:color="auto" w:fill="auto"/>
          </w:tcPr>
          <w:p w14:paraId="6E0782A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2B765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B67BA40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5611081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1134" w:type="dxa"/>
            <w:shd w:val="clear" w:color="auto" w:fill="auto"/>
          </w:tcPr>
          <w:p w14:paraId="77C2E406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0AB2BF1B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065A2B48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963" w:type="dxa"/>
            <w:shd w:val="clear" w:color="auto" w:fill="auto"/>
          </w:tcPr>
          <w:p w14:paraId="4C3B0CA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62001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A9875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4BA9F9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88AB5C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B0A8B75" w14:textId="77777777" w:rsidTr="0051647E">
        <w:tc>
          <w:tcPr>
            <w:tcW w:w="568" w:type="dxa"/>
            <w:vMerge/>
            <w:shd w:val="clear" w:color="auto" w:fill="auto"/>
          </w:tcPr>
          <w:p w14:paraId="34C852E9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2177D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FFE3C7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DD20D40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1134" w:type="dxa"/>
            <w:shd w:val="clear" w:color="auto" w:fill="auto"/>
          </w:tcPr>
          <w:p w14:paraId="7E5346C8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5BCF74A5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40BABFDF" w14:textId="77777777" w:rsidR="00F4620F" w:rsidRPr="0051647E" w:rsidRDefault="00F4620F" w:rsidP="00F4620F">
            <w:pPr>
              <w:jc w:val="center"/>
            </w:pPr>
            <w:r w:rsidRPr="00A61831">
              <w:t>0</w:t>
            </w:r>
          </w:p>
        </w:tc>
        <w:tc>
          <w:tcPr>
            <w:tcW w:w="963" w:type="dxa"/>
            <w:shd w:val="clear" w:color="auto" w:fill="auto"/>
          </w:tcPr>
          <w:p w14:paraId="575FB75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0A2D1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770E86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190ACD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643330F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D835DB0" w14:textId="77777777" w:rsidTr="0051647E">
        <w:tc>
          <w:tcPr>
            <w:tcW w:w="568" w:type="dxa"/>
            <w:vMerge/>
            <w:shd w:val="clear" w:color="auto" w:fill="auto"/>
          </w:tcPr>
          <w:p w14:paraId="5E94F80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FB478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9F502D5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77A5C9A" w14:textId="77777777" w:rsidR="00F4620F" w:rsidRPr="0051647E" w:rsidRDefault="00F4620F" w:rsidP="00F4620F">
            <w:pPr>
              <w:jc w:val="center"/>
            </w:pPr>
            <w:r w:rsidRPr="00A61831">
              <w:t>1011,2</w:t>
            </w:r>
          </w:p>
        </w:tc>
        <w:tc>
          <w:tcPr>
            <w:tcW w:w="1134" w:type="dxa"/>
            <w:shd w:val="clear" w:color="auto" w:fill="auto"/>
          </w:tcPr>
          <w:p w14:paraId="6C3F54C3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54A3AE5B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2664BA18" w14:textId="77777777" w:rsidR="00F4620F" w:rsidRPr="0051647E" w:rsidRDefault="00F4620F" w:rsidP="00F4620F">
            <w:pPr>
              <w:jc w:val="center"/>
            </w:pPr>
            <w:r w:rsidRPr="00A61831">
              <w:t>1011,2</w:t>
            </w:r>
          </w:p>
        </w:tc>
        <w:tc>
          <w:tcPr>
            <w:tcW w:w="963" w:type="dxa"/>
            <w:shd w:val="clear" w:color="auto" w:fill="auto"/>
          </w:tcPr>
          <w:p w14:paraId="0143E6D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FA86F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187D8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895B56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5CCF25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6E5E2A1" w14:textId="77777777" w:rsidTr="0051647E">
        <w:tc>
          <w:tcPr>
            <w:tcW w:w="568" w:type="dxa"/>
            <w:vMerge/>
            <w:shd w:val="clear" w:color="auto" w:fill="auto"/>
          </w:tcPr>
          <w:p w14:paraId="73ADF8F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34E5E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64EEE4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72D732D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1134" w:type="dxa"/>
            <w:shd w:val="clear" w:color="auto" w:fill="auto"/>
          </w:tcPr>
          <w:p w14:paraId="65A850B9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052DBF13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4707E4AA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963" w:type="dxa"/>
            <w:shd w:val="clear" w:color="auto" w:fill="auto"/>
          </w:tcPr>
          <w:p w14:paraId="14DC206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BD3F6A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DAAE37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FE6761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4E6E2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0D732FC" w14:textId="77777777" w:rsidTr="0051647E">
        <w:tc>
          <w:tcPr>
            <w:tcW w:w="568" w:type="dxa"/>
            <w:vMerge/>
            <w:shd w:val="clear" w:color="auto" w:fill="auto"/>
          </w:tcPr>
          <w:p w14:paraId="6C34275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D6CB6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4676FF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8501E82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1134" w:type="dxa"/>
            <w:shd w:val="clear" w:color="auto" w:fill="auto"/>
          </w:tcPr>
          <w:p w14:paraId="04AF1D19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4CFC0094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7AAF05F4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963" w:type="dxa"/>
            <w:shd w:val="clear" w:color="auto" w:fill="auto"/>
          </w:tcPr>
          <w:p w14:paraId="278459D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76DAF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BB952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C565F1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8C138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160B89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ACBC5D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70955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81E80E6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543E447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1134" w:type="dxa"/>
            <w:shd w:val="clear" w:color="auto" w:fill="auto"/>
          </w:tcPr>
          <w:p w14:paraId="589940D9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993" w:type="dxa"/>
            <w:shd w:val="clear" w:color="auto" w:fill="auto"/>
          </w:tcPr>
          <w:p w14:paraId="0A59A27F" w14:textId="77777777" w:rsidR="00F4620F" w:rsidRPr="0051647E" w:rsidRDefault="00F4620F" w:rsidP="00F4620F">
            <w:pPr>
              <w:jc w:val="center"/>
            </w:pPr>
            <w:r w:rsidRPr="00A61831">
              <w:t>-</w:t>
            </w:r>
          </w:p>
        </w:tc>
        <w:tc>
          <w:tcPr>
            <w:tcW w:w="1021" w:type="dxa"/>
            <w:shd w:val="clear" w:color="auto" w:fill="auto"/>
          </w:tcPr>
          <w:p w14:paraId="2BBB9790" w14:textId="77777777" w:rsidR="00F4620F" w:rsidRPr="0051647E" w:rsidRDefault="00F4620F" w:rsidP="00F4620F">
            <w:pPr>
              <w:jc w:val="center"/>
            </w:pPr>
            <w:r w:rsidRPr="00A61831">
              <w:t>595,2</w:t>
            </w:r>
          </w:p>
        </w:tc>
        <w:tc>
          <w:tcPr>
            <w:tcW w:w="963" w:type="dxa"/>
            <w:shd w:val="clear" w:color="auto" w:fill="auto"/>
          </w:tcPr>
          <w:p w14:paraId="56B2365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DDBAF4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E0F4F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4217E7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FD8EE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249B7B0" w14:textId="77777777" w:rsidTr="0051647E">
        <w:tc>
          <w:tcPr>
            <w:tcW w:w="568" w:type="dxa"/>
            <w:vMerge w:val="restart"/>
            <w:shd w:val="clear" w:color="auto" w:fill="auto"/>
          </w:tcPr>
          <w:p w14:paraId="66967649" w14:textId="77777777" w:rsidR="00F4620F" w:rsidRPr="0051647E" w:rsidRDefault="00F4620F" w:rsidP="00F4620F">
            <w:pPr>
              <w:jc w:val="center"/>
            </w:pPr>
            <w:r w:rsidRPr="0051647E">
              <w:t>1.1.40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44AAE8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«Корниловская СОШ»</w:t>
            </w:r>
          </w:p>
        </w:tc>
        <w:tc>
          <w:tcPr>
            <w:tcW w:w="1276" w:type="dxa"/>
            <w:shd w:val="clear" w:color="auto" w:fill="auto"/>
          </w:tcPr>
          <w:p w14:paraId="265D5EB3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706B96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DE19EC">
              <w:t>2499,8</w:t>
            </w:r>
          </w:p>
        </w:tc>
        <w:tc>
          <w:tcPr>
            <w:tcW w:w="1134" w:type="dxa"/>
            <w:shd w:val="clear" w:color="auto" w:fill="auto"/>
          </w:tcPr>
          <w:p w14:paraId="08030C4B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77FB605A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01AC4500" w14:textId="77777777" w:rsidR="00F4620F" w:rsidRPr="0051647E" w:rsidRDefault="00F4620F" w:rsidP="00F4620F">
            <w:pPr>
              <w:jc w:val="center"/>
            </w:pPr>
            <w:r w:rsidRPr="00DE19EC">
              <w:t>2499,8</w:t>
            </w:r>
          </w:p>
        </w:tc>
        <w:tc>
          <w:tcPr>
            <w:tcW w:w="963" w:type="dxa"/>
            <w:shd w:val="clear" w:color="auto" w:fill="auto"/>
          </w:tcPr>
          <w:p w14:paraId="48DFBE7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A9B585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98E26A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32CA0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7E7B3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9B12643" w14:textId="77777777" w:rsidTr="0051647E">
        <w:tc>
          <w:tcPr>
            <w:tcW w:w="568" w:type="dxa"/>
            <w:vMerge/>
            <w:shd w:val="clear" w:color="auto" w:fill="auto"/>
          </w:tcPr>
          <w:p w14:paraId="61189215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A923D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D0FBBF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956A5E7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1134" w:type="dxa"/>
            <w:shd w:val="clear" w:color="auto" w:fill="auto"/>
          </w:tcPr>
          <w:p w14:paraId="3C276EC0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4FD0A1CD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11DC1E73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963" w:type="dxa"/>
            <w:shd w:val="clear" w:color="auto" w:fill="auto"/>
          </w:tcPr>
          <w:p w14:paraId="4488E79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2A309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497512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C0FEF8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A65AD2B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406401F" w14:textId="77777777" w:rsidTr="0051647E">
        <w:tc>
          <w:tcPr>
            <w:tcW w:w="568" w:type="dxa"/>
            <w:vMerge/>
            <w:shd w:val="clear" w:color="auto" w:fill="auto"/>
          </w:tcPr>
          <w:p w14:paraId="6C15916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7938E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88A6D8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8759DC3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1134" w:type="dxa"/>
            <w:shd w:val="clear" w:color="auto" w:fill="auto"/>
          </w:tcPr>
          <w:p w14:paraId="63320DE4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124BCBAF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00D1A29D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963" w:type="dxa"/>
            <w:shd w:val="clear" w:color="auto" w:fill="auto"/>
          </w:tcPr>
          <w:p w14:paraId="055810B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851DD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D751C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66A0DF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A66890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83CCED3" w14:textId="77777777" w:rsidTr="0051647E">
        <w:tc>
          <w:tcPr>
            <w:tcW w:w="568" w:type="dxa"/>
            <w:vMerge/>
            <w:shd w:val="clear" w:color="auto" w:fill="auto"/>
          </w:tcPr>
          <w:p w14:paraId="7ED696A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5DDFF5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1656D7A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B25D95B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1134" w:type="dxa"/>
            <w:shd w:val="clear" w:color="auto" w:fill="auto"/>
          </w:tcPr>
          <w:p w14:paraId="56105199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4B1736BE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549C00E5" w14:textId="77777777" w:rsidR="00F4620F" w:rsidRPr="0051647E" w:rsidRDefault="00F4620F" w:rsidP="00F4620F">
            <w:pPr>
              <w:jc w:val="center"/>
            </w:pPr>
            <w:r w:rsidRPr="00DE19EC">
              <w:t>0</w:t>
            </w:r>
          </w:p>
        </w:tc>
        <w:tc>
          <w:tcPr>
            <w:tcW w:w="963" w:type="dxa"/>
            <w:shd w:val="clear" w:color="auto" w:fill="auto"/>
          </w:tcPr>
          <w:p w14:paraId="7FDB444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D757F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557A36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E23C6F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94959E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5221000" w14:textId="77777777" w:rsidTr="0051647E">
        <w:tc>
          <w:tcPr>
            <w:tcW w:w="568" w:type="dxa"/>
            <w:vMerge/>
            <w:shd w:val="clear" w:color="auto" w:fill="auto"/>
          </w:tcPr>
          <w:p w14:paraId="5FD75B6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D9733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255900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BD416F0" w14:textId="77777777" w:rsidR="00F4620F" w:rsidRPr="0051647E" w:rsidRDefault="00F4620F" w:rsidP="00F4620F">
            <w:pPr>
              <w:jc w:val="center"/>
            </w:pPr>
            <w:r w:rsidRPr="00DE19EC">
              <w:t>1290,2</w:t>
            </w:r>
          </w:p>
        </w:tc>
        <w:tc>
          <w:tcPr>
            <w:tcW w:w="1134" w:type="dxa"/>
            <w:shd w:val="clear" w:color="auto" w:fill="auto"/>
          </w:tcPr>
          <w:p w14:paraId="5280C908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31AD1B90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59072D1E" w14:textId="77777777" w:rsidR="00F4620F" w:rsidRPr="0051647E" w:rsidRDefault="00F4620F" w:rsidP="00F4620F">
            <w:pPr>
              <w:jc w:val="center"/>
            </w:pPr>
            <w:r w:rsidRPr="00DE19EC">
              <w:t>1290,2</w:t>
            </w:r>
          </w:p>
        </w:tc>
        <w:tc>
          <w:tcPr>
            <w:tcW w:w="963" w:type="dxa"/>
            <w:shd w:val="clear" w:color="auto" w:fill="auto"/>
          </w:tcPr>
          <w:p w14:paraId="035AAE8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E5D6E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71D9F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EC3E39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FE482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0D97C3B" w14:textId="77777777" w:rsidTr="0051647E">
        <w:tc>
          <w:tcPr>
            <w:tcW w:w="568" w:type="dxa"/>
            <w:vMerge/>
            <w:shd w:val="clear" w:color="auto" w:fill="auto"/>
          </w:tcPr>
          <w:p w14:paraId="76CCAD0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18093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266B0F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AE5DD64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1134" w:type="dxa"/>
            <w:shd w:val="clear" w:color="auto" w:fill="auto"/>
          </w:tcPr>
          <w:p w14:paraId="4F6B0EFB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592AA23A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539E6C40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963" w:type="dxa"/>
            <w:shd w:val="clear" w:color="auto" w:fill="auto"/>
          </w:tcPr>
          <w:p w14:paraId="7FABC3A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7D561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5CF01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273C20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E7634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52F61B0" w14:textId="77777777" w:rsidTr="0051647E">
        <w:tc>
          <w:tcPr>
            <w:tcW w:w="568" w:type="dxa"/>
            <w:vMerge/>
            <w:shd w:val="clear" w:color="auto" w:fill="auto"/>
          </w:tcPr>
          <w:p w14:paraId="227FB5A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67C54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08A5FC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6D4A949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1134" w:type="dxa"/>
            <w:shd w:val="clear" w:color="auto" w:fill="auto"/>
          </w:tcPr>
          <w:p w14:paraId="676F2F35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2F72EE5B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672ED453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963" w:type="dxa"/>
            <w:shd w:val="clear" w:color="auto" w:fill="auto"/>
          </w:tcPr>
          <w:p w14:paraId="0A9467F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664E1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CDD75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0CBE7E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8D1A1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DABE30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5C37BB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6E396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9E06E8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B7BB2DE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1134" w:type="dxa"/>
            <w:shd w:val="clear" w:color="auto" w:fill="auto"/>
          </w:tcPr>
          <w:p w14:paraId="0389DE85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993" w:type="dxa"/>
            <w:shd w:val="clear" w:color="auto" w:fill="auto"/>
          </w:tcPr>
          <w:p w14:paraId="5B2A4F22" w14:textId="77777777" w:rsidR="00F4620F" w:rsidRPr="0051647E" w:rsidRDefault="00F4620F" w:rsidP="00F4620F">
            <w:pPr>
              <w:jc w:val="center"/>
            </w:pPr>
            <w:r w:rsidRPr="00DE19EC">
              <w:t>-</w:t>
            </w:r>
          </w:p>
        </w:tc>
        <w:tc>
          <w:tcPr>
            <w:tcW w:w="1021" w:type="dxa"/>
            <w:shd w:val="clear" w:color="auto" w:fill="auto"/>
          </w:tcPr>
          <w:p w14:paraId="012ABBC0" w14:textId="77777777" w:rsidR="00F4620F" w:rsidRPr="0051647E" w:rsidRDefault="00F4620F" w:rsidP="00F4620F">
            <w:pPr>
              <w:jc w:val="center"/>
            </w:pPr>
            <w:r w:rsidRPr="00DE19EC">
              <w:t>403,2</w:t>
            </w:r>
          </w:p>
        </w:tc>
        <w:tc>
          <w:tcPr>
            <w:tcW w:w="963" w:type="dxa"/>
            <w:shd w:val="clear" w:color="auto" w:fill="auto"/>
          </w:tcPr>
          <w:p w14:paraId="5F71538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9EEE7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2E160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010E8F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C6D37C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8B26444" w14:textId="77777777" w:rsidTr="0051647E">
        <w:tc>
          <w:tcPr>
            <w:tcW w:w="568" w:type="dxa"/>
            <w:vMerge w:val="restart"/>
            <w:shd w:val="clear" w:color="auto" w:fill="auto"/>
          </w:tcPr>
          <w:p w14:paraId="4630AEF3" w14:textId="77777777" w:rsidR="00F4620F" w:rsidRPr="0051647E" w:rsidRDefault="00F4620F" w:rsidP="00F4620F">
            <w:pPr>
              <w:jc w:val="center"/>
            </w:pPr>
            <w:r w:rsidRPr="0051647E">
              <w:t>1.1.41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B4776B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«Корниловская СОШ»</w:t>
            </w:r>
          </w:p>
        </w:tc>
        <w:tc>
          <w:tcPr>
            <w:tcW w:w="1276" w:type="dxa"/>
            <w:shd w:val="clear" w:color="auto" w:fill="auto"/>
          </w:tcPr>
          <w:p w14:paraId="2A56273A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62BB05D" w14:textId="77777777" w:rsidR="00F4620F" w:rsidRPr="0051647E" w:rsidRDefault="00F4620F" w:rsidP="00F4620F">
            <w:pPr>
              <w:jc w:val="center"/>
            </w:pPr>
            <w:r w:rsidRPr="008773C6">
              <w:t>2499,8</w:t>
            </w:r>
          </w:p>
        </w:tc>
        <w:tc>
          <w:tcPr>
            <w:tcW w:w="1134" w:type="dxa"/>
            <w:shd w:val="clear" w:color="auto" w:fill="auto"/>
          </w:tcPr>
          <w:p w14:paraId="1519C6E4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18EFC9E9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4221A225" w14:textId="77777777" w:rsidR="00F4620F" w:rsidRPr="0051647E" w:rsidRDefault="00F4620F" w:rsidP="00F4620F">
            <w:pPr>
              <w:jc w:val="center"/>
            </w:pPr>
            <w:r w:rsidRPr="008773C6">
              <w:t>2499,8</w:t>
            </w:r>
          </w:p>
        </w:tc>
        <w:tc>
          <w:tcPr>
            <w:tcW w:w="963" w:type="dxa"/>
            <w:shd w:val="clear" w:color="auto" w:fill="auto"/>
          </w:tcPr>
          <w:p w14:paraId="1F564F9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3922A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F29092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A1043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2B56E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FA6C140" w14:textId="77777777" w:rsidTr="0051647E">
        <w:tc>
          <w:tcPr>
            <w:tcW w:w="568" w:type="dxa"/>
            <w:vMerge/>
            <w:shd w:val="clear" w:color="auto" w:fill="auto"/>
          </w:tcPr>
          <w:p w14:paraId="5EBD57F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E3D78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D100A1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0121A78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1134" w:type="dxa"/>
            <w:shd w:val="clear" w:color="auto" w:fill="auto"/>
          </w:tcPr>
          <w:p w14:paraId="018E62B6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4E6D8FFF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5C3A0619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963" w:type="dxa"/>
            <w:shd w:val="clear" w:color="auto" w:fill="auto"/>
          </w:tcPr>
          <w:p w14:paraId="3908D7E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350A00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718DD5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FF09C3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A6A223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A40A64B" w14:textId="77777777" w:rsidTr="0051647E">
        <w:tc>
          <w:tcPr>
            <w:tcW w:w="568" w:type="dxa"/>
            <w:vMerge/>
            <w:shd w:val="clear" w:color="auto" w:fill="auto"/>
          </w:tcPr>
          <w:p w14:paraId="6B50985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F1A85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D2C308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290C5B3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1134" w:type="dxa"/>
            <w:shd w:val="clear" w:color="auto" w:fill="auto"/>
          </w:tcPr>
          <w:p w14:paraId="16FD3BEC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0BF082B0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24D24506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963" w:type="dxa"/>
            <w:shd w:val="clear" w:color="auto" w:fill="auto"/>
          </w:tcPr>
          <w:p w14:paraId="31AEBBA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62435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BE77F6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90CEEE9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36329E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65898BF" w14:textId="77777777" w:rsidTr="0051647E">
        <w:tc>
          <w:tcPr>
            <w:tcW w:w="568" w:type="dxa"/>
            <w:vMerge/>
            <w:shd w:val="clear" w:color="auto" w:fill="auto"/>
          </w:tcPr>
          <w:p w14:paraId="1D3895B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D45AB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A99C30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CD9B8A0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1134" w:type="dxa"/>
            <w:shd w:val="clear" w:color="auto" w:fill="auto"/>
          </w:tcPr>
          <w:p w14:paraId="378CAE23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2B0150A7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6C7FEBA2" w14:textId="77777777" w:rsidR="00F4620F" w:rsidRPr="0051647E" w:rsidRDefault="00F4620F" w:rsidP="00F4620F">
            <w:pPr>
              <w:jc w:val="center"/>
            </w:pPr>
            <w:r w:rsidRPr="008773C6">
              <w:t>0</w:t>
            </w:r>
          </w:p>
        </w:tc>
        <w:tc>
          <w:tcPr>
            <w:tcW w:w="963" w:type="dxa"/>
            <w:shd w:val="clear" w:color="auto" w:fill="auto"/>
          </w:tcPr>
          <w:p w14:paraId="027FA54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5F57A1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5B00D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F3BC8D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93C0CE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3BE40D51" w14:textId="77777777" w:rsidTr="0051647E">
        <w:tc>
          <w:tcPr>
            <w:tcW w:w="568" w:type="dxa"/>
            <w:vMerge/>
            <w:shd w:val="clear" w:color="auto" w:fill="auto"/>
          </w:tcPr>
          <w:p w14:paraId="7FE89F2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2F0EE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5BD5D7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02760BC" w14:textId="77777777" w:rsidR="00F4620F" w:rsidRPr="0051647E" w:rsidRDefault="00F4620F" w:rsidP="00F4620F">
            <w:pPr>
              <w:jc w:val="center"/>
            </w:pPr>
            <w:r w:rsidRPr="008773C6">
              <w:t>1290,2</w:t>
            </w:r>
          </w:p>
        </w:tc>
        <w:tc>
          <w:tcPr>
            <w:tcW w:w="1134" w:type="dxa"/>
            <w:shd w:val="clear" w:color="auto" w:fill="auto"/>
          </w:tcPr>
          <w:p w14:paraId="11B6FF04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3461F374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2CC5690E" w14:textId="77777777" w:rsidR="00F4620F" w:rsidRPr="0051647E" w:rsidRDefault="00F4620F" w:rsidP="00F4620F">
            <w:pPr>
              <w:jc w:val="center"/>
            </w:pPr>
            <w:r w:rsidRPr="008773C6">
              <w:t>1290,2</w:t>
            </w:r>
          </w:p>
        </w:tc>
        <w:tc>
          <w:tcPr>
            <w:tcW w:w="963" w:type="dxa"/>
            <w:shd w:val="clear" w:color="auto" w:fill="auto"/>
          </w:tcPr>
          <w:p w14:paraId="2C5C159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3B594C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197C5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4C424F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CA1DB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3737336" w14:textId="77777777" w:rsidTr="0051647E">
        <w:tc>
          <w:tcPr>
            <w:tcW w:w="568" w:type="dxa"/>
            <w:vMerge/>
            <w:shd w:val="clear" w:color="auto" w:fill="auto"/>
          </w:tcPr>
          <w:p w14:paraId="36DFA99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7A563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4AF4BF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B9BF8A9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1134" w:type="dxa"/>
            <w:shd w:val="clear" w:color="auto" w:fill="auto"/>
          </w:tcPr>
          <w:p w14:paraId="599F4ADA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4F0776EB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6C69FA86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963" w:type="dxa"/>
            <w:shd w:val="clear" w:color="auto" w:fill="auto"/>
          </w:tcPr>
          <w:p w14:paraId="38BCC8C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6EB1D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AA9462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AF4C66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6BD913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3433218" w14:textId="77777777" w:rsidTr="0051647E">
        <w:tc>
          <w:tcPr>
            <w:tcW w:w="568" w:type="dxa"/>
            <w:vMerge/>
            <w:shd w:val="clear" w:color="auto" w:fill="auto"/>
          </w:tcPr>
          <w:p w14:paraId="3F17B92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26110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B677AC1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BDD0FB6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1134" w:type="dxa"/>
            <w:shd w:val="clear" w:color="auto" w:fill="auto"/>
          </w:tcPr>
          <w:p w14:paraId="2AB08B8A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51E5FF7A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7F86DD0F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963" w:type="dxa"/>
            <w:shd w:val="clear" w:color="auto" w:fill="auto"/>
          </w:tcPr>
          <w:p w14:paraId="73DB7E4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689924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BCEE0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9046CA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C8B135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4B4287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3E595A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AB778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14FE36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A692FD0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1134" w:type="dxa"/>
            <w:shd w:val="clear" w:color="auto" w:fill="auto"/>
          </w:tcPr>
          <w:p w14:paraId="705C225D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993" w:type="dxa"/>
            <w:shd w:val="clear" w:color="auto" w:fill="auto"/>
          </w:tcPr>
          <w:p w14:paraId="199F47E4" w14:textId="77777777" w:rsidR="00F4620F" w:rsidRPr="0051647E" w:rsidRDefault="00F4620F" w:rsidP="00F4620F">
            <w:pPr>
              <w:jc w:val="center"/>
            </w:pPr>
            <w:r w:rsidRPr="008773C6">
              <w:t>-</w:t>
            </w:r>
          </w:p>
        </w:tc>
        <w:tc>
          <w:tcPr>
            <w:tcW w:w="1021" w:type="dxa"/>
            <w:shd w:val="clear" w:color="auto" w:fill="auto"/>
          </w:tcPr>
          <w:p w14:paraId="0E95C448" w14:textId="77777777" w:rsidR="00F4620F" w:rsidRPr="0051647E" w:rsidRDefault="00F4620F" w:rsidP="00F4620F">
            <w:pPr>
              <w:jc w:val="center"/>
            </w:pPr>
            <w:r w:rsidRPr="008773C6">
              <w:t>403,2</w:t>
            </w:r>
          </w:p>
        </w:tc>
        <w:tc>
          <w:tcPr>
            <w:tcW w:w="963" w:type="dxa"/>
            <w:shd w:val="clear" w:color="auto" w:fill="auto"/>
          </w:tcPr>
          <w:p w14:paraId="2297B87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8BF9C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1F9431E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290C63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11108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01C43B5" w14:textId="77777777" w:rsidTr="0051647E">
        <w:tc>
          <w:tcPr>
            <w:tcW w:w="568" w:type="dxa"/>
            <w:vMerge w:val="restart"/>
            <w:shd w:val="clear" w:color="auto" w:fill="auto"/>
          </w:tcPr>
          <w:p w14:paraId="6E814F32" w14:textId="77777777" w:rsidR="00F4620F" w:rsidRPr="0051647E" w:rsidRDefault="00F4620F" w:rsidP="00F4620F">
            <w:pPr>
              <w:jc w:val="center"/>
            </w:pPr>
            <w:r w:rsidRPr="0051647E">
              <w:t>1.1.42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C81591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МАДОУ «Детский сад с. </w:t>
            </w:r>
            <w:proofErr w:type="spellStart"/>
            <w:r w:rsidRPr="0051647E">
              <w:t>Корнилово</w:t>
            </w:r>
            <w:proofErr w:type="spellEnd"/>
            <w:r w:rsidRPr="0051647E">
              <w:t>»</w:t>
            </w:r>
          </w:p>
        </w:tc>
        <w:tc>
          <w:tcPr>
            <w:tcW w:w="1276" w:type="dxa"/>
            <w:shd w:val="clear" w:color="auto" w:fill="auto"/>
          </w:tcPr>
          <w:p w14:paraId="23F044CD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38C405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DC2E7A">
              <w:t>3116,8</w:t>
            </w:r>
          </w:p>
        </w:tc>
        <w:tc>
          <w:tcPr>
            <w:tcW w:w="1134" w:type="dxa"/>
            <w:shd w:val="clear" w:color="auto" w:fill="auto"/>
          </w:tcPr>
          <w:p w14:paraId="468C4715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8FBA70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3AF00AF1" w14:textId="77777777" w:rsidR="00F4620F" w:rsidRPr="0051647E" w:rsidRDefault="00F4620F" w:rsidP="00F4620F">
            <w:pPr>
              <w:jc w:val="center"/>
            </w:pPr>
            <w:r w:rsidRPr="00DC2E7A">
              <w:t>3116,8</w:t>
            </w:r>
          </w:p>
        </w:tc>
        <w:tc>
          <w:tcPr>
            <w:tcW w:w="963" w:type="dxa"/>
            <w:shd w:val="clear" w:color="auto" w:fill="auto"/>
          </w:tcPr>
          <w:p w14:paraId="25E0987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46E48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BAD9B4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13E982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5EACE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107F62E" w14:textId="77777777" w:rsidTr="0051647E">
        <w:tc>
          <w:tcPr>
            <w:tcW w:w="568" w:type="dxa"/>
            <w:vMerge/>
            <w:shd w:val="clear" w:color="auto" w:fill="auto"/>
          </w:tcPr>
          <w:p w14:paraId="775E4C9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AE4FB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362016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879D3C5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1134" w:type="dxa"/>
            <w:shd w:val="clear" w:color="auto" w:fill="auto"/>
          </w:tcPr>
          <w:p w14:paraId="34BDF612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695F1A5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7164305D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963" w:type="dxa"/>
            <w:shd w:val="clear" w:color="auto" w:fill="auto"/>
          </w:tcPr>
          <w:p w14:paraId="2BA04F8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016DB1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E0937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D8540D4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14B246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CB59F2F" w14:textId="77777777" w:rsidTr="0051647E">
        <w:tc>
          <w:tcPr>
            <w:tcW w:w="568" w:type="dxa"/>
            <w:vMerge/>
            <w:shd w:val="clear" w:color="auto" w:fill="auto"/>
          </w:tcPr>
          <w:p w14:paraId="397C18E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D3453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13CBF1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E83986A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1134" w:type="dxa"/>
            <w:shd w:val="clear" w:color="auto" w:fill="auto"/>
          </w:tcPr>
          <w:p w14:paraId="497B1FBB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137D2147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42725A30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963" w:type="dxa"/>
            <w:shd w:val="clear" w:color="auto" w:fill="auto"/>
          </w:tcPr>
          <w:p w14:paraId="37FAC28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A05556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AA88F8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E55542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8B4A7D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554ACC16" w14:textId="77777777" w:rsidTr="0051647E">
        <w:tc>
          <w:tcPr>
            <w:tcW w:w="568" w:type="dxa"/>
            <w:vMerge/>
            <w:shd w:val="clear" w:color="auto" w:fill="auto"/>
          </w:tcPr>
          <w:p w14:paraId="6EA8BEF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B3E5D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858C13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85B915E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1134" w:type="dxa"/>
            <w:shd w:val="clear" w:color="auto" w:fill="auto"/>
          </w:tcPr>
          <w:p w14:paraId="0BE47C2C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577C603A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59846C68" w14:textId="77777777" w:rsidR="00F4620F" w:rsidRPr="0051647E" w:rsidRDefault="00F4620F" w:rsidP="00F4620F">
            <w:pPr>
              <w:jc w:val="center"/>
            </w:pPr>
            <w:r w:rsidRPr="00DC2E7A">
              <w:t>0</w:t>
            </w:r>
          </w:p>
        </w:tc>
        <w:tc>
          <w:tcPr>
            <w:tcW w:w="963" w:type="dxa"/>
            <w:shd w:val="clear" w:color="auto" w:fill="auto"/>
          </w:tcPr>
          <w:p w14:paraId="483FBBB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011C8A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54A9E3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AA4294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D144D6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5E09564C" w14:textId="77777777" w:rsidTr="0051647E">
        <w:tc>
          <w:tcPr>
            <w:tcW w:w="568" w:type="dxa"/>
            <w:vMerge/>
            <w:shd w:val="clear" w:color="auto" w:fill="auto"/>
          </w:tcPr>
          <w:p w14:paraId="31845C0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CC6CC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7643D8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21593BA" w14:textId="77777777" w:rsidR="00F4620F" w:rsidRPr="0051647E" w:rsidRDefault="00F4620F" w:rsidP="00F4620F">
            <w:pPr>
              <w:jc w:val="center"/>
            </w:pPr>
            <w:r w:rsidRPr="00DC2E7A">
              <w:t>1331,2</w:t>
            </w:r>
          </w:p>
        </w:tc>
        <w:tc>
          <w:tcPr>
            <w:tcW w:w="1134" w:type="dxa"/>
            <w:shd w:val="clear" w:color="auto" w:fill="auto"/>
          </w:tcPr>
          <w:p w14:paraId="70D133BD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24BACC74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2D423C1C" w14:textId="77777777" w:rsidR="00F4620F" w:rsidRPr="0051647E" w:rsidRDefault="00F4620F" w:rsidP="00F4620F">
            <w:pPr>
              <w:jc w:val="center"/>
            </w:pPr>
            <w:r w:rsidRPr="00DC2E7A">
              <w:t>1331,2</w:t>
            </w:r>
          </w:p>
        </w:tc>
        <w:tc>
          <w:tcPr>
            <w:tcW w:w="963" w:type="dxa"/>
            <w:shd w:val="clear" w:color="auto" w:fill="auto"/>
          </w:tcPr>
          <w:p w14:paraId="6108B9F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D310A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A31801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80B2A5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64832E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8BE9D65" w14:textId="77777777" w:rsidTr="0051647E">
        <w:tc>
          <w:tcPr>
            <w:tcW w:w="568" w:type="dxa"/>
            <w:vMerge/>
            <w:shd w:val="clear" w:color="auto" w:fill="auto"/>
          </w:tcPr>
          <w:p w14:paraId="2740929A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44F47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643162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9C74BA7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1134" w:type="dxa"/>
            <w:shd w:val="clear" w:color="auto" w:fill="auto"/>
          </w:tcPr>
          <w:p w14:paraId="0DAE1159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69DC4857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42D0169C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963" w:type="dxa"/>
            <w:shd w:val="clear" w:color="auto" w:fill="auto"/>
          </w:tcPr>
          <w:p w14:paraId="440032D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6AA551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8F330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3A5DEC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5F369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A6ED0FE" w14:textId="77777777" w:rsidTr="0051647E">
        <w:tc>
          <w:tcPr>
            <w:tcW w:w="568" w:type="dxa"/>
            <w:vMerge/>
            <w:shd w:val="clear" w:color="auto" w:fill="auto"/>
          </w:tcPr>
          <w:p w14:paraId="33A8F14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3DE6F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D39E2E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9680095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1134" w:type="dxa"/>
            <w:shd w:val="clear" w:color="auto" w:fill="auto"/>
          </w:tcPr>
          <w:p w14:paraId="05EB44FA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2DC1CD10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7EE4B906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963" w:type="dxa"/>
            <w:shd w:val="clear" w:color="auto" w:fill="auto"/>
          </w:tcPr>
          <w:p w14:paraId="279B0FB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2B5E48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70CBFC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F24DEC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83415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7CBBAE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8547C0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2838D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1997CC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6E16B70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1134" w:type="dxa"/>
            <w:shd w:val="clear" w:color="auto" w:fill="auto"/>
          </w:tcPr>
          <w:p w14:paraId="00E38B1F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993" w:type="dxa"/>
            <w:shd w:val="clear" w:color="auto" w:fill="auto"/>
          </w:tcPr>
          <w:p w14:paraId="345CD92A" w14:textId="77777777" w:rsidR="00F4620F" w:rsidRPr="0051647E" w:rsidRDefault="00F4620F" w:rsidP="00F4620F">
            <w:pPr>
              <w:jc w:val="center"/>
            </w:pPr>
            <w:r w:rsidRPr="00DC2E7A">
              <w:t>-</w:t>
            </w:r>
          </w:p>
        </w:tc>
        <w:tc>
          <w:tcPr>
            <w:tcW w:w="1021" w:type="dxa"/>
            <w:shd w:val="clear" w:color="auto" w:fill="auto"/>
          </w:tcPr>
          <w:p w14:paraId="6903DCE0" w14:textId="77777777" w:rsidR="00F4620F" w:rsidRPr="0051647E" w:rsidRDefault="00F4620F" w:rsidP="00F4620F">
            <w:pPr>
              <w:jc w:val="center"/>
            </w:pPr>
            <w:r w:rsidRPr="00DC2E7A">
              <w:t>595,2</w:t>
            </w:r>
          </w:p>
        </w:tc>
        <w:tc>
          <w:tcPr>
            <w:tcW w:w="963" w:type="dxa"/>
            <w:shd w:val="clear" w:color="auto" w:fill="auto"/>
          </w:tcPr>
          <w:p w14:paraId="543D60B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B34A4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34854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7EA546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B3E7A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8EBF87D" w14:textId="77777777" w:rsidTr="0051647E">
        <w:tc>
          <w:tcPr>
            <w:tcW w:w="568" w:type="dxa"/>
            <w:vMerge w:val="restart"/>
            <w:shd w:val="clear" w:color="auto" w:fill="auto"/>
          </w:tcPr>
          <w:p w14:paraId="0DCE0EB5" w14:textId="77777777" w:rsidR="00F4620F" w:rsidRPr="0051647E" w:rsidRDefault="00F4620F" w:rsidP="00F4620F">
            <w:pPr>
              <w:jc w:val="center"/>
            </w:pPr>
            <w:r w:rsidRPr="0051647E">
              <w:t>1.1.43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16E09D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МАДОУ «Детский сад с. </w:t>
            </w:r>
            <w:proofErr w:type="spellStart"/>
            <w:r w:rsidRPr="0051647E">
              <w:t>Корнилово</w:t>
            </w:r>
            <w:proofErr w:type="spellEnd"/>
            <w:r w:rsidRPr="0051647E">
              <w:t>»</w:t>
            </w:r>
          </w:p>
        </w:tc>
        <w:tc>
          <w:tcPr>
            <w:tcW w:w="1276" w:type="dxa"/>
            <w:shd w:val="clear" w:color="auto" w:fill="auto"/>
          </w:tcPr>
          <w:p w14:paraId="49B3BCFA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F65A9C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572C4B">
              <w:t>2796,8</w:t>
            </w:r>
          </w:p>
        </w:tc>
        <w:tc>
          <w:tcPr>
            <w:tcW w:w="1134" w:type="dxa"/>
            <w:shd w:val="clear" w:color="auto" w:fill="auto"/>
          </w:tcPr>
          <w:p w14:paraId="4A2EDA6F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027EB56F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52032662" w14:textId="77777777" w:rsidR="00F4620F" w:rsidRPr="0051647E" w:rsidRDefault="00F4620F" w:rsidP="00F4620F">
            <w:pPr>
              <w:jc w:val="center"/>
            </w:pPr>
            <w:r w:rsidRPr="00572C4B">
              <w:t>2796,8</w:t>
            </w:r>
          </w:p>
        </w:tc>
        <w:tc>
          <w:tcPr>
            <w:tcW w:w="963" w:type="dxa"/>
            <w:shd w:val="clear" w:color="auto" w:fill="auto"/>
          </w:tcPr>
          <w:p w14:paraId="5DE46D3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F3FED1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777813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46603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E727B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5A0C474" w14:textId="77777777" w:rsidTr="0051647E">
        <w:tc>
          <w:tcPr>
            <w:tcW w:w="568" w:type="dxa"/>
            <w:vMerge/>
            <w:shd w:val="clear" w:color="auto" w:fill="auto"/>
          </w:tcPr>
          <w:p w14:paraId="6FA8BF2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BA430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A9B010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BD45E2F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1134" w:type="dxa"/>
            <w:shd w:val="clear" w:color="auto" w:fill="auto"/>
          </w:tcPr>
          <w:p w14:paraId="0D2DFB08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38042019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11502FC8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963" w:type="dxa"/>
            <w:shd w:val="clear" w:color="auto" w:fill="auto"/>
          </w:tcPr>
          <w:p w14:paraId="4C45D72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E5D038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5C7F7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493185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1A14E7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69A4F043" w14:textId="77777777" w:rsidTr="0051647E">
        <w:tc>
          <w:tcPr>
            <w:tcW w:w="568" w:type="dxa"/>
            <w:vMerge/>
            <w:shd w:val="clear" w:color="auto" w:fill="auto"/>
          </w:tcPr>
          <w:p w14:paraId="039D442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4C2D8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C7ACDE9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E3A3CE2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1134" w:type="dxa"/>
            <w:shd w:val="clear" w:color="auto" w:fill="auto"/>
          </w:tcPr>
          <w:p w14:paraId="4B3E90C1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3A441042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60308D24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963" w:type="dxa"/>
            <w:shd w:val="clear" w:color="auto" w:fill="auto"/>
          </w:tcPr>
          <w:p w14:paraId="41A37DC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1C79F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77F76D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FFF9B0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EA6155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891BF61" w14:textId="77777777" w:rsidTr="0051647E">
        <w:tc>
          <w:tcPr>
            <w:tcW w:w="568" w:type="dxa"/>
            <w:vMerge/>
            <w:shd w:val="clear" w:color="auto" w:fill="auto"/>
          </w:tcPr>
          <w:p w14:paraId="77A23A3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A138B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5087B99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17A773F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1134" w:type="dxa"/>
            <w:shd w:val="clear" w:color="auto" w:fill="auto"/>
          </w:tcPr>
          <w:p w14:paraId="723D7D7B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3C03D078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79615DF0" w14:textId="77777777" w:rsidR="00F4620F" w:rsidRPr="0051647E" w:rsidRDefault="00F4620F" w:rsidP="00F4620F">
            <w:pPr>
              <w:jc w:val="center"/>
            </w:pPr>
            <w:r w:rsidRPr="00572C4B">
              <w:t>0</w:t>
            </w:r>
          </w:p>
        </w:tc>
        <w:tc>
          <w:tcPr>
            <w:tcW w:w="963" w:type="dxa"/>
            <w:shd w:val="clear" w:color="auto" w:fill="auto"/>
          </w:tcPr>
          <w:p w14:paraId="275DB1E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07FC71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065A3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BC07A3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1CDE88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7328C05" w14:textId="77777777" w:rsidTr="0051647E">
        <w:tc>
          <w:tcPr>
            <w:tcW w:w="568" w:type="dxa"/>
            <w:vMerge/>
            <w:shd w:val="clear" w:color="auto" w:fill="auto"/>
          </w:tcPr>
          <w:p w14:paraId="1A67BA04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57F3C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2F3E2F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C714959" w14:textId="77777777" w:rsidR="00F4620F" w:rsidRPr="0051647E" w:rsidRDefault="00F4620F" w:rsidP="00F4620F">
            <w:pPr>
              <w:jc w:val="center"/>
            </w:pPr>
            <w:r w:rsidRPr="00572C4B">
              <w:t>1011,2</w:t>
            </w:r>
          </w:p>
        </w:tc>
        <w:tc>
          <w:tcPr>
            <w:tcW w:w="1134" w:type="dxa"/>
            <w:shd w:val="clear" w:color="auto" w:fill="auto"/>
          </w:tcPr>
          <w:p w14:paraId="71179E9E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322CFD16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02F60399" w14:textId="77777777" w:rsidR="00F4620F" w:rsidRPr="0051647E" w:rsidRDefault="00F4620F" w:rsidP="00F4620F">
            <w:pPr>
              <w:jc w:val="center"/>
            </w:pPr>
            <w:r w:rsidRPr="00572C4B">
              <w:t>1011,2</w:t>
            </w:r>
          </w:p>
        </w:tc>
        <w:tc>
          <w:tcPr>
            <w:tcW w:w="963" w:type="dxa"/>
            <w:shd w:val="clear" w:color="auto" w:fill="auto"/>
          </w:tcPr>
          <w:p w14:paraId="32F4A67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EA2678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76A065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982649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5AC489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24872BB" w14:textId="77777777" w:rsidTr="0051647E">
        <w:tc>
          <w:tcPr>
            <w:tcW w:w="568" w:type="dxa"/>
            <w:vMerge/>
            <w:shd w:val="clear" w:color="auto" w:fill="auto"/>
          </w:tcPr>
          <w:p w14:paraId="093263E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2F3E5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77EDB1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BE687D4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1134" w:type="dxa"/>
            <w:shd w:val="clear" w:color="auto" w:fill="auto"/>
          </w:tcPr>
          <w:p w14:paraId="15F59268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08FE50B7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1F6B210C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963" w:type="dxa"/>
            <w:shd w:val="clear" w:color="auto" w:fill="auto"/>
          </w:tcPr>
          <w:p w14:paraId="6BDF956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73C4F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593B30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31405E1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66F81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4310DCC" w14:textId="77777777" w:rsidTr="0051647E">
        <w:tc>
          <w:tcPr>
            <w:tcW w:w="568" w:type="dxa"/>
            <w:vMerge/>
            <w:shd w:val="clear" w:color="auto" w:fill="auto"/>
          </w:tcPr>
          <w:p w14:paraId="70664AB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4E60E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E907FE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2E44EFA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1134" w:type="dxa"/>
            <w:shd w:val="clear" w:color="auto" w:fill="auto"/>
          </w:tcPr>
          <w:p w14:paraId="7BB68D08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254D5F4C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244DB5F6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963" w:type="dxa"/>
            <w:shd w:val="clear" w:color="auto" w:fill="auto"/>
          </w:tcPr>
          <w:p w14:paraId="544A5F8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40A57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F18F975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C26E9E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E8FCA4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6B15064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8EB2C7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14C30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8A53BC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9BB209F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1134" w:type="dxa"/>
            <w:shd w:val="clear" w:color="auto" w:fill="auto"/>
          </w:tcPr>
          <w:p w14:paraId="4ADF5EFC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993" w:type="dxa"/>
            <w:shd w:val="clear" w:color="auto" w:fill="auto"/>
          </w:tcPr>
          <w:p w14:paraId="764BC09C" w14:textId="77777777" w:rsidR="00F4620F" w:rsidRPr="0051647E" w:rsidRDefault="00F4620F" w:rsidP="00F4620F">
            <w:pPr>
              <w:jc w:val="center"/>
            </w:pPr>
            <w:r w:rsidRPr="00572C4B">
              <w:t>-</w:t>
            </w:r>
          </w:p>
        </w:tc>
        <w:tc>
          <w:tcPr>
            <w:tcW w:w="1021" w:type="dxa"/>
            <w:shd w:val="clear" w:color="auto" w:fill="auto"/>
          </w:tcPr>
          <w:p w14:paraId="5329236C" w14:textId="77777777" w:rsidR="00F4620F" w:rsidRPr="0051647E" w:rsidRDefault="00F4620F" w:rsidP="00F4620F">
            <w:pPr>
              <w:jc w:val="center"/>
            </w:pPr>
            <w:r w:rsidRPr="00572C4B">
              <w:t>595,2</w:t>
            </w:r>
          </w:p>
        </w:tc>
        <w:tc>
          <w:tcPr>
            <w:tcW w:w="963" w:type="dxa"/>
            <w:shd w:val="clear" w:color="auto" w:fill="auto"/>
          </w:tcPr>
          <w:p w14:paraId="6C40BEB9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AE1ACE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B2F0C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01CB305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099E91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FCBEAE0" w14:textId="77777777" w:rsidTr="0051647E">
        <w:tc>
          <w:tcPr>
            <w:tcW w:w="568" w:type="dxa"/>
            <w:vMerge w:val="restart"/>
            <w:shd w:val="clear" w:color="auto" w:fill="auto"/>
          </w:tcPr>
          <w:p w14:paraId="209ECE67" w14:textId="77777777" w:rsidR="00F4620F" w:rsidRPr="0051647E" w:rsidRDefault="00F4620F" w:rsidP="00F4620F">
            <w:pPr>
              <w:jc w:val="center"/>
            </w:pPr>
            <w:r w:rsidRPr="0051647E">
              <w:t>1.1.44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60FB98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Молодежнинская</w:t>
            </w:r>
            <w:proofErr w:type="spellEnd"/>
            <w:r w:rsidRPr="0051647E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14:paraId="2EA0B635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67AEDB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A27A2F">
              <w:t>2432,8</w:t>
            </w:r>
          </w:p>
        </w:tc>
        <w:tc>
          <w:tcPr>
            <w:tcW w:w="1134" w:type="dxa"/>
            <w:shd w:val="clear" w:color="auto" w:fill="auto"/>
          </w:tcPr>
          <w:p w14:paraId="14FF4760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2061EDF1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67F1F5A3" w14:textId="77777777" w:rsidR="00F4620F" w:rsidRPr="0051647E" w:rsidRDefault="00F4620F" w:rsidP="00F4620F">
            <w:pPr>
              <w:jc w:val="center"/>
            </w:pPr>
            <w:r w:rsidRPr="00A27A2F">
              <w:t>2432,8</w:t>
            </w:r>
          </w:p>
        </w:tc>
        <w:tc>
          <w:tcPr>
            <w:tcW w:w="963" w:type="dxa"/>
            <w:shd w:val="clear" w:color="auto" w:fill="auto"/>
          </w:tcPr>
          <w:p w14:paraId="48696C2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F67946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B5D52B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BF959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DB43F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9282E85" w14:textId="77777777" w:rsidTr="0051647E">
        <w:tc>
          <w:tcPr>
            <w:tcW w:w="568" w:type="dxa"/>
            <w:vMerge/>
            <w:shd w:val="clear" w:color="auto" w:fill="auto"/>
          </w:tcPr>
          <w:p w14:paraId="1CFE3C1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52FD7D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D38FC8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13FD0A9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1134" w:type="dxa"/>
            <w:shd w:val="clear" w:color="auto" w:fill="auto"/>
          </w:tcPr>
          <w:p w14:paraId="1834B78B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3972024C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65CEFD4A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963" w:type="dxa"/>
            <w:shd w:val="clear" w:color="auto" w:fill="auto"/>
          </w:tcPr>
          <w:p w14:paraId="50D7FE5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4600A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9358A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8BD375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01E12D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68D11A87" w14:textId="77777777" w:rsidTr="0051647E">
        <w:tc>
          <w:tcPr>
            <w:tcW w:w="568" w:type="dxa"/>
            <w:vMerge/>
            <w:shd w:val="clear" w:color="auto" w:fill="auto"/>
          </w:tcPr>
          <w:p w14:paraId="158DA6D8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46702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487CA8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2E2E46B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1134" w:type="dxa"/>
            <w:shd w:val="clear" w:color="auto" w:fill="auto"/>
          </w:tcPr>
          <w:p w14:paraId="556196DD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1BE58CC2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5055AB3E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963" w:type="dxa"/>
            <w:shd w:val="clear" w:color="auto" w:fill="auto"/>
          </w:tcPr>
          <w:p w14:paraId="01974F4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C923E5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72DE8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8CF1028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ABB87B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48193FB2" w14:textId="77777777" w:rsidTr="0051647E">
        <w:tc>
          <w:tcPr>
            <w:tcW w:w="568" w:type="dxa"/>
            <w:vMerge/>
            <w:shd w:val="clear" w:color="auto" w:fill="auto"/>
          </w:tcPr>
          <w:p w14:paraId="38F390B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02ECD4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447DFF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8A27894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1134" w:type="dxa"/>
            <w:shd w:val="clear" w:color="auto" w:fill="auto"/>
          </w:tcPr>
          <w:p w14:paraId="7BF8908A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09CE08FB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403B28A0" w14:textId="77777777" w:rsidR="00F4620F" w:rsidRPr="0051647E" w:rsidRDefault="00F4620F" w:rsidP="00F4620F">
            <w:pPr>
              <w:jc w:val="center"/>
            </w:pPr>
            <w:r w:rsidRPr="00A27A2F">
              <w:t>0</w:t>
            </w:r>
          </w:p>
        </w:tc>
        <w:tc>
          <w:tcPr>
            <w:tcW w:w="963" w:type="dxa"/>
            <w:shd w:val="clear" w:color="auto" w:fill="auto"/>
          </w:tcPr>
          <w:p w14:paraId="389258B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16349F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19538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BA586B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2D977C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E534253" w14:textId="77777777" w:rsidTr="0051647E">
        <w:tc>
          <w:tcPr>
            <w:tcW w:w="568" w:type="dxa"/>
            <w:vMerge/>
            <w:shd w:val="clear" w:color="auto" w:fill="auto"/>
          </w:tcPr>
          <w:p w14:paraId="0BAD6CB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30E5FA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F36975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A218BD7" w14:textId="77777777" w:rsidR="00F4620F" w:rsidRPr="0051647E" w:rsidRDefault="00F4620F" w:rsidP="00F4620F">
            <w:pPr>
              <w:jc w:val="center"/>
            </w:pPr>
            <w:r w:rsidRPr="00A27A2F">
              <w:t>1223,2</w:t>
            </w:r>
          </w:p>
        </w:tc>
        <w:tc>
          <w:tcPr>
            <w:tcW w:w="1134" w:type="dxa"/>
            <w:shd w:val="clear" w:color="auto" w:fill="auto"/>
          </w:tcPr>
          <w:p w14:paraId="13FE84E2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263C9A69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7DFC6C7B" w14:textId="77777777" w:rsidR="00F4620F" w:rsidRPr="0051647E" w:rsidRDefault="00F4620F" w:rsidP="00F4620F">
            <w:pPr>
              <w:jc w:val="center"/>
            </w:pPr>
            <w:r w:rsidRPr="00A27A2F">
              <w:t>1223,2</w:t>
            </w:r>
          </w:p>
        </w:tc>
        <w:tc>
          <w:tcPr>
            <w:tcW w:w="963" w:type="dxa"/>
            <w:shd w:val="clear" w:color="auto" w:fill="auto"/>
          </w:tcPr>
          <w:p w14:paraId="57DAAFA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928FE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A8A8F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167610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6030E96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61F1AC3" w14:textId="77777777" w:rsidTr="0051647E">
        <w:tc>
          <w:tcPr>
            <w:tcW w:w="568" w:type="dxa"/>
            <w:vMerge/>
            <w:shd w:val="clear" w:color="auto" w:fill="auto"/>
          </w:tcPr>
          <w:p w14:paraId="2B24159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5DE90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C06AFD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BD5120C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1134" w:type="dxa"/>
            <w:shd w:val="clear" w:color="auto" w:fill="auto"/>
          </w:tcPr>
          <w:p w14:paraId="382241A8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153DA812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79656C70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963" w:type="dxa"/>
            <w:shd w:val="clear" w:color="auto" w:fill="auto"/>
          </w:tcPr>
          <w:p w14:paraId="42FE03D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5E6326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27CD4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0FB7B1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AE91E1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D290E80" w14:textId="77777777" w:rsidTr="0051647E">
        <w:tc>
          <w:tcPr>
            <w:tcW w:w="568" w:type="dxa"/>
            <w:vMerge/>
            <w:shd w:val="clear" w:color="auto" w:fill="auto"/>
          </w:tcPr>
          <w:p w14:paraId="6252834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823B58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92B5392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E31CF24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1134" w:type="dxa"/>
            <w:shd w:val="clear" w:color="auto" w:fill="auto"/>
          </w:tcPr>
          <w:p w14:paraId="57E4A6BE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79DD9ADD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458B1A4E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963" w:type="dxa"/>
            <w:shd w:val="clear" w:color="auto" w:fill="auto"/>
          </w:tcPr>
          <w:p w14:paraId="047CEC4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81B770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67146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B85E57E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C1F035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0A056F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B1E17E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878C66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220796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F89D9EF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1134" w:type="dxa"/>
            <w:shd w:val="clear" w:color="auto" w:fill="auto"/>
          </w:tcPr>
          <w:p w14:paraId="467A9ADD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993" w:type="dxa"/>
            <w:shd w:val="clear" w:color="auto" w:fill="auto"/>
          </w:tcPr>
          <w:p w14:paraId="6893DF7B" w14:textId="77777777" w:rsidR="00F4620F" w:rsidRPr="0051647E" w:rsidRDefault="00F4620F" w:rsidP="00F4620F">
            <w:pPr>
              <w:jc w:val="center"/>
            </w:pPr>
            <w:r w:rsidRPr="00A27A2F">
              <w:t>-</w:t>
            </w:r>
          </w:p>
        </w:tc>
        <w:tc>
          <w:tcPr>
            <w:tcW w:w="1021" w:type="dxa"/>
            <w:shd w:val="clear" w:color="auto" w:fill="auto"/>
          </w:tcPr>
          <w:p w14:paraId="0BF171AA" w14:textId="77777777" w:rsidR="00F4620F" w:rsidRPr="0051647E" w:rsidRDefault="00F4620F" w:rsidP="00F4620F">
            <w:pPr>
              <w:jc w:val="center"/>
            </w:pPr>
            <w:r w:rsidRPr="00A27A2F">
              <w:t>403,2</w:t>
            </w:r>
          </w:p>
        </w:tc>
        <w:tc>
          <w:tcPr>
            <w:tcW w:w="963" w:type="dxa"/>
            <w:shd w:val="clear" w:color="auto" w:fill="auto"/>
          </w:tcPr>
          <w:p w14:paraId="48A2438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405516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B11DC6D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74217EA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9C4F6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51647E" w:rsidRPr="0051647E" w14:paraId="7DB5129E" w14:textId="77777777" w:rsidTr="0051647E">
        <w:tc>
          <w:tcPr>
            <w:tcW w:w="568" w:type="dxa"/>
            <w:vMerge w:val="restart"/>
            <w:shd w:val="clear" w:color="auto" w:fill="auto"/>
          </w:tcPr>
          <w:p w14:paraId="42348B68" w14:textId="77777777" w:rsidR="0051647E" w:rsidRPr="0051647E" w:rsidRDefault="0051647E" w:rsidP="0051647E">
            <w:pPr>
              <w:jc w:val="center"/>
            </w:pPr>
            <w:r w:rsidRPr="0051647E">
              <w:t>1.1.45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D4FA88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МБООУ ДО «ДЮСШ № 3» Томского района, п. Молодежный 15 </w:t>
            </w:r>
          </w:p>
        </w:tc>
        <w:tc>
          <w:tcPr>
            <w:tcW w:w="1276" w:type="dxa"/>
            <w:shd w:val="clear" w:color="auto" w:fill="auto"/>
          </w:tcPr>
          <w:p w14:paraId="299C26DF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68C0F67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2637CCD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5B9451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F9B8087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3B9EB5B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2AD7B3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5C584C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B456B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F9508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59DAE779" w14:textId="77777777" w:rsidTr="0051647E">
        <w:tc>
          <w:tcPr>
            <w:tcW w:w="568" w:type="dxa"/>
            <w:vMerge/>
            <w:shd w:val="clear" w:color="auto" w:fill="auto"/>
          </w:tcPr>
          <w:p w14:paraId="269838E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CABE6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F7EEEE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695F50E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1E6F6B4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492F7FD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4058E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09FD5B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D7672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9C7B7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6393E3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15012C" w14:textId="77777777" w:rsidR="0051647E" w:rsidRPr="0051647E" w:rsidRDefault="001D5B4D" w:rsidP="0051647E">
            <w:pPr>
              <w:jc w:val="center"/>
            </w:pPr>
            <w:r>
              <w:t>0</w:t>
            </w:r>
          </w:p>
        </w:tc>
      </w:tr>
      <w:tr w:rsidR="0051647E" w:rsidRPr="0051647E" w14:paraId="2588EA0E" w14:textId="77777777" w:rsidTr="0051647E">
        <w:tc>
          <w:tcPr>
            <w:tcW w:w="568" w:type="dxa"/>
            <w:vMerge/>
            <w:shd w:val="clear" w:color="auto" w:fill="auto"/>
          </w:tcPr>
          <w:p w14:paraId="3DEEFBC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3DCD9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04306F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5C2D65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EA65E9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F869DA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A5B7D90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2ECF26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71D15C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1D8D5B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68AF12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B52E0D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88FAABA" w14:textId="77777777" w:rsidTr="0051647E">
        <w:tc>
          <w:tcPr>
            <w:tcW w:w="568" w:type="dxa"/>
            <w:vMerge/>
            <w:shd w:val="clear" w:color="auto" w:fill="auto"/>
          </w:tcPr>
          <w:p w14:paraId="1087F34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8CBC9D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2CBA5D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2F647C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D2C1D1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064007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772FFFE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1D38B9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9FE5C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3F7BD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E7E611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605AF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4B3B35F7" w14:textId="77777777" w:rsidTr="0051647E">
        <w:tc>
          <w:tcPr>
            <w:tcW w:w="568" w:type="dxa"/>
            <w:vMerge/>
            <w:shd w:val="clear" w:color="auto" w:fill="auto"/>
          </w:tcPr>
          <w:p w14:paraId="2A955CF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1D315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DFA07B4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C067A54" w14:textId="77777777" w:rsidR="00F4620F" w:rsidRPr="0051647E" w:rsidRDefault="00F4620F" w:rsidP="00F4620F">
            <w:pPr>
              <w:jc w:val="center"/>
            </w:pPr>
            <w:r w:rsidRPr="00576CBA">
              <w:t>320,0</w:t>
            </w:r>
          </w:p>
        </w:tc>
        <w:tc>
          <w:tcPr>
            <w:tcW w:w="1134" w:type="dxa"/>
            <w:shd w:val="clear" w:color="auto" w:fill="auto"/>
          </w:tcPr>
          <w:p w14:paraId="7F8FBE9B" w14:textId="77777777" w:rsidR="00F4620F" w:rsidRPr="0051647E" w:rsidRDefault="00F4620F" w:rsidP="00F4620F">
            <w:pPr>
              <w:jc w:val="center"/>
            </w:pPr>
            <w:r w:rsidRPr="00576CBA">
              <w:t>-</w:t>
            </w:r>
          </w:p>
        </w:tc>
        <w:tc>
          <w:tcPr>
            <w:tcW w:w="993" w:type="dxa"/>
            <w:shd w:val="clear" w:color="auto" w:fill="auto"/>
          </w:tcPr>
          <w:p w14:paraId="48903532" w14:textId="77777777" w:rsidR="00F4620F" w:rsidRPr="0051647E" w:rsidRDefault="00F4620F" w:rsidP="00F4620F">
            <w:pPr>
              <w:jc w:val="center"/>
            </w:pPr>
            <w:r w:rsidRPr="00576CBA">
              <w:t>-</w:t>
            </w:r>
          </w:p>
        </w:tc>
        <w:tc>
          <w:tcPr>
            <w:tcW w:w="1021" w:type="dxa"/>
            <w:shd w:val="clear" w:color="auto" w:fill="auto"/>
          </w:tcPr>
          <w:p w14:paraId="5F55A6CA" w14:textId="77777777" w:rsidR="00F4620F" w:rsidRPr="0051647E" w:rsidRDefault="00F4620F" w:rsidP="00F4620F">
            <w:pPr>
              <w:jc w:val="center"/>
            </w:pPr>
            <w:r w:rsidRPr="00576CBA">
              <w:t>320,0</w:t>
            </w:r>
          </w:p>
        </w:tc>
        <w:tc>
          <w:tcPr>
            <w:tcW w:w="963" w:type="dxa"/>
            <w:shd w:val="clear" w:color="auto" w:fill="auto"/>
          </w:tcPr>
          <w:p w14:paraId="73EC753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5A878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0EA60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2034B4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6BD79B" w14:textId="77777777" w:rsidR="00F4620F" w:rsidRPr="0051647E" w:rsidRDefault="001D5B4D" w:rsidP="00F4620F">
            <w:pPr>
              <w:jc w:val="center"/>
            </w:pPr>
            <w:r>
              <w:t>1</w:t>
            </w:r>
          </w:p>
        </w:tc>
      </w:tr>
      <w:tr w:rsidR="0051647E" w:rsidRPr="0051647E" w14:paraId="0650F7DA" w14:textId="77777777" w:rsidTr="0051647E">
        <w:tc>
          <w:tcPr>
            <w:tcW w:w="568" w:type="dxa"/>
            <w:vMerge/>
            <w:shd w:val="clear" w:color="auto" w:fill="auto"/>
          </w:tcPr>
          <w:p w14:paraId="39922AB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7D43C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9D59CB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E8AA54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F44BA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207D10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0EA3D8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5472AE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46997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D7B56F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FC4BDB6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AEE9ED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108F708" w14:textId="77777777" w:rsidTr="0051647E">
        <w:tc>
          <w:tcPr>
            <w:tcW w:w="568" w:type="dxa"/>
            <w:vMerge/>
            <w:shd w:val="clear" w:color="auto" w:fill="auto"/>
          </w:tcPr>
          <w:p w14:paraId="6B4115F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F5D37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BF6C5B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1ACA1E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6CBA8E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E1C8B0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80E59D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999863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1BDCDA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87874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F5DF2E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3B892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6635230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FF9B64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D3113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477C9D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E84579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2143C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531EFC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7C9626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3D064C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CB7070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955E2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148CFA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535EA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F4620F" w:rsidRPr="0051647E" w14:paraId="75A4BEAA" w14:textId="77777777" w:rsidTr="0051647E">
        <w:tc>
          <w:tcPr>
            <w:tcW w:w="568" w:type="dxa"/>
            <w:vMerge w:val="restart"/>
            <w:shd w:val="clear" w:color="auto" w:fill="auto"/>
          </w:tcPr>
          <w:p w14:paraId="2B54B848" w14:textId="77777777" w:rsidR="00F4620F" w:rsidRPr="0051647E" w:rsidRDefault="00F4620F" w:rsidP="00F4620F">
            <w:pPr>
              <w:jc w:val="center"/>
            </w:pPr>
            <w:r w:rsidRPr="0051647E">
              <w:t>1.1.46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2E6883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«Александровская СОШ»</w:t>
            </w:r>
          </w:p>
        </w:tc>
        <w:tc>
          <w:tcPr>
            <w:tcW w:w="1276" w:type="dxa"/>
            <w:shd w:val="clear" w:color="auto" w:fill="auto"/>
          </w:tcPr>
          <w:p w14:paraId="4B6C58EF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69C9FA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1B0CEE">
              <w:t>2025,8</w:t>
            </w:r>
          </w:p>
        </w:tc>
        <w:tc>
          <w:tcPr>
            <w:tcW w:w="1134" w:type="dxa"/>
            <w:shd w:val="clear" w:color="auto" w:fill="auto"/>
          </w:tcPr>
          <w:p w14:paraId="11A62A9B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2EBD3ABA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2C82B0D0" w14:textId="77777777" w:rsidR="00F4620F" w:rsidRPr="0051647E" w:rsidRDefault="00F4620F" w:rsidP="00F4620F">
            <w:pPr>
              <w:jc w:val="center"/>
            </w:pPr>
            <w:r w:rsidRPr="001B0CEE">
              <w:t>2025,8</w:t>
            </w:r>
          </w:p>
        </w:tc>
        <w:tc>
          <w:tcPr>
            <w:tcW w:w="963" w:type="dxa"/>
            <w:shd w:val="clear" w:color="auto" w:fill="auto"/>
          </w:tcPr>
          <w:p w14:paraId="2CC5DAB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64F02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5D04AB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88F66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62996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55A530D" w14:textId="77777777" w:rsidTr="0051647E">
        <w:tc>
          <w:tcPr>
            <w:tcW w:w="568" w:type="dxa"/>
            <w:vMerge/>
            <w:shd w:val="clear" w:color="auto" w:fill="auto"/>
          </w:tcPr>
          <w:p w14:paraId="4C33785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9B9F4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3B520D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CC7609D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1134" w:type="dxa"/>
            <w:shd w:val="clear" w:color="auto" w:fill="auto"/>
          </w:tcPr>
          <w:p w14:paraId="77D24119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581842A8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35C21A7F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963" w:type="dxa"/>
            <w:shd w:val="clear" w:color="auto" w:fill="auto"/>
          </w:tcPr>
          <w:p w14:paraId="727F507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3E559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7659D6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05355D2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105358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D777A90" w14:textId="77777777" w:rsidTr="0051647E">
        <w:tc>
          <w:tcPr>
            <w:tcW w:w="568" w:type="dxa"/>
            <w:vMerge/>
            <w:shd w:val="clear" w:color="auto" w:fill="auto"/>
          </w:tcPr>
          <w:p w14:paraId="1530EBC6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D1BA70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EA144E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719E854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1134" w:type="dxa"/>
            <w:shd w:val="clear" w:color="auto" w:fill="auto"/>
          </w:tcPr>
          <w:p w14:paraId="27F298E3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20E0030D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4CE1C13E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963" w:type="dxa"/>
            <w:shd w:val="clear" w:color="auto" w:fill="auto"/>
          </w:tcPr>
          <w:p w14:paraId="0BBF5838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6A8170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87B08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58CB843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85AE2B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9C48C0F" w14:textId="77777777" w:rsidTr="0051647E">
        <w:tc>
          <w:tcPr>
            <w:tcW w:w="568" w:type="dxa"/>
            <w:vMerge/>
            <w:shd w:val="clear" w:color="auto" w:fill="auto"/>
          </w:tcPr>
          <w:p w14:paraId="6BA5E96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F942BB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381E011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87DC7BE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1134" w:type="dxa"/>
            <w:shd w:val="clear" w:color="auto" w:fill="auto"/>
          </w:tcPr>
          <w:p w14:paraId="2C647627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25157D80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447C6E58" w14:textId="77777777" w:rsidR="00F4620F" w:rsidRPr="0051647E" w:rsidRDefault="00F4620F" w:rsidP="00F4620F">
            <w:pPr>
              <w:jc w:val="center"/>
            </w:pPr>
            <w:r w:rsidRPr="001B0CEE">
              <w:t>0</w:t>
            </w:r>
          </w:p>
        </w:tc>
        <w:tc>
          <w:tcPr>
            <w:tcW w:w="963" w:type="dxa"/>
            <w:shd w:val="clear" w:color="auto" w:fill="auto"/>
          </w:tcPr>
          <w:p w14:paraId="74A1ED73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1F398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EFE24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0C810D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3AD32E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73895091" w14:textId="77777777" w:rsidTr="0051647E">
        <w:tc>
          <w:tcPr>
            <w:tcW w:w="568" w:type="dxa"/>
            <w:vMerge/>
            <w:shd w:val="clear" w:color="auto" w:fill="auto"/>
          </w:tcPr>
          <w:p w14:paraId="043E216D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94FD6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C96794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D975D7A" w14:textId="77777777" w:rsidR="00F4620F" w:rsidRPr="0051647E" w:rsidRDefault="00F4620F" w:rsidP="00F4620F">
            <w:pPr>
              <w:jc w:val="center"/>
            </w:pPr>
            <w:r w:rsidRPr="001B0CEE">
              <w:t>816,2</w:t>
            </w:r>
          </w:p>
        </w:tc>
        <w:tc>
          <w:tcPr>
            <w:tcW w:w="1134" w:type="dxa"/>
            <w:shd w:val="clear" w:color="auto" w:fill="auto"/>
          </w:tcPr>
          <w:p w14:paraId="02E9DA74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606E5268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035C3774" w14:textId="77777777" w:rsidR="00F4620F" w:rsidRPr="0051647E" w:rsidRDefault="00F4620F" w:rsidP="00F4620F">
            <w:pPr>
              <w:jc w:val="center"/>
            </w:pPr>
            <w:r w:rsidRPr="001B0CEE">
              <w:t>816,2</w:t>
            </w:r>
          </w:p>
        </w:tc>
        <w:tc>
          <w:tcPr>
            <w:tcW w:w="963" w:type="dxa"/>
            <w:shd w:val="clear" w:color="auto" w:fill="auto"/>
          </w:tcPr>
          <w:p w14:paraId="03C8153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DE1A72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D77A42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97A1B0F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6CC332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F1EF868" w14:textId="77777777" w:rsidTr="0051647E">
        <w:tc>
          <w:tcPr>
            <w:tcW w:w="568" w:type="dxa"/>
            <w:vMerge/>
            <w:shd w:val="clear" w:color="auto" w:fill="auto"/>
          </w:tcPr>
          <w:p w14:paraId="75E4D12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39609F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3C934C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8EB94CA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1134" w:type="dxa"/>
            <w:shd w:val="clear" w:color="auto" w:fill="auto"/>
          </w:tcPr>
          <w:p w14:paraId="70B7DC7A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58921F04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78BCCF77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963" w:type="dxa"/>
            <w:shd w:val="clear" w:color="auto" w:fill="auto"/>
          </w:tcPr>
          <w:p w14:paraId="7E70017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F5082D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476703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647AE91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00A74D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40BE29D7" w14:textId="77777777" w:rsidTr="0051647E">
        <w:tc>
          <w:tcPr>
            <w:tcW w:w="568" w:type="dxa"/>
            <w:vMerge/>
            <w:shd w:val="clear" w:color="auto" w:fill="auto"/>
          </w:tcPr>
          <w:p w14:paraId="422C99E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910E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A9590A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BC98B2E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1134" w:type="dxa"/>
            <w:shd w:val="clear" w:color="auto" w:fill="auto"/>
          </w:tcPr>
          <w:p w14:paraId="0DED468B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62B80C60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49BF9C76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963" w:type="dxa"/>
            <w:shd w:val="clear" w:color="auto" w:fill="auto"/>
          </w:tcPr>
          <w:p w14:paraId="56E22FAF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4C3E1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DF6D951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1FBAD8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3DCBB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2A71E0CF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A57F392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28196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637DCD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FDE0534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1134" w:type="dxa"/>
            <w:shd w:val="clear" w:color="auto" w:fill="auto"/>
          </w:tcPr>
          <w:p w14:paraId="237A6CAA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993" w:type="dxa"/>
            <w:shd w:val="clear" w:color="auto" w:fill="auto"/>
          </w:tcPr>
          <w:p w14:paraId="2AA78841" w14:textId="77777777" w:rsidR="00F4620F" w:rsidRPr="0051647E" w:rsidRDefault="00F4620F" w:rsidP="00F4620F">
            <w:pPr>
              <w:jc w:val="center"/>
            </w:pPr>
            <w:r w:rsidRPr="001B0CEE">
              <w:t>-</w:t>
            </w:r>
          </w:p>
        </w:tc>
        <w:tc>
          <w:tcPr>
            <w:tcW w:w="1021" w:type="dxa"/>
            <w:shd w:val="clear" w:color="auto" w:fill="auto"/>
          </w:tcPr>
          <w:p w14:paraId="7822FEED" w14:textId="77777777" w:rsidR="00F4620F" w:rsidRPr="0051647E" w:rsidRDefault="00F4620F" w:rsidP="00F4620F">
            <w:pPr>
              <w:jc w:val="center"/>
            </w:pPr>
            <w:r w:rsidRPr="001B0CEE">
              <w:t>403,2</w:t>
            </w:r>
          </w:p>
        </w:tc>
        <w:tc>
          <w:tcPr>
            <w:tcW w:w="963" w:type="dxa"/>
            <w:shd w:val="clear" w:color="auto" w:fill="auto"/>
          </w:tcPr>
          <w:p w14:paraId="719AB7B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786DDCB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F78764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211EE95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FA894B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11011905" w14:textId="77777777" w:rsidTr="0051647E">
        <w:tc>
          <w:tcPr>
            <w:tcW w:w="568" w:type="dxa"/>
            <w:vMerge w:val="restart"/>
            <w:shd w:val="clear" w:color="auto" w:fill="auto"/>
          </w:tcPr>
          <w:p w14:paraId="6DCA2184" w14:textId="77777777" w:rsidR="00F4620F" w:rsidRPr="0051647E" w:rsidRDefault="00F4620F" w:rsidP="00F4620F">
            <w:pPr>
              <w:jc w:val="center"/>
            </w:pPr>
            <w:r w:rsidRPr="0051647E">
              <w:t>1.1.47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74A741" w14:textId="77777777" w:rsidR="00F4620F" w:rsidRPr="0051647E" w:rsidRDefault="00F4620F" w:rsidP="00F4620F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«Малиновская СОШ»</w:t>
            </w:r>
          </w:p>
        </w:tc>
        <w:tc>
          <w:tcPr>
            <w:tcW w:w="1276" w:type="dxa"/>
            <w:shd w:val="clear" w:color="auto" w:fill="auto"/>
          </w:tcPr>
          <w:p w14:paraId="5C4174CD" w14:textId="77777777" w:rsidR="00F4620F" w:rsidRPr="0051647E" w:rsidRDefault="00F4620F" w:rsidP="00F4620F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62AD6FB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  <w:r w:rsidRPr="009649F4">
              <w:t>2092,8</w:t>
            </w:r>
          </w:p>
        </w:tc>
        <w:tc>
          <w:tcPr>
            <w:tcW w:w="1134" w:type="dxa"/>
            <w:shd w:val="clear" w:color="auto" w:fill="auto"/>
          </w:tcPr>
          <w:p w14:paraId="44863459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6B931A03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0559E393" w14:textId="77777777" w:rsidR="00F4620F" w:rsidRPr="0051647E" w:rsidRDefault="00F4620F" w:rsidP="00F4620F">
            <w:pPr>
              <w:jc w:val="center"/>
            </w:pPr>
            <w:r w:rsidRPr="009649F4">
              <w:t>2092,8</w:t>
            </w:r>
          </w:p>
        </w:tc>
        <w:tc>
          <w:tcPr>
            <w:tcW w:w="963" w:type="dxa"/>
            <w:shd w:val="clear" w:color="auto" w:fill="auto"/>
          </w:tcPr>
          <w:p w14:paraId="647C22E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53704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071966" w14:textId="77777777" w:rsidR="00F4620F" w:rsidRPr="0051647E" w:rsidRDefault="00F4620F" w:rsidP="00F4620F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66547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8C24C97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36DAFEC8" w14:textId="77777777" w:rsidTr="0051647E">
        <w:tc>
          <w:tcPr>
            <w:tcW w:w="568" w:type="dxa"/>
            <w:vMerge/>
            <w:shd w:val="clear" w:color="auto" w:fill="auto"/>
          </w:tcPr>
          <w:p w14:paraId="72299853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C59B3E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7E1735C" w14:textId="77777777" w:rsidR="00F4620F" w:rsidRPr="0051647E" w:rsidRDefault="00F4620F" w:rsidP="00F4620F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F138876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1134" w:type="dxa"/>
            <w:shd w:val="clear" w:color="auto" w:fill="auto"/>
          </w:tcPr>
          <w:p w14:paraId="4B66CA0B" w14:textId="77777777" w:rsidR="00F4620F" w:rsidRPr="0051647E" w:rsidRDefault="00F4620F" w:rsidP="00F462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161E428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637ABC67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963" w:type="dxa"/>
            <w:shd w:val="clear" w:color="auto" w:fill="auto"/>
          </w:tcPr>
          <w:p w14:paraId="769AAE8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258B1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54DCE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0AC2A1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D7A4D3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1D10C68A" w14:textId="77777777" w:rsidTr="0051647E">
        <w:tc>
          <w:tcPr>
            <w:tcW w:w="568" w:type="dxa"/>
            <w:vMerge/>
            <w:shd w:val="clear" w:color="auto" w:fill="auto"/>
          </w:tcPr>
          <w:p w14:paraId="0A6D071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B6AFD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28394F4" w14:textId="77777777" w:rsidR="00F4620F" w:rsidRPr="0051647E" w:rsidRDefault="00F4620F" w:rsidP="00F4620F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CF63F09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1134" w:type="dxa"/>
            <w:shd w:val="clear" w:color="auto" w:fill="auto"/>
          </w:tcPr>
          <w:p w14:paraId="3DDD39C6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6AFE445B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379158AF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963" w:type="dxa"/>
            <w:shd w:val="clear" w:color="auto" w:fill="auto"/>
          </w:tcPr>
          <w:p w14:paraId="5E0414B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D9B2324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A00F8B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4E811DD0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6197FE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054A06EC" w14:textId="77777777" w:rsidTr="0051647E">
        <w:tc>
          <w:tcPr>
            <w:tcW w:w="568" w:type="dxa"/>
            <w:vMerge/>
            <w:shd w:val="clear" w:color="auto" w:fill="auto"/>
          </w:tcPr>
          <w:p w14:paraId="279D58C0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629591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10B106" w14:textId="77777777" w:rsidR="00F4620F" w:rsidRPr="0051647E" w:rsidRDefault="00F4620F" w:rsidP="00F4620F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263E263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1134" w:type="dxa"/>
            <w:shd w:val="clear" w:color="auto" w:fill="auto"/>
          </w:tcPr>
          <w:p w14:paraId="4CF0B413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49391B04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2ECE3854" w14:textId="77777777" w:rsidR="00F4620F" w:rsidRPr="0051647E" w:rsidRDefault="00F4620F" w:rsidP="00F4620F">
            <w:pPr>
              <w:jc w:val="center"/>
            </w:pPr>
            <w:r w:rsidRPr="009649F4">
              <w:t>0</w:t>
            </w:r>
          </w:p>
        </w:tc>
        <w:tc>
          <w:tcPr>
            <w:tcW w:w="963" w:type="dxa"/>
            <w:shd w:val="clear" w:color="auto" w:fill="auto"/>
          </w:tcPr>
          <w:p w14:paraId="3853BA1E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17F54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52A7419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58B4B6ED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DA85C1" w14:textId="77777777" w:rsidR="00F4620F" w:rsidRPr="0051647E" w:rsidRDefault="001D5B4D" w:rsidP="00F4620F">
            <w:pPr>
              <w:jc w:val="center"/>
            </w:pPr>
            <w:r>
              <w:t>0</w:t>
            </w:r>
          </w:p>
        </w:tc>
      </w:tr>
      <w:tr w:rsidR="00F4620F" w:rsidRPr="0051647E" w14:paraId="568E2C17" w14:textId="77777777" w:rsidTr="0051647E">
        <w:tc>
          <w:tcPr>
            <w:tcW w:w="568" w:type="dxa"/>
            <w:vMerge/>
            <w:shd w:val="clear" w:color="auto" w:fill="auto"/>
          </w:tcPr>
          <w:p w14:paraId="03F83BFE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2231D9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BDF42F9" w14:textId="77777777" w:rsidR="00F4620F" w:rsidRPr="0051647E" w:rsidRDefault="00F4620F" w:rsidP="00F4620F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F192EEF" w14:textId="77777777" w:rsidR="00F4620F" w:rsidRPr="0051647E" w:rsidRDefault="00F4620F" w:rsidP="00F4620F">
            <w:pPr>
              <w:jc w:val="center"/>
            </w:pPr>
            <w:r w:rsidRPr="009649F4">
              <w:t>883,2</w:t>
            </w:r>
          </w:p>
        </w:tc>
        <w:tc>
          <w:tcPr>
            <w:tcW w:w="1134" w:type="dxa"/>
            <w:shd w:val="clear" w:color="auto" w:fill="auto"/>
          </w:tcPr>
          <w:p w14:paraId="342A76FE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5C23C4F7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634817A3" w14:textId="77777777" w:rsidR="00F4620F" w:rsidRPr="0051647E" w:rsidRDefault="00F4620F" w:rsidP="00F4620F">
            <w:pPr>
              <w:jc w:val="center"/>
            </w:pPr>
            <w:r w:rsidRPr="009649F4">
              <w:t>883,2</w:t>
            </w:r>
          </w:p>
        </w:tc>
        <w:tc>
          <w:tcPr>
            <w:tcW w:w="963" w:type="dxa"/>
            <w:shd w:val="clear" w:color="auto" w:fill="auto"/>
          </w:tcPr>
          <w:p w14:paraId="5FBFB53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898A3A6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2CB03DF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716089C7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F929C98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5A970151" w14:textId="77777777" w:rsidTr="0051647E">
        <w:tc>
          <w:tcPr>
            <w:tcW w:w="568" w:type="dxa"/>
            <w:vMerge/>
            <w:shd w:val="clear" w:color="auto" w:fill="auto"/>
          </w:tcPr>
          <w:p w14:paraId="273E4307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9E20C3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5B9BAD" w14:textId="77777777" w:rsidR="00F4620F" w:rsidRPr="0051647E" w:rsidRDefault="00F4620F" w:rsidP="00F4620F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8701696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3F1F510F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2F757AC0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48F2EA78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963" w:type="dxa"/>
            <w:shd w:val="clear" w:color="auto" w:fill="auto"/>
          </w:tcPr>
          <w:p w14:paraId="2A19EBD1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F786BD2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9CD284A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1E8F5FEC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5FADAF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76624451" w14:textId="77777777" w:rsidTr="0051647E">
        <w:tc>
          <w:tcPr>
            <w:tcW w:w="568" w:type="dxa"/>
            <w:vMerge/>
            <w:shd w:val="clear" w:color="auto" w:fill="auto"/>
          </w:tcPr>
          <w:p w14:paraId="6E1A6C3F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B79557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E8E62C" w14:textId="77777777" w:rsidR="00F4620F" w:rsidRPr="0051647E" w:rsidRDefault="00F4620F" w:rsidP="00F4620F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0D30F55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7C00188D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2ABACFE9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5BC6ECB1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963" w:type="dxa"/>
            <w:shd w:val="clear" w:color="auto" w:fill="auto"/>
          </w:tcPr>
          <w:p w14:paraId="79733457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ABD8F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2AFD3E7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2E60F9AB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56EA2A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F4620F" w:rsidRPr="0051647E" w14:paraId="0BE69C4D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2E3C951" w14:textId="77777777" w:rsidR="00F4620F" w:rsidRPr="0051647E" w:rsidRDefault="00F4620F" w:rsidP="00F4620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AF05DC" w14:textId="77777777" w:rsidR="00F4620F" w:rsidRPr="0051647E" w:rsidRDefault="00F4620F" w:rsidP="00F4620F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80B62B" w14:textId="77777777" w:rsidR="00F4620F" w:rsidRPr="0051647E" w:rsidRDefault="00F4620F" w:rsidP="00F4620F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4D96305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1134" w:type="dxa"/>
            <w:shd w:val="clear" w:color="auto" w:fill="auto"/>
          </w:tcPr>
          <w:p w14:paraId="42B870A9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993" w:type="dxa"/>
            <w:shd w:val="clear" w:color="auto" w:fill="auto"/>
          </w:tcPr>
          <w:p w14:paraId="38C6E5ED" w14:textId="77777777" w:rsidR="00F4620F" w:rsidRPr="0051647E" w:rsidRDefault="00F4620F" w:rsidP="00F4620F">
            <w:pPr>
              <w:jc w:val="center"/>
            </w:pPr>
            <w:r w:rsidRPr="009649F4">
              <w:t>-</w:t>
            </w:r>
          </w:p>
        </w:tc>
        <w:tc>
          <w:tcPr>
            <w:tcW w:w="1021" w:type="dxa"/>
            <w:shd w:val="clear" w:color="auto" w:fill="auto"/>
          </w:tcPr>
          <w:p w14:paraId="416F8978" w14:textId="77777777" w:rsidR="00F4620F" w:rsidRPr="0051647E" w:rsidRDefault="00F4620F" w:rsidP="00F4620F">
            <w:pPr>
              <w:jc w:val="center"/>
            </w:pPr>
            <w:r w:rsidRPr="009649F4">
              <w:t>403,2</w:t>
            </w:r>
          </w:p>
        </w:tc>
        <w:tc>
          <w:tcPr>
            <w:tcW w:w="963" w:type="dxa"/>
            <w:shd w:val="clear" w:color="auto" w:fill="auto"/>
          </w:tcPr>
          <w:p w14:paraId="6EF9884C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5EEC54A" w14:textId="77777777" w:rsidR="00F4620F" w:rsidRPr="0051647E" w:rsidRDefault="00F4620F" w:rsidP="00F4620F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13A77C" w14:textId="77777777" w:rsidR="00F4620F" w:rsidRPr="0051647E" w:rsidRDefault="00F4620F" w:rsidP="00F4620F"/>
        </w:tc>
        <w:tc>
          <w:tcPr>
            <w:tcW w:w="1417" w:type="dxa"/>
            <w:vMerge/>
            <w:shd w:val="clear" w:color="auto" w:fill="auto"/>
          </w:tcPr>
          <w:p w14:paraId="610D26C6" w14:textId="77777777" w:rsidR="00F4620F" w:rsidRPr="0051647E" w:rsidRDefault="00F4620F" w:rsidP="00F4620F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9554E4" w14:textId="77777777" w:rsidR="00F4620F" w:rsidRPr="0051647E" w:rsidRDefault="00F4620F" w:rsidP="00F4620F">
            <w:pPr>
              <w:jc w:val="center"/>
            </w:pPr>
            <w:r w:rsidRPr="0051647E">
              <w:t>1</w:t>
            </w:r>
          </w:p>
        </w:tc>
      </w:tr>
      <w:tr w:rsidR="00797762" w:rsidRPr="0051647E" w14:paraId="448F7924" w14:textId="77777777" w:rsidTr="0051647E">
        <w:tc>
          <w:tcPr>
            <w:tcW w:w="568" w:type="dxa"/>
            <w:vMerge w:val="restart"/>
            <w:shd w:val="clear" w:color="auto" w:fill="auto"/>
          </w:tcPr>
          <w:p w14:paraId="2906F7E9" w14:textId="77777777" w:rsidR="00797762" w:rsidRPr="0051647E" w:rsidRDefault="00797762" w:rsidP="00797762">
            <w:pPr>
              <w:jc w:val="center"/>
            </w:pPr>
            <w:r w:rsidRPr="0051647E">
              <w:t>1.1.48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B61797E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КВ п. Молодежный»</w:t>
            </w:r>
          </w:p>
        </w:tc>
        <w:tc>
          <w:tcPr>
            <w:tcW w:w="1276" w:type="dxa"/>
            <w:shd w:val="clear" w:color="auto" w:fill="auto"/>
          </w:tcPr>
          <w:p w14:paraId="357E9411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0319F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DF25B4">
              <w:t>2796,8</w:t>
            </w:r>
          </w:p>
        </w:tc>
        <w:tc>
          <w:tcPr>
            <w:tcW w:w="1134" w:type="dxa"/>
            <w:shd w:val="clear" w:color="auto" w:fill="auto"/>
          </w:tcPr>
          <w:p w14:paraId="160888CE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6074F969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0291224A" w14:textId="77777777" w:rsidR="00797762" w:rsidRPr="0051647E" w:rsidRDefault="00797762" w:rsidP="00797762">
            <w:pPr>
              <w:jc w:val="center"/>
            </w:pPr>
            <w:r w:rsidRPr="00DF25B4">
              <w:t>2796,8</w:t>
            </w:r>
          </w:p>
        </w:tc>
        <w:tc>
          <w:tcPr>
            <w:tcW w:w="963" w:type="dxa"/>
            <w:shd w:val="clear" w:color="auto" w:fill="auto"/>
          </w:tcPr>
          <w:p w14:paraId="14DD2F0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460DCB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00D897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81C67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A874A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15EA01D" w14:textId="77777777" w:rsidTr="0051647E">
        <w:tc>
          <w:tcPr>
            <w:tcW w:w="568" w:type="dxa"/>
            <w:vMerge/>
            <w:shd w:val="clear" w:color="auto" w:fill="auto"/>
          </w:tcPr>
          <w:p w14:paraId="4F27317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A0B45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3228FF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45B807F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1134" w:type="dxa"/>
            <w:shd w:val="clear" w:color="auto" w:fill="auto"/>
          </w:tcPr>
          <w:p w14:paraId="255D7B61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0E52F9A7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2040451A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963" w:type="dxa"/>
            <w:shd w:val="clear" w:color="auto" w:fill="auto"/>
          </w:tcPr>
          <w:p w14:paraId="5CA7AA3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3A13E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A19DAB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CE92E0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9759D9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73B251B5" w14:textId="77777777" w:rsidTr="0051647E">
        <w:tc>
          <w:tcPr>
            <w:tcW w:w="568" w:type="dxa"/>
            <w:vMerge/>
            <w:shd w:val="clear" w:color="auto" w:fill="auto"/>
          </w:tcPr>
          <w:p w14:paraId="363160E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5FA57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35B590A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2739ED0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1134" w:type="dxa"/>
            <w:shd w:val="clear" w:color="auto" w:fill="auto"/>
          </w:tcPr>
          <w:p w14:paraId="38A064A9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7C426BBA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1B2BB196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963" w:type="dxa"/>
            <w:shd w:val="clear" w:color="auto" w:fill="auto"/>
          </w:tcPr>
          <w:p w14:paraId="76489A6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A59977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13EBD2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94AB759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68A5ED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E30B44E" w14:textId="77777777" w:rsidTr="0051647E">
        <w:tc>
          <w:tcPr>
            <w:tcW w:w="568" w:type="dxa"/>
            <w:vMerge/>
            <w:shd w:val="clear" w:color="auto" w:fill="auto"/>
          </w:tcPr>
          <w:p w14:paraId="1AF57A1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59055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2EBDA9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C2EDB2F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1134" w:type="dxa"/>
            <w:shd w:val="clear" w:color="auto" w:fill="auto"/>
          </w:tcPr>
          <w:p w14:paraId="7C9B44EE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6BB05AC4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6796F83A" w14:textId="77777777" w:rsidR="00797762" w:rsidRPr="0051647E" w:rsidRDefault="00797762" w:rsidP="00797762">
            <w:pPr>
              <w:jc w:val="center"/>
            </w:pPr>
            <w:r w:rsidRPr="00DF25B4">
              <w:t>0</w:t>
            </w:r>
          </w:p>
        </w:tc>
        <w:tc>
          <w:tcPr>
            <w:tcW w:w="963" w:type="dxa"/>
            <w:shd w:val="clear" w:color="auto" w:fill="auto"/>
          </w:tcPr>
          <w:p w14:paraId="25BDBFF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7AE42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8EF86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BDC00E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1B58F5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7ADDA7CC" w14:textId="77777777" w:rsidTr="0051647E">
        <w:tc>
          <w:tcPr>
            <w:tcW w:w="568" w:type="dxa"/>
            <w:vMerge/>
            <w:shd w:val="clear" w:color="auto" w:fill="auto"/>
          </w:tcPr>
          <w:p w14:paraId="4D81CD3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AA3EE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93CC751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BB73144" w14:textId="77777777" w:rsidR="00797762" w:rsidRPr="0051647E" w:rsidRDefault="00797762" w:rsidP="00797762">
            <w:pPr>
              <w:jc w:val="center"/>
            </w:pPr>
            <w:r w:rsidRPr="00DF25B4">
              <w:t>1011,2</w:t>
            </w:r>
          </w:p>
        </w:tc>
        <w:tc>
          <w:tcPr>
            <w:tcW w:w="1134" w:type="dxa"/>
            <w:shd w:val="clear" w:color="auto" w:fill="auto"/>
          </w:tcPr>
          <w:p w14:paraId="5DE9B214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696181D4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5CBE96AD" w14:textId="77777777" w:rsidR="00797762" w:rsidRPr="0051647E" w:rsidRDefault="00797762" w:rsidP="00797762">
            <w:pPr>
              <w:jc w:val="center"/>
            </w:pPr>
            <w:r w:rsidRPr="00DF25B4">
              <w:t>1011,2</w:t>
            </w:r>
          </w:p>
        </w:tc>
        <w:tc>
          <w:tcPr>
            <w:tcW w:w="963" w:type="dxa"/>
            <w:shd w:val="clear" w:color="auto" w:fill="auto"/>
          </w:tcPr>
          <w:p w14:paraId="16A763E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EB18FA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E1E77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179B79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85035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CE73575" w14:textId="77777777" w:rsidTr="0051647E">
        <w:tc>
          <w:tcPr>
            <w:tcW w:w="568" w:type="dxa"/>
            <w:vMerge/>
            <w:shd w:val="clear" w:color="auto" w:fill="auto"/>
          </w:tcPr>
          <w:p w14:paraId="247B27B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B01D0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57800C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5D81DA8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1134" w:type="dxa"/>
            <w:shd w:val="clear" w:color="auto" w:fill="auto"/>
          </w:tcPr>
          <w:p w14:paraId="5EF692F1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34700A62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494B1B7B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963" w:type="dxa"/>
            <w:shd w:val="clear" w:color="auto" w:fill="auto"/>
          </w:tcPr>
          <w:p w14:paraId="616A1B4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A4FAE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A39A19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FFA0B5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927D8B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6CD3752" w14:textId="77777777" w:rsidTr="0051647E">
        <w:tc>
          <w:tcPr>
            <w:tcW w:w="568" w:type="dxa"/>
            <w:vMerge/>
            <w:shd w:val="clear" w:color="auto" w:fill="auto"/>
          </w:tcPr>
          <w:p w14:paraId="6CFA9BE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3CA57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2A3D1DD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1B7081E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1134" w:type="dxa"/>
            <w:shd w:val="clear" w:color="auto" w:fill="auto"/>
          </w:tcPr>
          <w:p w14:paraId="25BF31E7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32EA3DF1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5F5703EA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963" w:type="dxa"/>
            <w:shd w:val="clear" w:color="auto" w:fill="auto"/>
          </w:tcPr>
          <w:p w14:paraId="283E1F2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23DA0E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53F08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C3E4C1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FB112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3B508B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9D002D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09682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ED00D9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2466185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1134" w:type="dxa"/>
            <w:shd w:val="clear" w:color="auto" w:fill="auto"/>
          </w:tcPr>
          <w:p w14:paraId="5117F93E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993" w:type="dxa"/>
            <w:shd w:val="clear" w:color="auto" w:fill="auto"/>
          </w:tcPr>
          <w:p w14:paraId="1FC195C5" w14:textId="77777777" w:rsidR="00797762" w:rsidRPr="0051647E" w:rsidRDefault="00797762" w:rsidP="00797762">
            <w:pPr>
              <w:jc w:val="center"/>
            </w:pPr>
            <w:r w:rsidRPr="00DF25B4">
              <w:t>-</w:t>
            </w:r>
          </w:p>
        </w:tc>
        <w:tc>
          <w:tcPr>
            <w:tcW w:w="1021" w:type="dxa"/>
            <w:shd w:val="clear" w:color="auto" w:fill="auto"/>
          </w:tcPr>
          <w:p w14:paraId="609B5CAA" w14:textId="77777777" w:rsidR="00797762" w:rsidRPr="0051647E" w:rsidRDefault="00797762" w:rsidP="00797762">
            <w:pPr>
              <w:jc w:val="center"/>
            </w:pPr>
            <w:r w:rsidRPr="00DF25B4">
              <w:t>595,2</w:t>
            </w:r>
          </w:p>
        </w:tc>
        <w:tc>
          <w:tcPr>
            <w:tcW w:w="963" w:type="dxa"/>
            <w:shd w:val="clear" w:color="auto" w:fill="auto"/>
          </w:tcPr>
          <w:p w14:paraId="433EC52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A1DD8A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60E8CE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740B09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C38AEA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EE44C91" w14:textId="77777777" w:rsidTr="0051647E">
        <w:tc>
          <w:tcPr>
            <w:tcW w:w="568" w:type="dxa"/>
            <w:vMerge w:val="restart"/>
            <w:shd w:val="clear" w:color="auto" w:fill="auto"/>
          </w:tcPr>
          <w:p w14:paraId="431C999E" w14:textId="77777777" w:rsidR="00797762" w:rsidRPr="0051647E" w:rsidRDefault="00797762" w:rsidP="00797762">
            <w:pPr>
              <w:jc w:val="center"/>
            </w:pPr>
            <w:r w:rsidRPr="0051647E">
              <w:t>1.1.49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B3E1844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МАДОУ «Детский сад с. Малиновка»</w:t>
            </w:r>
          </w:p>
        </w:tc>
        <w:tc>
          <w:tcPr>
            <w:tcW w:w="1276" w:type="dxa"/>
            <w:shd w:val="clear" w:color="auto" w:fill="auto"/>
          </w:tcPr>
          <w:p w14:paraId="5835C8AF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60D591" w14:textId="77777777" w:rsidR="00797762" w:rsidRPr="0051647E" w:rsidRDefault="00797762" w:rsidP="00797762">
            <w:pPr>
              <w:jc w:val="center"/>
            </w:pPr>
            <w:r w:rsidRPr="009165E6">
              <w:t>2796,8</w:t>
            </w:r>
          </w:p>
        </w:tc>
        <w:tc>
          <w:tcPr>
            <w:tcW w:w="1134" w:type="dxa"/>
            <w:shd w:val="clear" w:color="auto" w:fill="auto"/>
          </w:tcPr>
          <w:p w14:paraId="77EDD60B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7A3950F0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03E30B97" w14:textId="77777777" w:rsidR="00797762" w:rsidRPr="0051647E" w:rsidRDefault="00797762" w:rsidP="00797762">
            <w:pPr>
              <w:jc w:val="center"/>
            </w:pPr>
            <w:r w:rsidRPr="009165E6">
              <w:t>2796,8</w:t>
            </w:r>
          </w:p>
        </w:tc>
        <w:tc>
          <w:tcPr>
            <w:tcW w:w="963" w:type="dxa"/>
            <w:shd w:val="clear" w:color="auto" w:fill="auto"/>
          </w:tcPr>
          <w:p w14:paraId="384051D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90382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C675CD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9A2003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EEB6B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466EE5E" w14:textId="77777777" w:rsidTr="0051647E">
        <w:tc>
          <w:tcPr>
            <w:tcW w:w="568" w:type="dxa"/>
            <w:vMerge/>
            <w:shd w:val="clear" w:color="auto" w:fill="auto"/>
          </w:tcPr>
          <w:p w14:paraId="575A389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3A7BA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A6C4B5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1D52415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1134" w:type="dxa"/>
            <w:shd w:val="clear" w:color="auto" w:fill="auto"/>
          </w:tcPr>
          <w:p w14:paraId="38D5E251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0058091C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4C6215D1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963" w:type="dxa"/>
            <w:shd w:val="clear" w:color="auto" w:fill="auto"/>
          </w:tcPr>
          <w:p w14:paraId="69EBD7E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C7A7F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1848FA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58774A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92D7A0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48A99502" w14:textId="77777777" w:rsidTr="0051647E">
        <w:tc>
          <w:tcPr>
            <w:tcW w:w="568" w:type="dxa"/>
            <w:vMerge/>
            <w:shd w:val="clear" w:color="auto" w:fill="auto"/>
          </w:tcPr>
          <w:p w14:paraId="1BD34C7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2838A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135CCD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FDC0C67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1134" w:type="dxa"/>
            <w:shd w:val="clear" w:color="auto" w:fill="auto"/>
          </w:tcPr>
          <w:p w14:paraId="07D47C6D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7DB60D21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4C229948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963" w:type="dxa"/>
            <w:shd w:val="clear" w:color="auto" w:fill="auto"/>
          </w:tcPr>
          <w:p w14:paraId="665F476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042477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BCFB1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1F9B79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04D69A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2806B0F9" w14:textId="77777777" w:rsidTr="0051647E">
        <w:tc>
          <w:tcPr>
            <w:tcW w:w="568" w:type="dxa"/>
            <w:vMerge/>
            <w:shd w:val="clear" w:color="auto" w:fill="auto"/>
          </w:tcPr>
          <w:p w14:paraId="2CC6370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3913E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7BE60E2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D97ACA0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1134" w:type="dxa"/>
            <w:shd w:val="clear" w:color="auto" w:fill="auto"/>
          </w:tcPr>
          <w:p w14:paraId="0EC62688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62C0EFEB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1EC0F346" w14:textId="77777777" w:rsidR="00797762" w:rsidRPr="0051647E" w:rsidRDefault="00797762" w:rsidP="00797762">
            <w:pPr>
              <w:jc w:val="center"/>
            </w:pPr>
            <w:r w:rsidRPr="009165E6">
              <w:t>0</w:t>
            </w:r>
          </w:p>
        </w:tc>
        <w:tc>
          <w:tcPr>
            <w:tcW w:w="963" w:type="dxa"/>
            <w:shd w:val="clear" w:color="auto" w:fill="auto"/>
          </w:tcPr>
          <w:p w14:paraId="6B41834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56BD4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A8D98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DAF31B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5123EFA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0358512E" w14:textId="77777777" w:rsidTr="0051647E">
        <w:tc>
          <w:tcPr>
            <w:tcW w:w="568" w:type="dxa"/>
            <w:vMerge/>
            <w:shd w:val="clear" w:color="auto" w:fill="auto"/>
          </w:tcPr>
          <w:p w14:paraId="23C0041F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6ACD9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5CDEE9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9E06312" w14:textId="77777777" w:rsidR="00797762" w:rsidRPr="0051647E" w:rsidRDefault="00797762" w:rsidP="00797762">
            <w:pPr>
              <w:jc w:val="center"/>
            </w:pPr>
            <w:r w:rsidRPr="009165E6">
              <w:t>1011,2</w:t>
            </w:r>
          </w:p>
        </w:tc>
        <w:tc>
          <w:tcPr>
            <w:tcW w:w="1134" w:type="dxa"/>
            <w:shd w:val="clear" w:color="auto" w:fill="auto"/>
          </w:tcPr>
          <w:p w14:paraId="00455587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7EEEC10E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28712BF4" w14:textId="77777777" w:rsidR="00797762" w:rsidRPr="0051647E" w:rsidRDefault="00797762" w:rsidP="00797762">
            <w:pPr>
              <w:jc w:val="center"/>
            </w:pPr>
            <w:r w:rsidRPr="009165E6">
              <w:t>1011,2</w:t>
            </w:r>
          </w:p>
        </w:tc>
        <w:tc>
          <w:tcPr>
            <w:tcW w:w="963" w:type="dxa"/>
            <w:shd w:val="clear" w:color="auto" w:fill="auto"/>
          </w:tcPr>
          <w:p w14:paraId="18AFE6D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F38811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5BDB3F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9ADC55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77DCA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B1AF2D5" w14:textId="77777777" w:rsidTr="0051647E">
        <w:tc>
          <w:tcPr>
            <w:tcW w:w="568" w:type="dxa"/>
            <w:vMerge/>
            <w:shd w:val="clear" w:color="auto" w:fill="auto"/>
          </w:tcPr>
          <w:p w14:paraId="6E2EFDC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CA40EA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9291C76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935B155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1134" w:type="dxa"/>
            <w:shd w:val="clear" w:color="auto" w:fill="auto"/>
          </w:tcPr>
          <w:p w14:paraId="1BE0FB3F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211372FC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022EF1E3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963" w:type="dxa"/>
            <w:shd w:val="clear" w:color="auto" w:fill="auto"/>
          </w:tcPr>
          <w:p w14:paraId="5E0237C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21B9F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E8E55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FB330E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6879F2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2B8B4EE" w14:textId="77777777" w:rsidTr="0051647E">
        <w:tc>
          <w:tcPr>
            <w:tcW w:w="568" w:type="dxa"/>
            <w:vMerge/>
            <w:shd w:val="clear" w:color="auto" w:fill="auto"/>
          </w:tcPr>
          <w:p w14:paraId="63E2BEE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C18DF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870EAFD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EF3E213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1134" w:type="dxa"/>
            <w:shd w:val="clear" w:color="auto" w:fill="auto"/>
          </w:tcPr>
          <w:p w14:paraId="0D34B79D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3A74CB2A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2DA2EEE3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963" w:type="dxa"/>
            <w:shd w:val="clear" w:color="auto" w:fill="auto"/>
          </w:tcPr>
          <w:p w14:paraId="5EB3522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062A9C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17554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E2FBB3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2F1EA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82FA3A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301DF6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E3930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8C9157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DB0A4FA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1134" w:type="dxa"/>
            <w:shd w:val="clear" w:color="auto" w:fill="auto"/>
          </w:tcPr>
          <w:p w14:paraId="4CB5D3A6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993" w:type="dxa"/>
            <w:shd w:val="clear" w:color="auto" w:fill="auto"/>
          </w:tcPr>
          <w:p w14:paraId="7685766C" w14:textId="77777777" w:rsidR="00797762" w:rsidRPr="0051647E" w:rsidRDefault="00797762" w:rsidP="00797762">
            <w:pPr>
              <w:jc w:val="center"/>
            </w:pPr>
            <w:r w:rsidRPr="009165E6">
              <w:t>-</w:t>
            </w:r>
          </w:p>
        </w:tc>
        <w:tc>
          <w:tcPr>
            <w:tcW w:w="1021" w:type="dxa"/>
            <w:shd w:val="clear" w:color="auto" w:fill="auto"/>
          </w:tcPr>
          <w:p w14:paraId="791CF562" w14:textId="77777777" w:rsidR="00797762" w:rsidRPr="0051647E" w:rsidRDefault="00797762" w:rsidP="00797762">
            <w:pPr>
              <w:jc w:val="center"/>
            </w:pPr>
            <w:r w:rsidRPr="009165E6">
              <w:t>595,2</w:t>
            </w:r>
          </w:p>
        </w:tc>
        <w:tc>
          <w:tcPr>
            <w:tcW w:w="963" w:type="dxa"/>
            <w:shd w:val="clear" w:color="auto" w:fill="auto"/>
          </w:tcPr>
          <w:p w14:paraId="66FE9D0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0DAC2B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6D215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CA553F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93BFBE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873939C" w14:textId="77777777" w:rsidTr="0051647E">
        <w:tc>
          <w:tcPr>
            <w:tcW w:w="568" w:type="dxa"/>
            <w:vMerge w:val="restart"/>
            <w:shd w:val="clear" w:color="auto" w:fill="auto"/>
          </w:tcPr>
          <w:p w14:paraId="76A63061" w14:textId="77777777" w:rsidR="00797762" w:rsidRPr="0051647E" w:rsidRDefault="00797762" w:rsidP="00797762">
            <w:pPr>
              <w:jc w:val="center"/>
            </w:pPr>
            <w:r w:rsidRPr="0051647E">
              <w:t>1.1.50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09AFCF6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Басандайская</w:t>
            </w:r>
            <w:proofErr w:type="spellEnd"/>
            <w:r w:rsidRPr="0051647E"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14:paraId="34E74FCC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8ED043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CA4252">
              <w:t>2025,8</w:t>
            </w:r>
          </w:p>
        </w:tc>
        <w:tc>
          <w:tcPr>
            <w:tcW w:w="1134" w:type="dxa"/>
            <w:shd w:val="clear" w:color="auto" w:fill="auto"/>
          </w:tcPr>
          <w:p w14:paraId="27C6F01F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15F695B4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2FD9D5F6" w14:textId="77777777" w:rsidR="00797762" w:rsidRPr="0051647E" w:rsidRDefault="00797762" w:rsidP="00797762">
            <w:pPr>
              <w:jc w:val="center"/>
            </w:pPr>
            <w:r w:rsidRPr="00CA4252">
              <w:t>2025,8</w:t>
            </w:r>
          </w:p>
        </w:tc>
        <w:tc>
          <w:tcPr>
            <w:tcW w:w="963" w:type="dxa"/>
            <w:shd w:val="clear" w:color="auto" w:fill="auto"/>
          </w:tcPr>
          <w:p w14:paraId="52F2015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2AC25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6F86D5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9948EC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36CD6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D5672AB" w14:textId="77777777" w:rsidTr="0051647E">
        <w:tc>
          <w:tcPr>
            <w:tcW w:w="568" w:type="dxa"/>
            <w:vMerge/>
            <w:shd w:val="clear" w:color="auto" w:fill="auto"/>
          </w:tcPr>
          <w:p w14:paraId="24F2866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1A5F1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BE5750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62851C2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1134" w:type="dxa"/>
            <w:shd w:val="clear" w:color="auto" w:fill="auto"/>
          </w:tcPr>
          <w:p w14:paraId="43D55412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6A071326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2C768620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963" w:type="dxa"/>
            <w:shd w:val="clear" w:color="auto" w:fill="auto"/>
          </w:tcPr>
          <w:p w14:paraId="5A0453F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16ECF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8ED58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FA3065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37376F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4E213BD4" w14:textId="77777777" w:rsidTr="0051647E">
        <w:tc>
          <w:tcPr>
            <w:tcW w:w="568" w:type="dxa"/>
            <w:vMerge/>
            <w:shd w:val="clear" w:color="auto" w:fill="auto"/>
          </w:tcPr>
          <w:p w14:paraId="0879DFB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874D6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B19341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A6B03D8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1134" w:type="dxa"/>
            <w:shd w:val="clear" w:color="auto" w:fill="auto"/>
          </w:tcPr>
          <w:p w14:paraId="267F7081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020BC215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18216278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963" w:type="dxa"/>
            <w:shd w:val="clear" w:color="auto" w:fill="auto"/>
          </w:tcPr>
          <w:p w14:paraId="53CB49F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E19EA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90A4F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21677D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FF7B11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08F98CB" w14:textId="77777777" w:rsidTr="0051647E">
        <w:tc>
          <w:tcPr>
            <w:tcW w:w="568" w:type="dxa"/>
            <w:vMerge/>
            <w:shd w:val="clear" w:color="auto" w:fill="auto"/>
          </w:tcPr>
          <w:p w14:paraId="6C01093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CB243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3A779A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80B2C62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1134" w:type="dxa"/>
            <w:shd w:val="clear" w:color="auto" w:fill="auto"/>
          </w:tcPr>
          <w:p w14:paraId="4FB2727C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0BDED272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7E3C1941" w14:textId="77777777" w:rsidR="00797762" w:rsidRPr="0051647E" w:rsidRDefault="00797762" w:rsidP="00797762">
            <w:pPr>
              <w:jc w:val="center"/>
            </w:pPr>
            <w:r w:rsidRPr="00CA4252">
              <w:t>0</w:t>
            </w:r>
          </w:p>
        </w:tc>
        <w:tc>
          <w:tcPr>
            <w:tcW w:w="963" w:type="dxa"/>
            <w:shd w:val="clear" w:color="auto" w:fill="auto"/>
          </w:tcPr>
          <w:p w14:paraId="62A1DB8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66EDEA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6613B2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B27633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172914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424A0D34" w14:textId="77777777" w:rsidTr="0051647E">
        <w:tc>
          <w:tcPr>
            <w:tcW w:w="568" w:type="dxa"/>
            <w:vMerge/>
            <w:shd w:val="clear" w:color="auto" w:fill="auto"/>
          </w:tcPr>
          <w:p w14:paraId="6FE563E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35C18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4E0539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F2B49D9" w14:textId="77777777" w:rsidR="00797762" w:rsidRPr="0051647E" w:rsidRDefault="00797762" w:rsidP="00797762">
            <w:pPr>
              <w:jc w:val="center"/>
            </w:pPr>
            <w:r w:rsidRPr="00CA4252">
              <w:t>816,2</w:t>
            </w:r>
          </w:p>
        </w:tc>
        <w:tc>
          <w:tcPr>
            <w:tcW w:w="1134" w:type="dxa"/>
            <w:shd w:val="clear" w:color="auto" w:fill="auto"/>
          </w:tcPr>
          <w:p w14:paraId="6ABD0AA2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714DCBFB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509741EF" w14:textId="77777777" w:rsidR="00797762" w:rsidRPr="0051647E" w:rsidRDefault="00797762" w:rsidP="00797762">
            <w:pPr>
              <w:jc w:val="center"/>
            </w:pPr>
            <w:r w:rsidRPr="00CA4252">
              <w:t>816,2</w:t>
            </w:r>
          </w:p>
        </w:tc>
        <w:tc>
          <w:tcPr>
            <w:tcW w:w="963" w:type="dxa"/>
            <w:shd w:val="clear" w:color="auto" w:fill="auto"/>
          </w:tcPr>
          <w:p w14:paraId="55C9617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ABE9F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33A9DB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AC237A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DE9D6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9DDA7A8" w14:textId="77777777" w:rsidTr="0051647E">
        <w:tc>
          <w:tcPr>
            <w:tcW w:w="568" w:type="dxa"/>
            <w:vMerge/>
            <w:shd w:val="clear" w:color="auto" w:fill="auto"/>
          </w:tcPr>
          <w:p w14:paraId="2DE95CF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A0E1E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0710CA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11C064C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1134" w:type="dxa"/>
            <w:shd w:val="clear" w:color="auto" w:fill="auto"/>
          </w:tcPr>
          <w:p w14:paraId="5B2A879F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09A1BBE7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1CB237EE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963" w:type="dxa"/>
            <w:shd w:val="clear" w:color="auto" w:fill="auto"/>
          </w:tcPr>
          <w:p w14:paraId="7C1862F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99EF8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286FEA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FE4737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2E361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AC463E6" w14:textId="77777777" w:rsidTr="0051647E">
        <w:tc>
          <w:tcPr>
            <w:tcW w:w="568" w:type="dxa"/>
            <w:vMerge/>
            <w:shd w:val="clear" w:color="auto" w:fill="auto"/>
          </w:tcPr>
          <w:p w14:paraId="7775C4AD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07093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4F9AA99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9126FCB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1134" w:type="dxa"/>
            <w:shd w:val="clear" w:color="auto" w:fill="auto"/>
          </w:tcPr>
          <w:p w14:paraId="0357B224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5659B810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4AF7255D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963" w:type="dxa"/>
            <w:shd w:val="clear" w:color="auto" w:fill="auto"/>
          </w:tcPr>
          <w:p w14:paraId="06613BA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B3B1BF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AD7EF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BECC39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17527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44470F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B3923F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261B3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EEEE51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3394B08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1134" w:type="dxa"/>
            <w:shd w:val="clear" w:color="auto" w:fill="auto"/>
          </w:tcPr>
          <w:p w14:paraId="68002ED3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993" w:type="dxa"/>
            <w:shd w:val="clear" w:color="auto" w:fill="auto"/>
          </w:tcPr>
          <w:p w14:paraId="6A1138FB" w14:textId="77777777" w:rsidR="00797762" w:rsidRPr="0051647E" w:rsidRDefault="00797762" w:rsidP="00797762">
            <w:pPr>
              <w:jc w:val="center"/>
            </w:pPr>
            <w:r w:rsidRPr="00CA4252">
              <w:t>-</w:t>
            </w:r>
          </w:p>
        </w:tc>
        <w:tc>
          <w:tcPr>
            <w:tcW w:w="1021" w:type="dxa"/>
            <w:shd w:val="clear" w:color="auto" w:fill="auto"/>
          </w:tcPr>
          <w:p w14:paraId="31C3D757" w14:textId="77777777" w:rsidR="00797762" w:rsidRPr="0051647E" w:rsidRDefault="00797762" w:rsidP="00797762">
            <w:pPr>
              <w:jc w:val="center"/>
            </w:pPr>
            <w:r w:rsidRPr="00CA4252">
              <w:t>403,2</w:t>
            </w:r>
          </w:p>
        </w:tc>
        <w:tc>
          <w:tcPr>
            <w:tcW w:w="963" w:type="dxa"/>
            <w:shd w:val="clear" w:color="auto" w:fill="auto"/>
          </w:tcPr>
          <w:p w14:paraId="4128FC7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6B707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C5BD3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CF91E8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16082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86DEA2A" w14:textId="77777777" w:rsidTr="0051647E">
        <w:tc>
          <w:tcPr>
            <w:tcW w:w="568" w:type="dxa"/>
            <w:vMerge w:val="restart"/>
            <w:shd w:val="clear" w:color="auto" w:fill="auto"/>
          </w:tcPr>
          <w:p w14:paraId="60AEFD5C" w14:textId="77777777" w:rsidR="00797762" w:rsidRPr="0051647E" w:rsidRDefault="00797762" w:rsidP="00797762">
            <w:pPr>
              <w:jc w:val="center"/>
            </w:pPr>
            <w:r w:rsidRPr="0051647E">
              <w:t>1.1.51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3AAAC2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«Мирненская СОШ»</w:t>
            </w:r>
          </w:p>
        </w:tc>
        <w:tc>
          <w:tcPr>
            <w:tcW w:w="1276" w:type="dxa"/>
            <w:shd w:val="clear" w:color="auto" w:fill="auto"/>
          </w:tcPr>
          <w:p w14:paraId="49B5A360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8497DF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1B521E">
              <w:t>2432,8</w:t>
            </w:r>
          </w:p>
        </w:tc>
        <w:tc>
          <w:tcPr>
            <w:tcW w:w="1134" w:type="dxa"/>
            <w:shd w:val="clear" w:color="auto" w:fill="auto"/>
          </w:tcPr>
          <w:p w14:paraId="1672D370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4E262D94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29AF61F4" w14:textId="77777777" w:rsidR="00797762" w:rsidRPr="0051647E" w:rsidRDefault="00797762" w:rsidP="00797762">
            <w:pPr>
              <w:jc w:val="center"/>
            </w:pPr>
            <w:r w:rsidRPr="001B521E">
              <w:t>2432,8</w:t>
            </w:r>
          </w:p>
        </w:tc>
        <w:tc>
          <w:tcPr>
            <w:tcW w:w="963" w:type="dxa"/>
            <w:shd w:val="clear" w:color="auto" w:fill="auto"/>
          </w:tcPr>
          <w:p w14:paraId="484DA9A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672479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31DA47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88FAEE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34ECD1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5893140" w14:textId="77777777" w:rsidTr="0051647E">
        <w:tc>
          <w:tcPr>
            <w:tcW w:w="568" w:type="dxa"/>
            <w:vMerge/>
            <w:shd w:val="clear" w:color="auto" w:fill="auto"/>
          </w:tcPr>
          <w:p w14:paraId="4BBD17B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44764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79E8EB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8E94D85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1134" w:type="dxa"/>
            <w:shd w:val="clear" w:color="auto" w:fill="auto"/>
          </w:tcPr>
          <w:p w14:paraId="094FD278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5649EF54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6D6F4A05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963" w:type="dxa"/>
            <w:shd w:val="clear" w:color="auto" w:fill="auto"/>
          </w:tcPr>
          <w:p w14:paraId="6177A03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54A6EA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84664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95532B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87B720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43B72BF6" w14:textId="77777777" w:rsidTr="0051647E">
        <w:tc>
          <w:tcPr>
            <w:tcW w:w="568" w:type="dxa"/>
            <w:vMerge/>
            <w:shd w:val="clear" w:color="auto" w:fill="auto"/>
          </w:tcPr>
          <w:p w14:paraId="4B332A0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DF6CB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596D3D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3C073B6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1134" w:type="dxa"/>
            <w:shd w:val="clear" w:color="auto" w:fill="auto"/>
          </w:tcPr>
          <w:p w14:paraId="2923C996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5CF9495F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62809F18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963" w:type="dxa"/>
            <w:shd w:val="clear" w:color="auto" w:fill="auto"/>
          </w:tcPr>
          <w:p w14:paraId="7B6456E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66A71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243E93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D81497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ED5A8B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F549A1D" w14:textId="77777777" w:rsidTr="0051647E">
        <w:tc>
          <w:tcPr>
            <w:tcW w:w="568" w:type="dxa"/>
            <w:vMerge/>
            <w:shd w:val="clear" w:color="auto" w:fill="auto"/>
          </w:tcPr>
          <w:p w14:paraId="651E4F5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D58CD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9884F8B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D607FFB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1134" w:type="dxa"/>
            <w:shd w:val="clear" w:color="auto" w:fill="auto"/>
          </w:tcPr>
          <w:p w14:paraId="5A1A9D05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4A06A4AE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7BE87535" w14:textId="77777777" w:rsidR="00797762" w:rsidRPr="0051647E" w:rsidRDefault="00797762" w:rsidP="00797762">
            <w:pPr>
              <w:jc w:val="center"/>
            </w:pPr>
            <w:r w:rsidRPr="001B521E">
              <w:t>0</w:t>
            </w:r>
          </w:p>
        </w:tc>
        <w:tc>
          <w:tcPr>
            <w:tcW w:w="963" w:type="dxa"/>
            <w:shd w:val="clear" w:color="auto" w:fill="auto"/>
          </w:tcPr>
          <w:p w14:paraId="1FE575D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0E61E5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72768D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DECF90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19AED3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5D9303E" w14:textId="77777777" w:rsidTr="0051647E">
        <w:tc>
          <w:tcPr>
            <w:tcW w:w="568" w:type="dxa"/>
            <w:vMerge/>
            <w:shd w:val="clear" w:color="auto" w:fill="auto"/>
          </w:tcPr>
          <w:p w14:paraId="0BA90CA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56118A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EBDCE8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A86A133" w14:textId="77777777" w:rsidR="00797762" w:rsidRPr="0051647E" w:rsidRDefault="00797762" w:rsidP="00797762">
            <w:pPr>
              <w:jc w:val="center"/>
            </w:pPr>
            <w:r w:rsidRPr="001B521E">
              <w:t>1223,2</w:t>
            </w:r>
          </w:p>
        </w:tc>
        <w:tc>
          <w:tcPr>
            <w:tcW w:w="1134" w:type="dxa"/>
            <w:shd w:val="clear" w:color="auto" w:fill="auto"/>
          </w:tcPr>
          <w:p w14:paraId="39E2F11A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5248488A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3A13A4A9" w14:textId="77777777" w:rsidR="00797762" w:rsidRPr="0051647E" w:rsidRDefault="00797762" w:rsidP="00797762">
            <w:pPr>
              <w:jc w:val="center"/>
            </w:pPr>
            <w:r w:rsidRPr="001B521E">
              <w:t>1223,2</w:t>
            </w:r>
          </w:p>
        </w:tc>
        <w:tc>
          <w:tcPr>
            <w:tcW w:w="963" w:type="dxa"/>
            <w:shd w:val="clear" w:color="auto" w:fill="auto"/>
          </w:tcPr>
          <w:p w14:paraId="1EA0A8A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47316E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41E4D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0F51F4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BD43A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9865F9D" w14:textId="77777777" w:rsidTr="0051647E">
        <w:tc>
          <w:tcPr>
            <w:tcW w:w="568" w:type="dxa"/>
            <w:vMerge/>
            <w:shd w:val="clear" w:color="auto" w:fill="auto"/>
          </w:tcPr>
          <w:p w14:paraId="481C747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ABFC8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047D79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A4E530A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1134" w:type="dxa"/>
            <w:shd w:val="clear" w:color="auto" w:fill="auto"/>
          </w:tcPr>
          <w:p w14:paraId="69D4766E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16D044F6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4EF25387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963" w:type="dxa"/>
            <w:shd w:val="clear" w:color="auto" w:fill="auto"/>
          </w:tcPr>
          <w:p w14:paraId="417B4AC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1F1250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26BB9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7F64F5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4F8AA2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9BA9CD3" w14:textId="77777777" w:rsidTr="0051647E">
        <w:tc>
          <w:tcPr>
            <w:tcW w:w="568" w:type="dxa"/>
            <w:vMerge/>
            <w:shd w:val="clear" w:color="auto" w:fill="auto"/>
          </w:tcPr>
          <w:p w14:paraId="130EE02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B9208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212938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43704D7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1134" w:type="dxa"/>
            <w:shd w:val="clear" w:color="auto" w:fill="auto"/>
          </w:tcPr>
          <w:p w14:paraId="4DC1681F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0FC45A10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7ABFC165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963" w:type="dxa"/>
            <w:shd w:val="clear" w:color="auto" w:fill="auto"/>
          </w:tcPr>
          <w:p w14:paraId="296B38A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168329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68690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191D32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5FA14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6F0BE2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71F0C7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2D27F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62EB33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5E5CD7C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1134" w:type="dxa"/>
            <w:shd w:val="clear" w:color="auto" w:fill="auto"/>
          </w:tcPr>
          <w:p w14:paraId="2C08CC3D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993" w:type="dxa"/>
            <w:shd w:val="clear" w:color="auto" w:fill="auto"/>
          </w:tcPr>
          <w:p w14:paraId="689010DB" w14:textId="77777777" w:rsidR="00797762" w:rsidRPr="0051647E" w:rsidRDefault="00797762" w:rsidP="00797762">
            <w:pPr>
              <w:jc w:val="center"/>
            </w:pPr>
            <w:r w:rsidRPr="001B521E">
              <w:t>-</w:t>
            </w:r>
          </w:p>
        </w:tc>
        <w:tc>
          <w:tcPr>
            <w:tcW w:w="1021" w:type="dxa"/>
            <w:shd w:val="clear" w:color="auto" w:fill="auto"/>
          </w:tcPr>
          <w:p w14:paraId="79E39372" w14:textId="77777777" w:rsidR="00797762" w:rsidRPr="0051647E" w:rsidRDefault="00797762" w:rsidP="00797762">
            <w:pPr>
              <w:jc w:val="center"/>
            </w:pPr>
            <w:r w:rsidRPr="001B521E">
              <w:t>403,2</w:t>
            </w:r>
          </w:p>
        </w:tc>
        <w:tc>
          <w:tcPr>
            <w:tcW w:w="963" w:type="dxa"/>
            <w:shd w:val="clear" w:color="auto" w:fill="auto"/>
          </w:tcPr>
          <w:p w14:paraId="2A9C803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0EF84F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CBC58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7668E5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6E4F9B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C325753" w14:textId="77777777" w:rsidTr="0051647E">
        <w:tc>
          <w:tcPr>
            <w:tcW w:w="568" w:type="dxa"/>
            <w:vMerge w:val="restart"/>
            <w:shd w:val="clear" w:color="auto" w:fill="auto"/>
          </w:tcPr>
          <w:p w14:paraId="7CBBDDFE" w14:textId="77777777" w:rsidR="00797762" w:rsidRPr="0051647E" w:rsidRDefault="00797762" w:rsidP="00797762">
            <w:pPr>
              <w:jc w:val="center"/>
            </w:pPr>
            <w:r w:rsidRPr="0051647E">
              <w:t>1.1.52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4054D4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п. Аэропорт»</w:t>
            </w:r>
          </w:p>
        </w:tc>
        <w:tc>
          <w:tcPr>
            <w:tcW w:w="1276" w:type="dxa"/>
            <w:shd w:val="clear" w:color="auto" w:fill="auto"/>
          </w:tcPr>
          <w:p w14:paraId="15033717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7651A5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A6762D">
              <w:t>2860,8</w:t>
            </w:r>
          </w:p>
        </w:tc>
        <w:tc>
          <w:tcPr>
            <w:tcW w:w="1134" w:type="dxa"/>
            <w:shd w:val="clear" w:color="auto" w:fill="auto"/>
          </w:tcPr>
          <w:p w14:paraId="3CAF484D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2B7598A0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596D061E" w14:textId="77777777" w:rsidR="00797762" w:rsidRPr="0051647E" w:rsidRDefault="00797762" w:rsidP="00797762">
            <w:pPr>
              <w:jc w:val="center"/>
            </w:pPr>
            <w:r w:rsidRPr="00A6762D">
              <w:t>2860,8</w:t>
            </w:r>
          </w:p>
        </w:tc>
        <w:tc>
          <w:tcPr>
            <w:tcW w:w="963" w:type="dxa"/>
            <w:shd w:val="clear" w:color="auto" w:fill="auto"/>
          </w:tcPr>
          <w:p w14:paraId="46909E7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51D095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FBFF9C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89D59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D309F9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CCF9F93" w14:textId="77777777" w:rsidTr="0051647E">
        <w:tc>
          <w:tcPr>
            <w:tcW w:w="568" w:type="dxa"/>
            <w:vMerge/>
            <w:shd w:val="clear" w:color="auto" w:fill="auto"/>
          </w:tcPr>
          <w:p w14:paraId="024CB1A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8AE8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5C8734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6BBA0AB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1134" w:type="dxa"/>
            <w:shd w:val="clear" w:color="auto" w:fill="auto"/>
          </w:tcPr>
          <w:p w14:paraId="270FA49A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1E2A71AD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5D57C97F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963" w:type="dxa"/>
            <w:shd w:val="clear" w:color="auto" w:fill="auto"/>
          </w:tcPr>
          <w:p w14:paraId="0BD9EA3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1FA70E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CB427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3C1873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6CA3AA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772D281E" w14:textId="77777777" w:rsidTr="0051647E">
        <w:tc>
          <w:tcPr>
            <w:tcW w:w="568" w:type="dxa"/>
            <w:vMerge/>
            <w:shd w:val="clear" w:color="auto" w:fill="auto"/>
          </w:tcPr>
          <w:p w14:paraId="4429BD0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46258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1AF11A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AA067B6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1134" w:type="dxa"/>
            <w:shd w:val="clear" w:color="auto" w:fill="auto"/>
          </w:tcPr>
          <w:p w14:paraId="16B76EF0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16279B0C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0873D522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963" w:type="dxa"/>
            <w:shd w:val="clear" w:color="auto" w:fill="auto"/>
          </w:tcPr>
          <w:p w14:paraId="5EC42E8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3AAFB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173C6D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19EF06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9798D43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F22EF20" w14:textId="77777777" w:rsidTr="0051647E">
        <w:tc>
          <w:tcPr>
            <w:tcW w:w="568" w:type="dxa"/>
            <w:vMerge/>
            <w:shd w:val="clear" w:color="auto" w:fill="auto"/>
          </w:tcPr>
          <w:p w14:paraId="1A68EC8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45D00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4A7B19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7617720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1134" w:type="dxa"/>
            <w:shd w:val="clear" w:color="auto" w:fill="auto"/>
          </w:tcPr>
          <w:p w14:paraId="2123E902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79AEB828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3EDBCCD8" w14:textId="77777777" w:rsidR="00797762" w:rsidRPr="0051647E" w:rsidRDefault="00797762" w:rsidP="00797762">
            <w:pPr>
              <w:jc w:val="center"/>
            </w:pPr>
            <w:r w:rsidRPr="00A6762D">
              <w:t>0</w:t>
            </w:r>
          </w:p>
        </w:tc>
        <w:tc>
          <w:tcPr>
            <w:tcW w:w="963" w:type="dxa"/>
            <w:shd w:val="clear" w:color="auto" w:fill="auto"/>
          </w:tcPr>
          <w:p w14:paraId="114E4D1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F138C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1C5C6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31185A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4228C5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BCCD910" w14:textId="77777777" w:rsidTr="0051647E">
        <w:tc>
          <w:tcPr>
            <w:tcW w:w="568" w:type="dxa"/>
            <w:vMerge/>
            <w:shd w:val="clear" w:color="auto" w:fill="auto"/>
          </w:tcPr>
          <w:p w14:paraId="1A3C652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00A04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114585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2A4B99D" w14:textId="77777777" w:rsidR="00797762" w:rsidRPr="0051647E" w:rsidRDefault="00797762" w:rsidP="00797762">
            <w:pPr>
              <w:jc w:val="center"/>
            </w:pPr>
            <w:r w:rsidRPr="00A6762D">
              <w:t>1075,2</w:t>
            </w:r>
          </w:p>
        </w:tc>
        <w:tc>
          <w:tcPr>
            <w:tcW w:w="1134" w:type="dxa"/>
            <w:shd w:val="clear" w:color="auto" w:fill="auto"/>
          </w:tcPr>
          <w:p w14:paraId="24717BA7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30A17150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3C84D404" w14:textId="77777777" w:rsidR="00797762" w:rsidRPr="0051647E" w:rsidRDefault="00797762" w:rsidP="00797762">
            <w:pPr>
              <w:jc w:val="center"/>
            </w:pPr>
            <w:r w:rsidRPr="00A6762D">
              <w:t>1075,2</w:t>
            </w:r>
          </w:p>
        </w:tc>
        <w:tc>
          <w:tcPr>
            <w:tcW w:w="963" w:type="dxa"/>
            <w:shd w:val="clear" w:color="auto" w:fill="auto"/>
          </w:tcPr>
          <w:p w14:paraId="4EC6820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76576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04BC2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BB1F51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132DB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D9ABB1F" w14:textId="77777777" w:rsidTr="0051647E">
        <w:tc>
          <w:tcPr>
            <w:tcW w:w="568" w:type="dxa"/>
            <w:vMerge/>
            <w:shd w:val="clear" w:color="auto" w:fill="auto"/>
          </w:tcPr>
          <w:p w14:paraId="1CAFF4A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49B39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7A6FAF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F1B5448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1134" w:type="dxa"/>
            <w:shd w:val="clear" w:color="auto" w:fill="auto"/>
          </w:tcPr>
          <w:p w14:paraId="667D2179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697A1E8F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0CF33A9B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963" w:type="dxa"/>
            <w:shd w:val="clear" w:color="auto" w:fill="auto"/>
          </w:tcPr>
          <w:p w14:paraId="6A1BF9F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505DC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C2A833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5F8D2B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B8622A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4F7D5E2" w14:textId="77777777" w:rsidTr="0051647E">
        <w:tc>
          <w:tcPr>
            <w:tcW w:w="568" w:type="dxa"/>
            <w:vMerge/>
            <w:shd w:val="clear" w:color="auto" w:fill="auto"/>
          </w:tcPr>
          <w:p w14:paraId="34099A9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7D205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E4FC437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5273471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1134" w:type="dxa"/>
            <w:shd w:val="clear" w:color="auto" w:fill="auto"/>
          </w:tcPr>
          <w:p w14:paraId="0C13B150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6A8610DE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34420771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963" w:type="dxa"/>
            <w:shd w:val="clear" w:color="auto" w:fill="auto"/>
          </w:tcPr>
          <w:p w14:paraId="6424380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85D39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13DF9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67473A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84929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0703250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2D5400D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0723C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F4D9E4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257F40B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1134" w:type="dxa"/>
            <w:shd w:val="clear" w:color="auto" w:fill="auto"/>
          </w:tcPr>
          <w:p w14:paraId="433A1958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993" w:type="dxa"/>
            <w:shd w:val="clear" w:color="auto" w:fill="auto"/>
          </w:tcPr>
          <w:p w14:paraId="26EB2C86" w14:textId="77777777" w:rsidR="00797762" w:rsidRPr="0051647E" w:rsidRDefault="00797762" w:rsidP="00797762">
            <w:pPr>
              <w:jc w:val="center"/>
            </w:pPr>
            <w:r w:rsidRPr="00A6762D">
              <w:t>-</w:t>
            </w:r>
          </w:p>
        </w:tc>
        <w:tc>
          <w:tcPr>
            <w:tcW w:w="1021" w:type="dxa"/>
            <w:shd w:val="clear" w:color="auto" w:fill="auto"/>
          </w:tcPr>
          <w:p w14:paraId="2717C535" w14:textId="77777777" w:rsidR="00797762" w:rsidRPr="0051647E" w:rsidRDefault="00797762" w:rsidP="00797762">
            <w:pPr>
              <w:jc w:val="center"/>
            </w:pPr>
            <w:r w:rsidRPr="00A6762D">
              <w:t>595,2</w:t>
            </w:r>
          </w:p>
        </w:tc>
        <w:tc>
          <w:tcPr>
            <w:tcW w:w="963" w:type="dxa"/>
            <w:shd w:val="clear" w:color="auto" w:fill="auto"/>
          </w:tcPr>
          <w:p w14:paraId="55F5426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00E2C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07B33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073528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3196B9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AC2CF41" w14:textId="77777777" w:rsidTr="0051647E">
        <w:tc>
          <w:tcPr>
            <w:tcW w:w="568" w:type="dxa"/>
            <w:vMerge w:val="restart"/>
            <w:shd w:val="clear" w:color="auto" w:fill="auto"/>
          </w:tcPr>
          <w:p w14:paraId="7B4711AF" w14:textId="77777777" w:rsidR="00797762" w:rsidRPr="0051647E" w:rsidRDefault="00797762" w:rsidP="00797762">
            <w:pPr>
              <w:jc w:val="center"/>
            </w:pPr>
            <w:r w:rsidRPr="0051647E">
              <w:t>1.1.53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7E529E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«Моряковская СОШ»</w:t>
            </w:r>
          </w:p>
        </w:tc>
        <w:tc>
          <w:tcPr>
            <w:tcW w:w="1276" w:type="dxa"/>
            <w:shd w:val="clear" w:color="auto" w:fill="auto"/>
          </w:tcPr>
          <w:p w14:paraId="393474E7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C75A55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394A55">
              <w:t>2092,8</w:t>
            </w:r>
          </w:p>
        </w:tc>
        <w:tc>
          <w:tcPr>
            <w:tcW w:w="1134" w:type="dxa"/>
            <w:shd w:val="clear" w:color="auto" w:fill="auto"/>
          </w:tcPr>
          <w:p w14:paraId="38552298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351D0433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3536F058" w14:textId="77777777" w:rsidR="00797762" w:rsidRPr="0051647E" w:rsidRDefault="00797762" w:rsidP="00797762">
            <w:pPr>
              <w:jc w:val="center"/>
            </w:pPr>
            <w:r w:rsidRPr="00394A55">
              <w:t>2092,8</w:t>
            </w:r>
          </w:p>
        </w:tc>
        <w:tc>
          <w:tcPr>
            <w:tcW w:w="963" w:type="dxa"/>
            <w:shd w:val="clear" w:color="auto" w:fill="auto"/>
          </w:tcPr>
          <w:p w14:paraId="17AF355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79D13A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06F1F7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7D487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524F8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58AD0B4" w14:textId="77777777" w:rsidTr="0051647E">
        <w:tc>
          <w:tcPr>
            <w:tcW w:w="568" w:type="dxa"/>
            <w:vMerge/>
            <w:shd w:val="clear" w:color="auto" w:fill="auto"/>
          </w:tcPr>
          <w:p w14:paraId="7E95D45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0004B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C2BFAA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63FEA5F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1134" w:type="dxa"/>
            <w:shd w:val="clear" w:color="auto" w:fill="auto"/>
          </w:tcPr>
          <w:p w14:paraId="6D0F240A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78E67230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3BB7A4A2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963" w:type="dxa"/>
            <w:shd w:val="clear" w:color="auto" w:fill="auto"/>
          </w:tcPr>
          <w:p w14:paraId="0F33A4C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46576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93680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60AA01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0ABAFF9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409CB36A" w14:textId="77777777" w:rsidTr="0051647E">
        <w:tc>
          <w:tcPr>
            <w:tcW w:w="568" w:type="dxa"/>
            <w:vMerge/>
            <w:shd w:val="clear" w:color="auto" w:fill="auto"/>
          </w:tcPr>
          <w:p w14:paraId="29755CC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756B3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9F729A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CFC5250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1134" w:type="dxa"/>
            <w:shd w:val="clear" w:color="auto" w:fill="auto"/>
          </w:tcPr>
          <w:p w14:paraId="06EEB523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0EA7ACAD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51981BB9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963" w:type="dxa"/>
            <w:shd w:val="clear" w:color="auto" w:fill="auto"/>
          </w:tcPr>
          <w:p w14:paraId="536C6ED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1E5C1E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4D1F9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7C2188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332199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2ACFD9E4" w14:textId="77777777" w:rsidTr="0051647E">
        <w:tc>
          <w:tcPr>
            <w:tcW w:w="568" w:type="dxa"/>
            <w:vMerge/>
            <w:shd w:val="clear" w:color="auto" w:fill="auto"/>
          </w:tcPr>
          <w:p w14:paraId="569BB24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129C7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0A53AF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639261B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1134" w:type="dxa"/>
            <w:shd w:val="clear" w:color="auto" w:fill="auto"/>
          </w:tcPr>
          <w:p w14:paraId="0977C93B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536F93CE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7A862897" w14:textId="77777777" w:rsidR="00797762" w:rsidRPr="0051647E" w:rsidRDefault="00797762" w:rsidP="00797762">
            <w:pPr>
              <w:jc w:val="center"/>
            </w:pPr>
            <w:r w:rsidRPr="00394A55">
              <w:t>0</w:t>
            </w:r>
          </w:p>
        </w:tc>
        <w:tc>
          <w:tcPr>
            <w:tcW w:w="963" w:type="dxa"/>
            <w:shd w:val="clear" w:color="auto" w:fill="auto"/>
          </w:tcPr>
          <w:p w14:paraId="07D0122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545DC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39E29F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5BD4CB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35BE3B" w14:textId="77777777" w:rsidR="00797762" w:rsidRPr="0051647E" w:rsidRDefault="001D5B4D" w:rsidP="00797762">
            <w:pPr>
              <w:jc w:val="center"/>
            </w:pPr>
            <w:r>
              <w:t>0</w:t>
            </w:r>
          </w:p>
        </w:tc>
      </w:tr>
      <w:tr w:rsidR="00797762" w:rsidRPr="0051647E" w14:paraId="107E52F5" w14:textId="77777777" w:rsidTr="0051647E">
        <w:tc>
          <w:tcPr>
            <w:tcW w:w="568" w:type="dxa"/>
            <w:vMerge/>
            <w:shd w:val="clear" w:color="auto" w:fill="auto"/>
          </w:tcPr>
          <w:p w14:paraId="02E6CE5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873A5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D53DA6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8AADC67" w14:textId="77777777" w:rsidR="00797762" w:rsidRPr="0051647E" w:rsidRDefault="00797762" w:rsidP="00797762">
            <w:pPr>
              <w:jc w:val="center"/>
            </w:pPr>
            <w:r w:rsidRPr="00394A55">
              <w:t>883,2</w:t>
            </w:r>
          </w:p>
        </w:tc>
        <w:tc>
          <w:tcPr>
            <w:tcW w:w="1134" w:type="dxa"/>
            <w:shd w:val="clear" w:color="auto" w:fill="auto"/>
          </w:tcPr>
          <w:p w14:paraId="0DD61FC2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6A8CFBC3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3DA36113" w14:textId="77777777" w:rsidR="00797762" w:rsidRPr="0051647E" w:rsidRDefault="00797762" w:rsidP="00797762">
            <w:pPr>
              <w:jc w:val="center"/>
            </w:pPr>
            <w:r w:rsidRPr="00394A55">
              <w:t>883,2</w:t>
            </w:r>
          </w:p>
        </w:tc>
        <w:tc>
          <w:tcPr>
            <w:tcW w:w="963" w:type="dxa"/>
            <w:shd w:val="clear" w:color="auto" w:fill="auto"/>
          </w:tcPr>
          <w:p w14:paraId="3FCFEBB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91E4A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FEB8F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80A6F5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5F0CE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A1A71FD" w14:textId="77777777" w:rsidTr="0051647E">
        <w:tc>
          <w:tcPr>
            <w:tcW w:w="568" w:type="dxa"/>
            <w:vMerge/>
            <w:shd w:val="clear" w:color="auto" w:fill="auto"/>
          </w:tcPr>
          <w:p w14:paraId="5941497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AC002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98E61D6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64C12C7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1134" w:type="dxa"/>
            <w:shd w:val="clear" w:color="auto" w:fill="auto"/>
          </w:tcPr>
          <w:p w14:paraId="4F79336F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77B70CAD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446E4381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963" w:type="dxa"/>
            <w:shd w:val="clear" w:color="auto" w:fill="auto"/>
          </w:tcPr>
          <w:p w14:paraId="5520930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DB5C50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1550BB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6B03C3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02A25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83E27C8" w14:textId="77777777" w:rsidTr="0051647E">
        <w:tc>
          <w:tcPr>
            <w:tcW w:w="568" w:type="dxa"/>
            <w:vMerge/>
            <w:shd w:val="clear" w:color="auto" w:fill="auto"/>
          </w:tcPr>
          <w:p w14:paraId="6393F25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C3ED8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7D6284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5391416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1134" w:type="dxa"/>
            <w:shd w:val="clear" w:color="auto" w:fill="auto"/>
          </w:tcPr>
          <w:p w14:paraId="79C430F5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76972435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1F54F32D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963" w:type="dxa"/>
            <w:shd w:val="clear" w:color="auto" w:fill="auto"/>
          </w:tcPr>
          <w:p w14:paraId="1901CAC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4CE294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12B74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D0EE07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C5E06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30217BB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388FA2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F068A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EABB83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D284DF6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1134" w:type="dxa"/>
            <w:shd w:val="clear" w:color="auto" w:fill="auto"/>
          </w:tcPr>
          <w:p w14:paraId="5E4380C6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993" w:type="dxa"/>
            <w:shd w:val="clear" w:color="auto" w:fill="auto"/>
          </w:tcPr>
          <w:p w14:paraId="5EB024CA" w14:textId="77777777" w:rsidR="00797762" w:rsidRPr="0051647E" w:rsidRDefault="00797762" w:rsidP="00797762">
            <w:pPr>
              <w:jc w:val="center"/>
            </w:pPr>
            <w:r w:rsidRPr="00394A55">
              <w:t>-</w:t>
            </w:r>
          </w:p>
        </w:tc>
        <w:tc>
          <w:tcPr>
            <w:tcW w:w="1021" w:type="dxa"/>
            <w:shd w:val="clear" w:color="auto" w:fill="auto"/>
          </w:tcPr>
          <w:p w14:paraId="268032B3" w14:textId="77777777" w:rsidR="00797762" w:rsidRPr="0051647E" w:rsidRDefault="00797762" w:rsidP="00797762">
            <w:pPr>
              <w:jc w:val="center"/>
            </w:pPr>
            <w:r w:rsidRPr="00394A55">
              <w:t>403,2</w:t>
            </w:r>
          </w:p>
        </w:tc>
        <w:tc>
          <w:tcPr>
            <w:tcW w:w="963" w:type="dxa"/>
            <w:shd w:val="clear" w:color="auto" w:fill="auto"/>
          </w:tcPr>
          <w:p w14:paraId="1F25C44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6E7F46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97924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0D42BA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9B686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1547A1D" w14:textId="77777777" w:rsidTr="0051647E">
        <w:tc>
          <w:tcPr>
            <w:tcW w:w="568" w:type="dxa"/>
            <w:vMerge w:val="restart"/>
            <w:shd w:val="clear" w:color="auto" w:fill="auto"/>
          </w:tcPr>
          <w:p w14:paraId="42553DC5" w14:textId="77777777" w:rsidR="00797762" w:rsidRPr="0051647E" w:rsidRDefault="00797762" w:rsidP="00797762">
            <w:pPr>
              <w:jc w:val="center"/>
            </w:pPr>
            <w:r w:rsidRPr="0051647E">
              <w:t>1.1.54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2F8A6D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МАДОУ «ЦРР-детсад с. Моряковский затон» с. Моряковский затон, ул. Октябрьская, 12</w:t>
            </w:r>
          </w:p>
        </w:tc>
        <w:tc>
          <w:tcPr>
            <w:tcW w:w="1276" w:type="dxa"/>
            <w:shd w:val="clear" w:color="auto" w:fill="auto"/>
          </w:tcPr>
          <w:p w14:paraId="49DE6BF6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4E0999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535B77">
              <w:t>2796,8</w:t>
            </w:r>
          </w:p>
        </w:tc>
        <w:tc>
          <w:tcPr>
            <w:tcW w:w="1134" w:type="dxa"/>
            <w:shd w:val="clear" w:color="auto" w:fill="auto"/>
          </w:tcPr>
          <w:p w14:paraId="67709B1B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65FB3AA4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72058BA1" w14:textId="77777777" w:rsidR="00797762" w:rsidRPr="0051647E" w:rsidRDefault="00797762" w:rsidP="00797762">
            <w:pPr>
              <w:jc w:val="center"/>
            </w:pPr>
            <w:r w:rsidRPr="00535B77">
              <w:t>2796,8</w:t>
            </w:r>
          </w:p>
        </w:tc>
        <w:tc>
          <w:tcPr>
            <w:tcW w:w="963" w:type="dxa"/>
            <w:shd w:val="clear" w:color="auto" w:fill="auto"/>
          </w:tcPr>
          <w:p w14:paraId="59CA887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E2032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9F419C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A4ED1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 xml:space="preserve">(ед.) </w:t>
            </w:r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28691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765E20F" w14:textId="77777777" w:rsidTr="0051647E">
        <w:tc>
          <w:tcPr>
            <w:tcW w:w="568" w:type="dxa"/>
            <w:vMerge/>
            <w:shd w:val="clear" w:color="auto" w:fill="auto"/>
          </w:tcPr>
          <w:p w14:paraId="40DD6D7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BC902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F1C9B5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3D3F36D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1134" w:type="dxa"/>
            <w:shd w:val="clear" w:color="auto" w:fill="auto"/>
          </w:tcPr>
          <w:p w14:paraId="052E922A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66AA0882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2415465C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963" w:type="dxa"/>
            <w:shd w:val="clear" w:color="auto" w:fill="auto"/>
          </w:tcPr>
          <w:p w14:paraId="5F38F6C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76156A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C468E13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9C5525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F46224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3669B102" w14:textId="77777777" w:rsidTr="0051647E">
        <w:tc>
          <w:tcPr>
            <w:tcW w:w="568" w:type="dxa"/>
            <w:vMerge/>
            <w:shd w:val="clear" w:color="auto" w:fill="auto"/>
          </w:tcPr>
          <w:p w14:paraId="7A9E314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D4D30C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B14900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84A7671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1134" w:type="dxa"/>
            <w:shd w:val="clear" w:color="auto" w:fill="auto"/>
          </w:tcPr>
          <w:p w14:paraId="1BAEA731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1650C9FC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34619174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963" w:type="dxa"/>
            <w:shd w:val="clear" w:color="auto" w:fill="auto"/>
          </w:tcPr>
          <w:p w14:paraId="1E15DED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13A85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2CF1B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841952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02EDCE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6E9A746" w14:textId="77777777" w:rsidTr="0051647E">
        <w:tc>
          <w:tcPr>
            <w:tcW w:w="568" w:type="dxa"/>
            <w:vMerge/>
            <w:shd w:val="clear" w:color="auto" w:fill="auto"/>
          </w:tcPr>
          <w:p w14:paraId="0FB863E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DD8E6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ABE392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A464B0E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1134" w:type="dxa"/>
            <w:shd w:val="clear" w:color="auto" w:fill="auto"/>
          </w:tcPr>
          <w:p w14:paraId="15BA2AF6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220ECECD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2D204120" w14:textId="77777777" w:rsidR="00797762" w:rsidRPr="0051647E" w:rsidRDefault="00797762" w:rsidP="00797762">
            <w:pPr>
              <w:jc w:val="center"/>
            </w:pPr>
            <w:r w:rsidRPr="00535B77">
              <w:t>0</w:t>
            </w:r>
          </w:p>
        </w:tc>
        <w:tc>
          <w:tcPr>
            <w:tcW w:w="963" w:type="dxa"/>
            <w:shd w:val="clear" w:color="auto" w:fill="auto"/>
          </w:tcPr>
          <w:p w14:paraId="496F3A5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1F2ED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655EB1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929AA0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6C9700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0916F49" w14:textId="77777777" w:rsidTr="0051647E">
        <w:tc>
          <w:tcPr>
            <w:tcW w:w="568" w:type="dxa"/>
            <w:vMerge/>
            <w:shd w:val="clear" w:color="auto" w:fill="auto"/>
          </w:tcPr>
          <w:p w14:paraId="2CC3253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76667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460719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B8B2D70" w14:textId="77777777" w:rsidR="00797762" w:rsidRPr="0051647E" w:rsidRDefault="00797762" w:rsidP="00797762">
            <w:pPr>
              <w:jc w:val="center"/>
            </w:pPr>
            <w:r w:rsidRPr="00535B77">
              <w:t>1011,2</w:t>
            </w:r>
          </w:p>
        </w:tc>
        <w:tc>
          <w:tcPr>
            <w:tcW w:w="1134" w:type="dxa"/>
            <w:shd w:val="clear" w:color="auto" w:fill="auto"/>
          </w:tcPr>
          <w:p w14:paraId="155AF5FC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5D9B8549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325518F6" w14:textId="77777777" w:rsidR="00797762" w:rsidRPr="0051647E" w:rsidRDefault="00797762" w:rsidP="00797762">
            <w:pPr>
              <w:jc w:val="center"/>
            </w:pPr>
            <w:r w:rsidRPr="00535B77">
              <w:t>1011,2</w:t>
            </w:r>
          </w:p>
        </w:tc>
        <w:tc>
          <w:tcPr>
            <w:tcW w:w="963" w:type="dxa"/>
            <w:shd w:val="clear" w:color="auto" w:fill="auto"/>
          </w:tcPr>
          <w:p w14:paraId="05AB6E3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CB0B79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809DE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B36BCF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FD7C2B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0E245E4" w14:textId="77777777" w:rsidTr="0051647E">
        <w:tc>
          <w:tcPr>
            <w:tcW w:w="568" w:type="dxa"/>
            <w:vMerge/>
            <w:shd w:val="clear" w:color="auto" w:fill="auto"/>
          </w:tcPr>
          <w:p w14:paraId="4667326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05DFC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65C162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6B8B760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1134" w:type="dxa"/>
            <w:shd w:val="clear" w:color="auto" w:fill="auto"/>
          </w:tcPr>
          <w:p w14:paraId="575FBF5B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0F3CEBF7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2F351768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963" w:type="dxa"/>
            <w:shd w:val="clear" w:color="auto" w:fill="auto"/>
          </w:tcPr>
          <w:p w14:paraId="22CFBED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D9BBB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0415E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9C838D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3A9E9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7883FE1" w14:textId="77777777" w:rsidTr="0051647E">
        <w:tc>
          <w:tcPr>
            <w:tcW w:w="568" w:type="dxa"/>
            <w:vMerge/>
            <w:shd w:val="clear" w:color="auto" w:fill="auto"/>
          </w:tcPr>
          <w:p w14:paraId="63A0298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65D08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FD6C29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32B45AD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1134" w:type="dxa"/>
            <w:shd w:val="clear" w:color="auto" w:fill="auto"/>
          </w:tcPr>
          <w:p w14:paraId="4E1CBD16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3F8EDA85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6661FEE0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963" w:type="dxa"/>
            <w:shd w:val="clear" w:color="auto" w:fill="auto"/>
          </w:tcPr>
          <w:p w14:paraId="587BBA0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D9D8D6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461B2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C8CA199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20632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A25F00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10798D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7F64D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14C8C4E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0AF8460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1134" w:type="dxa"/>
            <w:shd w:val="clear" w:color="auto" w:fill="auto"/>
          </w:tcPr>
          <w:p w14:paraId="08760A0E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993" w:type="dxa"/>
            <w:shd w:val="clear" w:color="auto" w:fill="auto"/>
          </w:tcPr>
          <w:p w14:paraId="336C70E3" w14:textId="77777777" w:rsidR="00797762" w:rsidRPr="0051647E" w:rsidRDefault="00797762" w:rsidP="00797762">
            <w:pPr>
              <w:jc w:val="center"/>
            </w:pPr>
            <w:r w:rsidRPr="00535B77">
              <w:t>-</w:t>
            </w:r>
          </w:p>
        </w:tc>
        <w:tc>
          <w:tcPr>
            <w:tcW w:w="1021" w:type="dxa"/>
            <w:shd w:val="clear" w:color="auto" w:fill="auto"/>
          </w:tcPr>
          <w:p w14:paraId="623377F9" w14:textId="77777777" w:rsidR="00797762" w:rsidRPr="0051647E" w:rsidRDefault="00797762" w:rsidP="00797762">
            <w:pPr>
              <w:jc w:val="center"/>
            </w:pPr>
            <w:r w:rsidRPr="00535B77">
              <w:t>595,2</w:t>
            </w:r>
          </w:p>
        </w:tc>
        <w:tc>
          <w:tcPr>
            <w:tcW w:w="963" w:type="dxa"/>
            <w:shd w:val="clear" w:color="auto" w:fill="auto"/>
          </w:tcPr>
          <w:p w14:paraId="6B8E7E8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999AB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D096C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4350A4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D882F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51647E" w:rsidRPr="0051647E" w14:paraId="2EA85CA7" w14:textId="77777777" w:rsidTr="0051647E">
        <w:tc>
          <w:tcPr>
            <w:tcW w:w="568" w:type="dxa"/>
            <w:vMerge w:val="restart"/>
            <w:shd w:val="clear" w:color="auto" w:fill="auto"/>
          </w:tcPr>
          <w:p w14:paraId="1C767817" w14:textId="77777777" w:rsidR="0051647E" w:rsidRPr="0051647E" w:rsidRDefault="0051647E" w:rsidP="0051647E">
            <w:pPr>
              <w:jc w:val="center"/>
            </w:pPr>
            <w:r w:rsidRPr="0051647E">
              <w:t>1.1.55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E9D6B6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МАДОУ «ЦРР-детсад с. Моряковский затон» с. Губино, ул. Совхозная, 3</w:t>
            </w:r>
          </w:p>
        </w:tc>
        <w:tc>
          <w:tcPr>
            <w:tcW w:w="1276" w:type="dxa"/>
            <w:shd w:val="clear" w:color="auto" w:fill="auto"/>
          </w:tcPr>
          <w:p w14:paraId="30DEBB1E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BBD2DCF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53935C1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7404B1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88DE422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5675D55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185BD5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BDE444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9EAAB8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C2CFBD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2C0760F4" w14:textId="77777777" w:rsidTr="0051647E">
        <w:tc>
          <w:tcPr>
            <w:tcW w:w="568" w:type="dxa"/>
            <w:vMerge/>
            <w:shd w:val="clear" w:color="auto" w:fill="auto"/>
          </w:tcPr>
          <w:p w14:paraId="0BF7481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95508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3F3166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A56CE2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307010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047ECE1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2575020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AA9B40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6CCA5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9C066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7ADCB1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5459D7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329F4E72" w14:textId="77777777" w:rsidTr="0051647E">
        <w:tc>
          <w:tcPr>
            <w:tcW w:w="568" w:type="dxa"/>
            <w:vMerge/>
            <w:shd w:val="clear" w:color="auto" w:fill="auto"/>
          </w:tcPr>
          <w:p w14:paraId="321F2DE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31F3A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5C3E1B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1C76AC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57128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96EA98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56A5A6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C1B5B1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0825F3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8C97D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0AA673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46FE88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53ED59E" w14:textId="77777777" w:rsidTr="0051647E">
        <w:tc>
          <w:tcPr>
            <w:tcW w:w="568" w:type="dxa"/>
            <w:vMerge/>
            <w:shd w:val="clear" w:color="auto" w:fill="auto"/>
          </w:tcPr>
          <w:p w14:paraId="2491373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01187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14905B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2F2C81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6F36D8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3BCC27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B7CDF3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08B28C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5A91DA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E49AE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417E2C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63584A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7168A1F0" w14:textId="77777777" w:rsidTr="0051647E">
        <w:tc>
          <w:tcPr>
            <w:tcW w:w="568" w:type="dxa"/>
            <w:vMerge/>
            <w:shd w:val="clear" w:color="auto" w:fill="auto"/>
          </w:tcPr>
          <w:p w14:paraId="5695D3D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ED610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AF6B82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9BC35A3" w14:textId="77777777" w:rsidR="00797762" w:rsidRPr="0051647E" w:rsidRDefault="00797762" w:rsidP="00797762">
            <w:pPr>
              <w:jc w:val="center"/>
            </w:pPr>
            <w:r w:rsidRPr="00D4040D">
              <w:t>320,0</w:t>
            </w:r>
          </w:p>
        </w:tc>
        <w:tc>
          <w:tcPr>
            <w:tcW w:w="1134" w:type="dxa"/>
            <w:shd w:val="clear" w:color="auto" w:fill="auto"/>
          </w:tcPr>
          <w:p w14:paraId="74629F21" w14:textId="77777777" w:rsidR="00797762" w:rsidRPr="0051647E" w:rsidRDefault="00797762" w:rsidP="00797762">
            <w:pPr>
              <w:jc w:val="center"/>
            </w:pPr>
            <w:r w:rsidRPr="00D4040D">
              <w:t>-</w:t>
            </w:r>
          </w:p>
        </w:tc>
        <w:tc>
          <w:tcPr>
            <w:tcW w:w="993" w:type="dxa"/>
            <w:shd w:val="clear" w:color="auto" w:fill="auto"/>
          </w:tcPr>
          <w:p w14:paraId="067FAAEE" w14:textId="77777777" w:rsidR="00797762" w:rsidRPr="0051647E" w:rsidRDefault="00797762" w:rsidP="00797762">
            <w:pPr>
              <w:jc w:val="center"/>
            </w:pPr>
            <w:r w:rsidRPr="00D4040D">
              <w:t>-</w:t>
            </w:r>
          </w:p>
        </w:tc>
        <w:tc>
          <w:tcPr>
            <w:tcW w:w="1021" w:type="dxa"/>
            <w:shd w:val="clear" w:color="auto" w:fill="auto"/>
          </w:tcPr>
          <w:p w14:paraId="6ACD1C56" w14:textId="77777777" w:rsidR="00797762" w:rsidRPr="0051647E" w:rsidRDefault="00797762" w:rsidP="00797762">
            <w:pPr>
              <w:jc w:val="center"/>
            </w:pPr>
            <w:r w:rsidRPr="00D4040D">
              <w:t>320,0</w:t>
            </w:r>
          </w:p>
        </w:tc>
        <w:tc>
          <w:tcPr>
            <w:tcW w:w="963" w:type="dxa"/>
            <w:shd w:val="clear" w:color="auto" w:fill="auto"/>
          </w:tcPr>
          <w:p w14:paraId="59C5121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852F5B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1A9114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E0963D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489AD4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07D28218" w14:textId="77777777" w:rsidTr="0051647E">
        <w:tc>
          <w:tcPr>
            <w:tcW w:w="568" w:type="dxa"/>
            <w:vMerge/>
            <w:shd w:val="clear" w:color="auto" w:fill="auto"/>
          </w:tcPr>
          <w:p w14:paraId="561955D1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FE26D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24DFDF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2AD38B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A65A1F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8045B1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A28A9E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50ABD2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806C6B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7028D55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7F4E5D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21915E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F7BD419" w14:textId="77777777" w:rsidTr="0051647E">
        <w:tc>
          <w:tcPr>
            <w:tcW w:w="568" w:type="dxa"/>
            <w:vMerge/>
            <w:shd w:val="clear" w:color="auto" w:fill="auto"/>
          </w:tcPr>
          <w:p w14:paraId="31D5760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1D19C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727BC0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B023EC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02F43D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049758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D2DA1C4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AA3B61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58E758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40046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3F5B20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BB320D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192C041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C847F7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1B2E3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C96F25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5B98C8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50BF5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6C9D54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8071E9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42D69F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D47CE4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6C22D1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248084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730FA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7F2DC275" w14:textId="77777777" w:rsidTr="0051647E">
        <w:tc>
          <w:tcPr>
            <w:tcW w:w="568" w:type="dxa"/>
            <w:vMerge w:val="restart"/>
            <w:shd w:val="clear" w:color="auto" w:fill="auto"/>
          </w:tcPr>
          <w:p w14:paraId="48A57CFC" w14:textId="77777777" w:rsidR="00797762" w:rsidRPr="0051647E" w:rsidRDefault="00797762" w:rsidP="00797762">
            <w:pPr>
              <w:jc w:val="center"/>
            </w:pPr>
            <w:r w:rsidRPr="0051647E">
              <w:t>1.1.56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B8A3D8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«Октябрьская СОШ» с. Октябрьское ул. Железнодорожная, 29б</w:t>
            </w:r>
          </w:p>
        </w:tc>
        <w:tc>
          <w:tcPr>
            <w:tcW w:w="1276" w:type="dxa"/>
            <w:shd w:val="clear" w:color="auto" w:fill="auto"/>
          </w:tcPr>
          <w:p w14:paraId="39725635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26206B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F94AC7">
              <w:t>2432,8</w:t>
            </w:r>
          </w:p>
        </w:tc>
        <w:tc>
          <w:tcPr>
            <w:tcW w:w="1134" w:type="dxa"/>
            <w:shd w:val="clear" w:color="auto" w:fill="auto"/>
          </w:tcPr>
          <w:p w14:paraId="35A7B388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7D9F2C5D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5E75E252" w14:textId="77777777" w:rsidR="00797762" w:rsidRPr="0051647E" w:rsidRDefault="00797762" w:rsidP="00797762">
            <w:pPr>
              <w:jc w:val="center"/>
            </w:pPr>
            <w:r w:rsidRPr="00F94AC7">
              <w:t>2432,8</w:t>
            </w:r>
          </w:p>
        </w:tc>
        <w:tc>
          <w:tcPr>
            <w:tcW w:w="963" w:type="dxa"/>
            <w:shd w:val="clear" w:color="auto" w:fill="auto"/>
          </w:tcPr>
          <w:p w14:paraId="6B784B6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F2035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77E950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3E9CC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12114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9F5C4E2" w14:textId="77777777" w:rsidTr="0051647E">
        <w:tc>
          <w:tcPr>
            <w:tcW w:w="568" w:type="dxa"/>
            <w:vMerge/>
            <w:shd w:val="clear" w:color="auto" w:fill="auto"/>
          </w:tcPr>
          <w:p w14:paraId="1989F17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01893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FB0B01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6E20C63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1134" w:type="dxa"/>
            <w:shd w:val="clear" w:color="auto" w:fill="auto"/>
          </w:tcPr>
          <w:p w14:paraId="390228CD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22E41D76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244AFB4E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963" w:type="dxa"/>
            <w:shd w:val="clear" w:color="auto" w:fill="auto"/>
          </w:tcPr>
          <w:p w14:paraId="6B97A51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3A567A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874FA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107CAE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FEF47A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254B766" w14:textId="77777777" w:rsidTr="0051647E">
        <w:tc>
          <w:tcPr>
            <w:tcW w:w="568" w:type="dxa"/>
            <w:vMerge/>
            <w:shd w:val="clear" w:color="auto" w:fill="auto"/>
          </w:tcPr>
          <w:p w14:paraId="148F06C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035FEC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283CEF3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5A747E6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1134" w:type="dxa"/>
            <w:shd w:val="clear" w:color="auto" w:fill="auto"/>
          </w:tcPr>
          <w:p w14:paraId="3D7E13B4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28C6AF5E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69426DDB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963" w:type="dxa"/>
            <w:shd w:val="clear" w:color="auto" w:fill="auto"/>
          </w:tcPr>
          <w:p w14:paraId="347D5A0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F4895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46195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B47CC3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71519D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798B6AC" w14:textId="77777777" w:rsidTr="0051647E">
        <w:tc>
          <w:tcPr>
            <w:tcW w:w="568" w:type="dxa"/>
            <w:vMerge/>
            <w:shd w:val="clear" w:color="auto" w:fill="auto"/>
          </w:tcPr>
          <w:p w14:paraId="570C82D8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047A8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4DE4425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DE91FE0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1134" w:type="dxa"/>
            <w:shd w:val="clear" w:color="auto" w:fill="auto"/>
          </w:tcPr>
          <w:p w14:paraId="1378A573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166FF4C9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600E8BD9" w14:textId="77777777" w:rsidR="00797762" w:rsidRPr="0051647E" w:rsidRDefault="00797762" w:rsidP="00797762">
            <w:pPr>
              <w:jc w:val="center"/>
            </w:pPr>
            <w:r w:rsidRPr="00F94AC7">
              <w:t>0</w:t>
            </w:r>
          </w:p>
        </w:tc>
        <w:tc>
          <w:tcPr>
            <w:tcW w:w="963" w:type="dxa"/>
            <w:shd w:val="clear" w:color="auto" w:fill="auto"/>
          </w:tcPr>
          <w:p w14:paraId="2917F2F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D03C6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AB0DD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63FE98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F68EA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4700BD8" w14:textId="77777777" w:rsidTr="0051647E">
        <w:tc>
          <w:tcPr>
            <w:tcW w:w="568" w:type="dxa"/>
            <w:vMerge/>
            <w:shd w:val="clear" w:color="auto" w:fill="auto"/>
          </w:tcPr>
          <w:p w14:paraId="58A499E8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B146A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F13C2E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59E88AD" w14:textId="77777777" w:rsidR="00797762" w:rsidRPr="0051647E" w:rsidRDefault="00797762" w:rsidP="00797762">
            <w:pPr>
              <w:jc w:val="center"/>
            </w:pPr>
            <w:r w:rsidRPr="00F94AC7">
              <w:t>1223,2</w:t>
            </w:r>
          </w:p>
        </w:tc>
        <w:tc>
          <w:tcPr>
            <w:tcW w:w="1134" w:type="dxa"/>
            <w:shd w:val="clear" w:color="auto" w:fill="auto"/>
          </w:tcPr>
          <w:p w14:paraId="6DEE3820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66EC1750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0A47434A" w14:textId="77777777" w:rsidR="00797762" w:rsidRPr="0051647E" w:rsidRDefault="00797762" w:rsidP="00797762">
            <w:pPr>
              <w:jc w:val="center"/>
            </w:pPr>
            <w:r w:rsidRPr="00F94AC7">
              <w:t>1223,2</w:t>
            </w:r>
          </w:p>
        </w:tc>
        <w:tc>
          <w:tcPr>
            <w:tcW w:w="963" w:type="dxa"/>
            <w:shd w:val="clear" w:color="auto" w:fill="auto"/>
          </w:tcPr>
          <w:p w14:paraId="6AED1E9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5BB3CE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1B5C3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3AE0AC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DFD80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9861196" w14:textId="77777777" w:rsidTr="0051647E">
        <w:tc>
          <w:tcPr>
            <w:tcW w:w="568" w:type="dxa"/>
            <w:vMerge/>
            <w:shd w:val="clear" w:color="auto" w:fill="auto"/>
          </w:tcPr>
          <w:p w14:paraId="29831BE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D192B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F5E8EA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BF55DEE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1134" w:type="dxa"/>
            <w:shd w:val="clear" w:color="auto" w:fill="auto"/>
          </w:tcPr>
          <w:p w14:paraId="4F21564A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4CF84520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6B80BA35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963" w:type="dxa"/>
            <w:shd w:val="clear" w:color="auto" w:fill="auto"/>
          </w:tcPr>
          <w:p w14:paraId="44747E7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2359D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3A6E1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B9D374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5F567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6D6814D" w14:textId="77777777" w:rsidTr="0051647E">
        <w:tc>
          <w:tcPr>
            <w:tcW w:w="568" w:type="dxa"/>
            <w:vMerge/>
            <w:shd w:val="clear" w:color="auto" w:fill="auto"/>
          </w:tcPr>
          <w:p w14:paraId="575DA45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75CF2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99048D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15078F4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1134" w:type="dxa"/>
            <w:shd w:val="clear" w:color="auto" w:fill="auto"/>
          </w:tcPr>
          <w:p w14:paraId="773CF969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79392A00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210D41C1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963" w:type="dxa"/>
            <w:shd w:val="clear" w:color="auto" w:fill="auto"/>
          </w:tcPr>
          <w:p w14:paraId="14A0576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646503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80AF4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DD18B2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D3B51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9C0FC5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E2B5A4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33914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58A304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47284AE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1134" w:type="dxa"/>
            <w:shd w:val="clear" w:color="auto" w:fill="auto"/>
          </w:tcPr>
          <w:p w14:paraId="2858D1D7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993" w:type="dxa"/>
            <w:shd w:val="clear" w:color="auto" w:fill="auto"/>
          </w:tcPr>
          <w:p w14:paraId="7276FBA5" w14:textId="77777777" w:rsidR="00797762" w:rsidRPr="0051647E" w:rsidRDefault="00797762" w:rsidP="00797762">
            <w:pPr>
              <w:jc w:val="center"/>
            </w:pPr>
            <w:r w:rsidRPr="00F94AC7">
              <w:t>-</w:t>
            </w:r>
          </w:p>
        </w:tc>
        <w:tc>
          <w:tcPr>
            <w:tcW w:w="1021" w:type="dxa"/>
            <w:shd w:val="clear" w:color="auto" w:fill="auto"/>
          </w:tcPr>
          <w:p w14:paraId="59A0E146" w14:textId="77777777" w:rsidR="00797762" w:rsidRPr="0051647E" w:rsidRDefault="00797762" w:rsidP="00797762">
            <w:pPr>
              <w:jc w:val="center"/>
            </w:pPr>
            <w:r w:rsidRPr="00F94AC7">
              <w:t>403,2</w:t>
            </w:r>
          </w:p>
        </w:tc>
        <w:tc>
          <w:tcPr>
            <w:tcW w:w="963" w:type="dxa"/>
            <w:shd w:val="clear" w:color="auto" w:fill="auto"/>
          </w:tcPr>
          <w:p w14:paraId="0BEF2FD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20B3D2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359FD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840D3A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0415B1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51647E" w:rsidRPr="0051647E" w14:paraId="152D7EE5" w14:textId="77777777" w:rsidTr="0051647E">
        <w:tc>
          <w:tcPr>
            <w:tcW w:w="568" w:type="dxa"/>
            <w:vMerge w:val="restart"/>
            <w:shd w:val="clear" w:color="auto" w:fill="auto"/>
          </w:tcPr>
          <w:p w14:paraId="0B9D9C08" w14:textId="77777777" w:rsidR="0051647E" w:rsidRPr="0051647E" w:rsidRDefault="0051647E" w:rsidP="0051647E">
            <w:pPr>
              <w:jc w:val="center"/>
            </w:pPr>
            <w:r w:rsidRPr="0051647E">
              <w:t>1.1.57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778D23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«Октябрьская СОШ» с. Октябрьское, ул. Железнодорожная, 25а</w:t>
            </w:r>
          </w:p>
        </w:tc>
        <w:tc>
          <w:tcPr>
            <w:tcW w:w="1276" w:type="dxa"/>
            <w:shd w:val="clear" w:color="auto" w:fill="auto"/>
          </w:tcPr>
          <w:p w14:paraId="5D6E5453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CA5E178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32C7B95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31D5B0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839E607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303A3CC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53AC53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AD5CF2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D39B0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F08510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2F19E1C2" w14:textId="77777777" w:rsidTr="0051647E">
        <w:tc>
          <w:tcPr>
            <w:tcW w:w="568" w:type="dxa"/>
            <w:vMerge/>
            <w:shd w:val="clear" w:color="auto" w:fill="auto"/>
          </w:tcPr>
          <w:p w14:paraId="0D69E6F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CF62E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91246CE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D333596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9B92C9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B5AF3F4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B4D7D5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6CDE75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31D18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640BDE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CC1284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33B0FE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0A189245" w14:textId="77777777" w:rsidTr="0051647E">
        <w:tc>
          <w:tcPr>
            <w:tcW w:w="568" w:type="dxa"/>
            <w:vMerge/>
            <w:shd w:val="clear" w:color="auto" w:fill="auto"/>
          </w:tcPr>
          <w:p w14:paraId="0EF68F0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D9677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641AD9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966DB0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ECD64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DE674D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D1CEAF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96DF80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AD1855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F4BE5C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23796E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A500B2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2589D66" w14:textId="77777777" w:rsidTr="0051647E">
        <w:tc>
          <w:tcPr>
            <w:tcW w:w="568" w:type="dxa"/>
            <w:vMerge/>
            <w:shd w:val="clear" w:color="auto" w:fill="auto"/>
          </w:tcPr>
          <w:p w14:paraId="6BB0203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D155F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DCD41B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5C1D9A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8C9128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4D8739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ED6A086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AD9118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481D0D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34AFE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74DF45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A2530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0AD91DF9" w14:textId="77777777" w:rsidTr="0051647E">
        <w:tc>
          <w:tcPr>
            <w:tcW w:w="568" w:type="dxa"/>
            <w:vMerge/>
            <w:shd w:val="clear" w:color="auto" w:fill="auto"/>
          </w:tcPr>
          <w:p w14:paraId="1C9B01B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9D6AA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124B3D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BDD1537" w14:textId="77777777" w:rsidR="00797762" w:rsidRPr="0051647E" w:rsidRDefault="00797762" w:rsidP="00797762">
            <w:pPr>
              <w:jc w:val="center"/>
            </w:pPr>
            <w:r w:rsidRPr="000902CF">
              <w:t>407,0</w:t>
            </w:r>
          </w:p>
        </w:tc>
        <w:tc>
          <w:tcPr>
            <w:tcW w:w="1134" w:type="dxa"/>
            <w:shd w:val="clear" w:color="auto" w:fill="auto"/>
          </w:tcPr>
          <w:p w14:paraId="7B83AAD8" w14:textId="77777777" w:rsidR="00797762" w:rsidRPr="0051647E" w:rsidRDefault="00797762" w:rsidP="00797762">
            <w:pPr>
              <w:jc w:val="center"/>
            </w:pPr>
            <w:r w:rsidRPr="000902CF">
              <w:t>-</w:t>
            </w:r>
          </w:p>
        </w:tc>
        <w:tc>
          <w:tcPr>
            <w:tcW w:w="993" w:type="dxa"/>
            <w:shd w:val="clear" w:color="auto" w:fill="auto"/>
          </w:tcPr>
          <w:p w14:paraId="053E0A1F" w14:textId="77777777" w:rsidR="00797762" w:rsidRPr="0051647E" w:rsidRDefault="00797762" w:rsidP="00797762">
            <w:pPr>
              <w:jc w:val="center"/>
            </w:pPr>
            <w:r w:rsidRPr="000902CF">
              <w:t>-</w:t>
            </w:r>
          </w:p>
        </w:tc>
        <w:tc>
          <w:tcPr>
            <w:tcW w:w="1021" w:type="dxa"/>
            <w:shd w:val="clear" w:color="auto" w:fill="auto"/>
          </w:tcPr>
          <w:p w14:paraId="3816FF3C" w14:textId="77777777" w:rsidR="00797762" w:rsidRPr="0051647E" w:rsidRDefault="00797762" w:rsidP="00797762">
            <w:pPr>
              <w:jc w:val="center"/>
            </w:pPr>
            <w:r w:rsidRPr="000902CF">
              <w:t>407,0</w:t>
            </w:r>
          </w:p>
        </w:tc>
        <w:tc>
          <w:tcPr>
            <w:tcW w:w="963" w:type="dxa"/>
            <w:shd w:val="clear" w:color="auto" w:fill="auto"/>
          </w:tcPr>
          <w:p w14:paraId="654A6E9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80C5B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E2D957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5CB882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2905E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12A29D86" w14:textId="77777777" w:rsidTr="0051647E">
        <w:tc>
          <w:tcPr>
            <w:tcW w:w="568" w:type="dxa"/>
            <w:vMerge/>
            <w:shd w:val="clear" w:color="auto" w:fill="auto"/>
          </w:tcPr>
          <w:p w14:paraId="465F994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88C92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99E77D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95265B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1556B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2AC11D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E34D512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BDEF25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032B5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A3D7D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79B53F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F0881D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04756BDC" w14:textId="77777777" w:rsidTr="0051647E">
        <w:tc>
          <w:tcPr>
            <w:tcW w:w="568" w:type="dxa"/>
            <w:vMerge/>
            <w:shd w:val="clear" w:color="auto" w:fill="auto"/>
          </w:tcPr>
          <w:p w14:paraId="0381E11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A601A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9A67FF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5944C92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54A59F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069A21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F7CD60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32C8E5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5C4FF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751D8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EF9EF7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63E5D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1173F0F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7B788F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0E9F2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FDA90A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C4AABBE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7AB59F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3A7063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9A6295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68D0C1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163A4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C79BA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3AB1CE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6817FF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3E46812C" w14:textId="77777777" w:rsidTr="0051647E">
        <w:tc>
          <w:tcPr>
            <w:tcW w:w="568" w:type="dxa"/>
            <w:vMerge w:val="restart"/>
            <w:shd w:val="clear" w:color="auto" w:fill="auto"/>
          </w:tcPr>
          <w:p w14:paraId="03DB06DB" w14:textId="77777777" w:rsidR="00797762" w:rsidRPr="0051647E" w:rsidRDefault="00797762" w:rsidP="00797762">
            <w:pPr>
              <w:jc w:val="center"/>
            </w:pPr>
            <w:r w:rsidRPr="0051647E">
              <w:t>1.1.58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4A2C253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МБДОУ «Детский сад с. Октябрьское» с. Октябрьское ул. Заводская,13</w:t>
            </w:r>
          </w:p>
        </w:tc>
        <w:tc>
          <w:tcPr>
            <w:tcW w:w="1276" w:type="dxa"/>
            <w:shd w:val="clear" w:color="auto" w:fill="auto"/>
          </w:tcPr>
          <w:p w14:paraId="7305978E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89425A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A20D3B">
              <w:t>3116,8</w:t>
            </w:r>
          </w:p>
        </w:tc>
        <w:tc>
          <w:tcPr>
            <w:tcW w:w="1134" w:type="dxa"/>
            <w:shd w:val="clear" w:color="auto" w:fill="auto"/>
          </w:tcPr>
          <w:p w14:paraId="2674AC38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64FF9730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3C580B24" w14:textId="77777777" w:rsidR="00797762" w:rsidRPr="0051647E" w:rsidRDefault="00797762" w:rsidP="00797762">
            <w:pPr>
              <w:jc w:val="center"/>
            </w:pPr>
            <w:r w:rsidRPr="00A20D3B">
              <w:t>3116,8</w:t>
            </w:r>
          </w:p>
        </w:tc>
        <w:tc>
          <w:tcPr>
            <w:tcW w:w="963" w:type="dxa"/>
            <w:shd w:val="clear" w:color="auto" w:fill="auto"/>
          </w:tcPr>
          <w:p w14:paraId="18B043D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D2747D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FB56C0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3BC93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A2DEB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DE7E99F" w14:textId="77777777" w:rsidTr="0051647E">
        <w:tc>
          <w:tcPr>
            <w:tcW w:w="568" w:type="dxa"/>
            <w:vMerge/>
            <w:shd w:val="clear" w:color="auto" w:fill="auto"/>
          </w:tcPr>
          <w:p w14:paraId="31D6507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DA037C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C45124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169822E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1134" w:type="dxa"/>
            <w:shd w:val="clear" w:color="auto" w:fill="auto"/>
          </w:tcPr>
          <w:p w14:paraId="27B41014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41D9A249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5533AE40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963" w:type="dxa"/>
            <w:shd w:val="clear" w:color="auto" w:fill="auto"/>
          </w:tcPr>
          <w:p w14:paraId="3AB09E0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AB1EA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C4AC2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B0D8E8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212DD4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8032496" w14:textId="77777777" w:rsidTr="0051647E">
        <w:tc>
          <w:tcPr>
            <w:tcW w:w="568" w:type="dxa"/>
            <w:vMerge/>
            <w:shd w:val="clear" w:color="auto" w:fill="auto"/>
          </w:tcPr>
          <w:p w14:paraId="64FA36CD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153F9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35A45A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4EEED88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1134" w:type="dxa"/>
            <w:shd w:val="clear" w:color="auto" w:fill="auto"/>
          </w:tcPr>
          <w:p w14:paraId="3D1B5645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5CC96311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34EA6063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963" w:type="dxa"/>
            <w:shd w:val="clear" w:color="auto" w:fill="auto"/>
          </w:tcPr>
          <w:p w14:paraId="1E808E4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E0261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2245C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BDCB69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54C47F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5D481FB" w14:textId="77777777" w:rsidTr="0051647E">
        <w:tc>
          <w:tcPr>
            <w:tcW w:w="568" w:type="dxa"/>
            <w:vMerge/>
            <w:shd w:val="clear" w:color="auto" w:fill="auto"/>
          </w:tcPr>
          <w:p w14:paraId="5B9F706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A8C89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23E4CD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80D832A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1134" w:type="dxa"/>
            <w:shd w:val="clear" w:color="auto" w:fill="auto"/>
          </w:tcPr>
          <w:p w14:paraId="096D8AF3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4A783197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0013593B" w14:textId="77777777" w:rsidR="00797762" w:rsidRPr="0051647E" w:rsidRDefault="00797762" w:rsidP="00797762">
            <w:pPr>
              <w:jc w:val="center"/>
            </w:pPr>
            <w:r w:rsidRPr="00A20D3B">
              <w:t>0</w:t>
            </w:r>
          </w:p>
        </w:tc>
        <w:tc>
          <w:tcPr>
            <w:tcW w:w="963" w:type="dxa"/>
            <w:shd w:val="clear" w:color="auto" w:fill="auto"/>
          </w:tcPr>
          <w:p w14:paraId="0152EB1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110C0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A080F2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23B265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39934B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137DA97" w14:textId="77777777" w:rsidTr="0051647E">
        <w:tc>
          <w:tcPr>
            <w:tcW w:w="568" w:type="dxa"/>
            <w:vMerge/>
            <w:shd w:val="clear" w:color="auto" w:fill="auto"/>
          </w:tcPr>
          <w:p w14:paraId="248B73F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EBC4C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3E82902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C7A0618" w14:textId="77777777" w:rsidR="00797762" w:rsidRPr="0051647E" w:rsidRDefault="00797762" w:rsidP="00797762">
            <w:pPr>
              <w:jc w:val="center"/>
            </w:pPr>
            <w:r w:rsidRPr="00A20D3B">
              <w:t>1331,2</w:t>
            </w:r>
          </w:p>
        </w:tc>
        <w:tc>
          <w:tcPr>
            <w:tcW w:w="1134" w:type="dxa"/>
            <w:shd w:val="clear" w:color="auto" w:fill="auto"/>
          </w:tcPr>
          <w:p w14:paraId="2048B4CA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204C7CC8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315BBE81" w14:textId="77777777" w:rsidR="00797762" w:rsidRPr="0051647E" w:rsidRDefault="00797762" w:rsidP="00797762">
            <w:pPr>
              <w:jc w:val="center"/>
            </w:pPr>
            <w:r w:rsidRPr="00A20D3B">
              <w:t>1331,2</w:t>
            </w:r>
          </w:p>
        </w:tc>
        <w:tc>
          <w:tcPr>
            <w:tcW w:w="963" w:type="dxa"/>
            <w:shd w:val="clear" w:color="auto" w:fill="auto"/>
          </w:tcPr>
          <w:p w14:paraId="27A8170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688624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92F057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BF2D2E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917B6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C7A96B1" w14:textId="77777777" w:rsidTr="0051647E">
        <w:tc>
          <w:tcPr>
            <w:tcW w:w="568" w:type="dxa"/>
            <w:vMerge/>
            <w:shd w:val="clear" w:color="auto" w:fill="auto"/>
          </w:tcPr>
          <w:p w14:paraId="26C980DD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6165F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929499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C5B6475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1134" w:type="dxa"/>
            <w:shd w:val="clear" w:color="auto" w:fill="auto"/>
          </w:tcPr>
          <w:p w14:paraId="6929C328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0230C088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2356E392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963" w:type="dxa"/>
            <w:shd w:val="clear" w:color="auto" w:fill="auto"/>
          </w:tcPr>
          <w:p w14:paraId="57651A6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B3B5E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555D40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8B4E9F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806A4B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CF2922A" w14:textId="77777777" w:rsidTr="0051647E">
        <w:tc>
          <w:tcPr>
            <w:tcW w:w="568" w:type="dxa"/>
            <w:vMerge/>
            <w:shd w:val="clear" w:color="auto" w:fill="auto"/>
          </w:tcPr>
          <w:p w14:paraId="55F3B6CD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B8C0A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C3628B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DA837DB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1134" w:type="dxa"/>
            <w:shd w:val="clear" w:color="auto" w:fill="auto"/>
          </w:tcPr>
          <w:p w14:paraId="0973905F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31764EC0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22B7E51B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963" w:type="dxa"/>
            <w:shd w:val="clear" w:color="auto" w:fill="auto"/>
          </w:tcPr>
          <w:p w14:paraId="03DD0FF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2BADB7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8312F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07A7AC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C5B662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41F64C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0DE107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29F8A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34CF4B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8016C07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1134" w:type="dxa"/>
            <w:shd w:val="clear" w:color="auto" w:fill="auto"/>
          </w:tcPr>
          <w:p w14:paraId="499A2514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993" w:type="dxa"/>
            <w:shd w:val="clear" w:color="auto" w:fill="auto"/>
          </w:tcPr>
          <w:p w14:paraId="398D569E" w14:textId="77777777" w:rsidR="00797762" w:rsidRPr="0051647E" w:rsidRDefault="00797762" w:rsidP="00797762">
            <w:pPr>
              <w:jc w:val="center"/>
            </w:pPr>
            <w:r w:rsidRPr="00A20D3B">
              <w:t>-</w:t>
            </w:r>
          </w:p>
        </w:tc>
        <w:tc>
          <w:tcPr>
            <w:tcW w:w="1021" w:type="dxa"/>
            <w:shd w:val="clear" w:color="auto" w:fill="auto"/>
          </w:tcPr>
          <w:p w14:paraId="7E40C9E1" w14:textId="77777777" w:rsidR="00797762" w:rsidRPr="0051647E" w:rsidRDefault="00797762" w:rsidP="00797762">
            <w:pPr>
              <w:jc w:val="center"/>
            </w:pPr>
            <w:r w:rsidRPr="00A20D3B">
              <w:t>595,2</w:t>
            </w:r>
          </w:p>
        </w:tc>
        <w:tc>
          <w:tcPr>
            <w:tcW w:w="963" w:type="dxa"/>
            <w:shd w:val="clear" w:color="auto" w:fill="auto"/>
          </w:tcPr>
          <w:p w14:paraId="168DBED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6DE17F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14B2A5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BA5096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658EA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F06FD7A" w14:textId="77777777" w:rsidTr="0051647E">
        <w:tc>
          <w:tcPr>
            <w:tcW w:w="568" w:type="dxa"/>
            <w:vMerge w:val="restart"/>
            <w:shd w:val="clear" w:color="auto" w:fill="auto"/>
          </w:tcPr>
          <w:p w14:paraId="436A0FA4" w14:textId="77777777" w:rsidR="00797762" w:rsidRPr="0051647E" w:rsidRDefault="00797762" w:rsidP="00797762">
            <w:pPr>
              <w:jc w:val="center"/>
            </w:pPr>
            <w:r w:rsidRPr="0051647E">
              <w:t>1.1.59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E6EF40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Рыбаловская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Рыбалово</w:t>
            </w:r>
            <w:proofErr w:type="spellEnd"/>
            <w:r w:rsidRPr="0051647E">
              <w:t>, ул. Пионерская, 3</w:t>
            </w:r>
          </w:p>
        </w:tc>
        <w:tc>
          <w:tcPr>
            <w:tcW w:w="1276" w:type="dxa"/>
            <w:shd w:val="clear" w:color="auto" w:fill="auto"/>
          </w:tcPr>
          <w:p w14:paraId="747560EF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614A63C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5210AC">
              <w:t>2499,8</w:t>
            </w:r>
          </w:p>
        </w:tc>
        <w:tc>
          <w:tcPr>
            <w:tcW w:w="1134" w:type="dxa"/>
            <w:shd w:val="clear" w:color="auto" w:fill="auto"/>
          </w:tcPr>
          <w:p w14:paraId="713A3DE9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626605FC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7F007593" w14:textId="77777777" w:rsidR="00797762" w:rsidRPr="0051647E" w:rsidRDefault="00797762" w:rsidP="00797762">
            <w:pPr>
              <w:jc w:val="center"/>
            </w:pPr>
            <w:r w:rsidRPr="005210AC">
              <w:t>2499,8</w:t>
            </w:r>
          </w:p>
        </w:tc>
        <w:tc>
          <w:tcPr>
            <w:tcW w:w="963" w:type="dxa"/>
            <w:shd w:val="clear" w:color="auto" w:fill="auto"/>
          </w:tcPr>
          <w:p w14:paraId="4FAB913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EF054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A98EBF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D5D9B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0E921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2D02721" w14:textId="77777777" w:rsidTr="0051647E">
        <w:tc>
          <w:tcPr>
            <w:tcW w:w="568" w:type="dxa"/>
            <w:vMerge/>
            <w:shd w:val="clear" w:color="auto" w:fill="auto"/>
          </w:tcPr>
          <w:p w14:paraId="2A3726F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DE659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EC0A81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05BB6A1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97A0812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49945C40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5BA3E88D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A1D593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F5683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AB7412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B90C6E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2C83FB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29DE519A" w14:textId="77777777" w:rsidTr="0051647E">
        <w:tc>
          <w:tcPr>
            <w:tcW w:w="568" w:type="dxa"/>
            <w:vMerge/>
            <w:shd w:val="clear" w:color="auto" w:fill="auto"/>
          </w:tcPr>
          <w:p w14:paraId="0679C2AE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2E4EB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8E106B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C18BCEE" w14:textId="77777777" w:rsidR="00797762" w:rsidRPr="0051647E" w:rsidRDefault="00797762" w:rsidP="00797762">
            <w:pPr>
              <w:jc w:val="center"/>
            </w:pPr>
            <w:r w:rsidRPr="005210AC">
              <w:t>0</w:t>
            </w:r>
          </w:p>
        </w:tc>
        <w:tc>
          <w:tcPr>
            <w:tcW w:w="1134" w:type="dxa"/>
            <w:shd w:val="clear" w:color="auto" w:fill="auto"/>
          </w:tcPr>
          <w:p w14:paraId="4C14C429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53B64098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11D8F00C" w14:textId="77777777" w:rsidR="00797762" w:rsidRPr="0051647E" w:rsidRDefault="00797762" w:rsidP="00797762">
            <w:pPr>
              <w:jc w:val="center"/>
            </w:pPr>
            <w:r w:rsidRPr="005210AC">
              <w:t>0</w:t>
            </w:r>
          </w:p>
        </w:tc>
        <w:tc>
          <w:tcPr>
            <w:tcW w:w="963" w:type="dxa"/>
            <w:shd w:val="clear" w:color="auto" w:fill="auto"/>
          </w:tcPr>
          <w:p w14:paraId="4A7DB44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790EC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390172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3F956B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81992D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7E764AD2" w14:textId="77777777" w:rsidTr="0051647E">
        <w:tc>
          <w:tcPr>
            <w:tcW w:w="568" w:type="dxa"/>
            <w:vMerge/>
            <w:shd w:val="clear" w:color="auto" w:fill="auto"/>
          </w:tcPr>
          <w:p w14:paraId="50ED5D5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225E4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8849F8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98AB06C" w14:textId="77777777" w:rsidR="00797762" w:rsidRPr="0051647E" w:rsidRDefault="00797762" w:rsidP="00797762">
            <w:pPr>
              <w:jc w:val="center"/>
            </w:pPr>
            <w:r w:rsidRPr="005210AC">
              <w:t>0</w:t>
            </w:r>
          </w:p>
        </w:tc>
        <w:tc>
          <w:tcPr>
            <w:tcW w:w="1134" w:type="dxa"/>
            <w:shd w:val="clear" w:color="auto" w:fill="auto"/>
          </w:tcPr>
          <w:p w14:paraId="289EE658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72F77FE7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1BF2BB21" w14:textId="77777777" w:rsidR="00797762" w:rsidRPr="0051647E" w:rsidRDefault="00797762" w:rsidP="00797762">
            <w:pPr>
              <w:jc w:val="center"/>
            </w:pPr>
            <w:r w:rsidRPr="005210AC">
              <w:t>0</w:t>
            </w:r>
          </w:p>
        </w:tc>
        <w:tc>
          <w:tcPr>
            <w:tcW w:w="963" w:type="dxa"/>
            <w:shd w:val="clear" w:color="auto" w:fill="auto"/>
          </w:tcPr>
          <w:p w14:paraId="4A019E5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24D9D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C592E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9A074B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A97190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5ADE3A3E" w14:textId="77777777" w:rsidTr="0051647E">
        <w:tc>
          <w:tcPr>
            <w:tcW w:w="568" w:type="dxa"/>
            <w:vMerge/>
            <w:shd w:val="clear" w:color="auto" w:fill="auto"/>
          </w:tcPr>
          <w:p w14:paraId="1B214C4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773E1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495E872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603536D" w14:textId="77777777" w:rsidR="00797762" w:rsidRPr="0051647E" w:rsidRDefault="00797762" w:rsidP="00797762">
            <w:pPr>
              <w:jc w:val="center"/>
            </w:pPr>
            <w:r w:rsidRPr="005210AC">
              <w:t>1290,2</w:t>
            </w:r>
          </w:p>
        </w:tc>
        <w:tc>
          <w:tcPr>
            <w:tcW w:w="1134" w:type="dxa"/>
            <w:shd w:val="clear" w:color="auto" w:fill="auto"/>
          </w:tcPr>
          <w:p w14:paraId="28A459A9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441072CC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4610E41C" w14:textId="77777777" w:rsidR="00797762" w:rsidRPr="0051647E" w:rsidRDefault="00797762" w:rsidP="00797762">
            <w:pPr>
              <w:jc w:val="center"/>
            </w:pPr>
            <w:r w:rsidRPr="005210AC">
              <w:t>1290,2</w:t>
            </w:r>
          </w:p>
        </w:tc>
        <w:tc>
          <w:tcPr>
            <w:tcW w:w="963" w:type="dxa"/>
            <w:shd w:val="clear" w:color="auto" w:fill="auto"/>
          </w:tcPr>
          <w:p w14:paraId="110BE48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4A1D0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64777A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EC6BFD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B9E04A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3FA9410" w14:textId="77777777" w:rsidTr="0051647E">
        <w:tc>
          <w:tcPr>
            <w:tcW w:w="568" w:type="dxa"/>
            <w:vMerge/>
            <w:shd w:val="clear" w:color="auto" w:fill="auto"/>
          </w:tcPr>
          <w:p w14:paraId="1A6D41AE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7D6BE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A25A63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9724209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1134" w:type="dxa"/>
            <w:shd w:val="clear" w:color="auto" w:fill="auto"/>
          </w:tcPr>
          <w:p w14:paraId="3F5C2458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4CEB0BF9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70373EA6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963" w:type="dxa"/>
            <w:shd w:val="clear" w:color="auto" w:fill="auto"/>
          </w:tcPr>
          <w:p w14:paraId="126B556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AB8F87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2093B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DD0C7C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8DCCE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60D804F" w14:textId="77777777" w:rsidTr="0051647E">
        <w:tc>
          <w:tcPr>
            <w:tcW w:w="568" w:type="dxa"/>
            <w:vMerge/>
            <w:shd w:val="clear" w:color="auto" w:fill="auto"/>
          </w:tcPr>
          <w:p w14:paraId="3F0ECAA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8071C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98EF34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51D5B8E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1134" w:type="dxa"/>
            <w:shd w:val="clear" w:color="auto" w:fill="auto"/>
          </w:tcPr>
          <w:p w14:paraId="624E433B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6F7616CE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2055DE04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963" w:type="dxa"/>
            <w:shd w:val="clear" w:color="auto" w:fill="auto"/>
          </w:tcPr>
          <w:p w14:paraId="1932F8A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378DC4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A86F6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EC7B9A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2A550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7D176B1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F000D18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034CF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ACE504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8DAAE56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1134" w:type="dxa"/>
            <w:shd w:val="clear" w:color="auto" w:fill="auto"/>
          </w:tcPr>
          <w:p w14:paraId="485ED197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993" w:type="dxa"/>
            <w:shd w:val="clear" w:color="auto" w:fill="auto"/>
          </w:tcPr>
          <w:p w14:paraId="789B581B" w14:textId="77777777" w:rsidR="00797762" w:rsidRPr="0051647E" w:rsidRDefault="00797762" w:rsidP="00797762">
            <w:pPr>
              <w:jc w:val="center"/>
            </w:pPr>
            <w:r w:rsidRPr="005210AC">
              <w:t>-</w:t>
            </w:r>
          </w:p>
        </w:tc>
        <w:tc>
          <w:tcPr>
            <w:tcW w:w="1021" w:type="dxa"/>
            <w:shd w:val="clear" w:color="auto" w:fill="auto"/>
          </w:tcPr>
          <w:p w14:paraId="7A90043C" w14:textId="77777777" w:rsidR="00797762" w:rsidRPr="0051647E" w:rsidRDefault="00797762" w:rsidP="00797762">
            <w:pPr>
              <w:jc w:val="center"/>
            </w:pPr>
            <w:r w:rsidRPr="005210AC">
              <w:t>403,2</w:t>
            </w:r>
          </w:p>
        </w:tc>
        <w:tc>
          <w:tcPr>
            <w:tcW w:w="963" w:type="dxa"/>
            <w:shd w:val="clear" w:color="auto" w:fill="auto"/>
          </w:tcPr>
          <w:p w14:paraId="01FF588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F3E7B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70D4BE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426718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DF1FBE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51647E" w:rsidRPr="0051647E" w14:paraId="270A2413" w14:textId="77777777" w:rsidTr="0051647E">
        <w:tc>
          <w:tcPr>
            <w:tcW w:w="568" w:type="dxa"/>
            <w:vMerge w:val="restart"/>
            <w:shd w:val="clear" w:color="auto" w:fill="auto"/>
          </w:tcPr>
          <w:p w14:paraId="69C346C2" w14:textId="77777777" w:rsidR="0051647E" w:rsidRPr="0051647E" w:rsidRDefault="0051647E" w:rsidP="0051647E">
            <w:pPr>
              <w:jc w:val="center"/>
            </w:pPr>
            <w:r w:rsidRPr="0051647E">
              <w:t>1.1.60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37E64E2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Рыбаловская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Рыбалово</w:t>
            </w:r>
            <w:proofErr w:type="spellEnd"/>
            <w:r w:rsidRPr="0051647E">
              <w:t>, ул. Пионерская, 5</w:t>
            </w:r>
          </w:p>
        </w:tc>
        <w:tc>
          <w:tcPr>
            <w:tcW w:w="1276" w:type="dxa"/>
            <w:shd w:val="clear" w:color="auto" w:fill="auto"/>
          </w:tcPr>
          <w:p w14:paraId="22F0F4DD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0EE960F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2BFF73C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20940D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809E7CD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6F0E7FE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A4EEA3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07BF328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2C21B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156D2D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1AC59782" w14:textId="77777777" w:rsidTr="0051647E">
        <w:tc>
          <w:tcPr>
            <w:tcW w:w="568" w:type="dxa"/>
            <w:vMerge/>
            <w:shd w:val="clear" w:color="auto" w:fill="auto"/>
          </w:tcPr>
          <w:p w14:paraId="4B16C6B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D338B2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32DE0E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F7D8D4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EA301D1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E897AE7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B3CD0C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7231D11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91EF1C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2E995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DBD790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8D97E0E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5CAD0593" w14:textId="77777777" w:rsidTr="0051647E">
        <w:tc>
          <w:tcPr>
            <w:tcW w:w="568" w:type="dxa"/>
            <w:vMerge/>
            <w:shd w:val="clear" w:color="auto" w:fill="auto"/>
          </w:tcPr>
          <w:p w14:paraId="2952277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C03CB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E645CC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9106C9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623A42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05CE28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66A382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3F8AFC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67CDC1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14DE1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E98C98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77600F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7E70731" w14:textId="77777777" w:rsidTr="0051647E">
        <w:tc>
          <w:tcPr>
            <w:tcW w:w="568" w:type="dxa"/>
            <w:vMerge/>
            <w:shd w:val="clear" w:color="auto" w:fill="auto"/>
          </w:tcPr>
          <w:p w14:paraId="74BBC86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049FE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77B557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274A292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8D9E5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6FF7D1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26FACC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143658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9B620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0CB34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F45C97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4E8F94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7CA28998" w14:textId="77777777" w:rsidTr="0051647E">
        <w:tc>
          <w:tcPr>
            <w:tcW w:w="568" w:type="dxa"/>
            <w:vMerge/>
            <w:shd w:val="clear" w:color="auto" w:fill="auto"/>
          </w:tcPr>
          <w:p w14:paraId="550BC84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0E3D3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4EDAB0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5289A3B" w14:textId="77777777" w:rsidR="00797762" w:rsidRPr="0051647E" w:rsidRDefault="00797762" w:rsidP="00797762">
            <w:pPr>
              <w:jc w:val="center"/>
            </w:pPr>
            <w:r w:rsidRPr="001C55FA">
              <w:t>407,0</w:t>
            </w:r>
          </w:p>
        </w:tc>
        <w:tc>
          <w:tcPr>
            <w:tcW w:w="1134" w:type="dxa"/>
            <w:shd w:val="clear" w:color="auto" w:fill="auto"/>
          </w:tcPr>
          <w:p w14:paraId="11B1B2DC" w14:textId="77777777" w:rsidR="00797762" w:rsidRPr="0051647E" w:rsidRDefault="00797762" w:rsidP="00797762">
            <w:pPr>
              <w:jc w:val="center"/>
            </w:pPr>
            <w:r w:rsidRPr="001C55FA">
              <w:t>-</w:t>
            </w:r>
          </w:p>
        </w:tc>
        <w:tc>
          <w:tcPr>
            <w:tcW w:w="993" w:type="dxa"/>
            <w:shd w:val="clear" w:color="auto" w:fill="auto"/>
          </w:tcPr>
          <w:p w14:paraId="69276B33" w14:textId="77777777" w:rsidR="00797762" w:rsidRPr="0051647E" w:rsidRDefault="00797762" w:rsidP="00797762">
            <w:pPr>
              <w:jc w:val="center"/>
            </w:pPr>
            <w:r w:rsidRPr="001C55FA">
              <w:t>-</w:t>
            </w:r>
          </w:p>
        </w:tc>
        <w:tc>
          <w:tcPr>
            <w:tcW w:w="1021" w:type="dxa"/>
            <w:shd w:val="clear" w:color="auto" w:fill="auto"/>
          </w:tcPr>
          <w:p w14:paraId="28487618" w14:textId="77777777" w:rsidR="00797762" w:rsidRPr="0051647E" w:rsidRDefault="00797762" w:rsidP="00797762">
            <w:pPr>
              <w:jc w:val="center"/>
            </w:pPr>
            <w:r w:rsidRPr="001C55FA">
              <w:t>407,0</w:t>
            </w:r>
          </w:p>
        </w:tc>
        <w:tc>
          <w:tcPr>
            <w:tcW w:w="963" w:type="dxa"/>
            <w:shd w:val="clear" w:color="auto" w:fill="auto"/>
          </w:tcPr>
          <w:p w14:paraId="7EE7462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7AC19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61E16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711DA1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E8160B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025DE7F8" w14:textId="77777777" w:rsidTr="0051647E">
        <w:tc>
          <w:tcPr>
            <w:tcW w:w="568" w:type="dxa"/>
            <w:vMerge/>
            <w:shd w:val="clear" w:color="auto" w:fill="auto"/>
          </w:tcPr>
          <w:p w14:paraId="0285981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2948C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DAF07C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648BA3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1D6CE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6E8DE4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EA3E7E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104D69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1A9763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D28CC2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12D12D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399D8D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0F94834" w14:textId="77777777" w:rsidTr="0051647E">
        <w:tc>
          <w:tcPr>
            <w:tcW w:w="568" w:type="dxa"/>
            <w:vMerge/>
            <w:shd w:val="clear" w:color="auto" w:fill="auto"/>
          </w:tcPr>
          <w:p w14:paraId="6798BBF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70707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966AE2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A8F0CA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CE6725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FBD222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5D36AD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AB6709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409B9A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23237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3154F9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9C5F1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6E1A9A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653D221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B0EA4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1922D4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D59E1D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C3A42E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226A36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F5701A0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7E6503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9FEF7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7B2D63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2D0CCF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F547A38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7067C57" w14:textId="77777777" w:rsidTr="0051647E">
        <w:tc>
          <w:tcPr>
            <w:tcW w:w="568" w:type="dxa"/>
            <w:vMerge w:val="restart"/>
            <w:shd w:val="clear" w:color="auto" w:fill="auto"/>
          </w:tcPr>
          <w:p w14:paraId="5A3680C6" w14:textId="77777777" w:rsidR="0051647E" w:rsidRPr="0051647E" w:rsidRDefault="0051647E" w:rsidP="0051647E">
            <w:pPr>
              <w:jc w:val="center"/>
            </w:pPr>
            <w:r w:rsidRPr="0051647E">
              <w:t>1.1.61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F71799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МАДОУ «</w:t>
            </w:r>
            <w:proofErr w:type="spellStart"/>
            <w:r w:rsidRPr="0051647E">
              <w:t>Рыбаловская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Рыбалово</w:t>
            </w:r>
            <w:proofErr w:type="spellEnd"/>
            <w:r w:rsidRPr="0051647E">
              <w:t xml:space="preserve">, ул. </w:t>
            </w:r>
            <w:proofErr w:type="spellStart"/>
            <w:r w:rsidRPr="0051647E">
              <w:t>Бодажкова</w:t>
            </w:r>
            <w:proofErr w:type="spellEnd"/>
            <w:r w:rsidRPr="0051647E">
              <w:t>, 10а</w:t>
            </w:r>
          </w:p>
        </w:tc>
        <w:tc>
          <w:tcPr>
            <w:tcW w:w="1276" w:type="dxa"/>
            <w:shd w:val="clear" w:color="auto" w:fill="auto"/>
          </w:tcPr>
          <w:p w14:paraId="5D514975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7BF788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38D3D0B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0FA815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5412C1F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00464D4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0E354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1E4134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B84567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4B4E45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3B0EB93E" w14:textId="77777777" w:rsidTr="0051647E">
        <w:tc>
          <w:tcPr>
            <w:tcW w:w="568" w:type="dxa"/>
            <w:vMerge/>
            <w:shd w:val="clear" w:color="auto" w:fill="auto"/>
          </w:tcPr>
          <w:p w14:paraId="5EDCF63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DD6E72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E2F18B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7592B14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2D65FFB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52CDF20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578984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E76CAD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E50551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ADC91D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AD4D4E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1F97BC9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36E3E7DE" w14:textId="77777777" w:rsidTr="0051647E">
        <w:tc>
          <w:tcPr>
            <w:tcW w:w="568" w:type="dxa"/>
            <w:vMerge/>
            <w:shd w:val="clear" w:color="auto" w:fill="auto"/>
          </w:tcPr>
          <w:p w14:paraId="3EE5569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37BB3D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1711F1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8180AE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D678DF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8BE509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8258C9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39036E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96396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24A17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C545BC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B50D40F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D80EB68" w14:textId="77777777" w:rsidTr="0051647E">
        <w:tc>
          <w:tcPr>
            <w:tcW w:w="568" w:type="dxa"/>
            <w:vMerge/>
            <w:shd w:val="clear" w:color="auto" w:fill="auto"/>
          </w:tcPr>
          <w:p w14:paraId="6042EDC3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A841F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F63D7A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0A12806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9293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5FEF2A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0B006F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C08668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5254B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8893C5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099DB9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8AD10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35448979" w14:textId="77777777" w:rsidTr="0051647E">
        <w:tc>
          <w:tcPr>
            <w:tcW w:w="568" w:type="dxa"/>
            <w:vMerge/>
            <w:shd w:val="clear" w:color="auto" w:fill="auto"/>
          </w:tcPr>
          <w:p w14:paraId="15D3B8A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60415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5B6F8BF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771B14C" w14:textId="77777777" w:rsidR="00797762" w:rsidRPr="0051647E" w:rsidRDefault="00797762" w:rsidP="00797762">
            <w:pPr>
              <w:jc w:val="center"/>
            </w:pPr>
            <w:r w:rsidRPr="00494F0F">
              <w:t>320,0</w:t>
            </w:r>
          </w:p>
        </w:tc>
        <w:tc>
          <w:tcPr>
            <w:tcW w:w="1134" w:type="dxa"/>
            <w:shd w:val="clear" w:color="auto" w:fill="auto"/>
          </w:tcPr>
          <w:p w14:paraId="1FAB7865" w14:textId="77777777" w:rsidR="00797762" w:rsidRPr="0051647E" w:rsidRDefault="00797762" w:rsidP="00797762">
            <w:pPr>
              <w:jc w:val="center"/>
            </w:pPr>
            <w:r w:rsidRPr="00494F0F">
              <w:t>-</w:t>
            </w:r>
          </w:p>
        </w:tc>
        <w:tc>
          <w:tcPr>
            <w:tcW w:w="993" w:type="dxa"/>
            <w:shd w:val="clear" w:color="auto" w:fill="auto"/>
          </w:tcPr>
          <w:p w14:paraId="10366E9F" w14:textId="77777777" w:rsidR="00797762" w:rsidRPr="0051647E" w:rsidRDefault="00797762" w:rsidP="00797762">
            <w:pPr>
              <w:jc w:val="center"/>
            </w:pPr>
            <w:r w:rsidRPr="00494F0F">
              <w:t>-</w:t>
            </w:r>
          </w:p>
        </w:tc>
        <w:tc>
          <w:tcPr>
            <w:tcW w:w="1021" w:type="dxa"/>
            <w:shd w:val="clear" w:color="auto" w:fill="auto"/>
          </w:tcPr>
          <w:p w14:paraId="133E7885" w14:textId="77777777" w:rsidR="00797762" w:rsidRPr="0051647E" w:rsidRDefault="00797762" w:rsidP="00797762">
            <w:pPr>
              <w:jc w:val="center"/>
            </w:pPr>
            <w:r w:rsidRPr="00494F0F">
              <w:t>320,0</w:t>
            </w:r>
          </w:p>
        </w:tc>
        <w:tc>
          <w:tcPr>
            <w:tcW w:w="963" w:type="dxa"/>
            <w:shd w:val="clear" w:color="auto" w:fill="auto"/>
          </w:tcPr>
          <w:p w14:paraId="5EA246F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89DBA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BC990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747184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7A3B5F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6D8AD407" w14:textId="77777777" w:rsidTr="0051647E">
        <w:tc>
          <w:tcPr>
            <w:tcW w:w="568" w:type="dxa"/>
            <w:vMerge/>
            <w:shd w:val="clear" w:color="auto" w:fill="auto"/>
          </w:tcPr>
          <w:p w14:paraId="215AB84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5B728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456183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3BAA878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ADDE12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D14768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5140A90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CE5F0F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5AAFA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10F3FB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B6CB00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A93609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F8C1380" w14:textId="77777777" w:rsidTr="0051647E">
        <w:tc>
          <w:tcPr>
            <w:tcW w:w="568" w:type="dxa"/>
            <w:vMerge/>
            <w:shd w:val="clear" w:color="auto" w:fill="auto"/>
          </w:tcPr>
          <w:p w14:paraId="01F50BC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D289A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F848EE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B129AD8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B15C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10F4DC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328C1D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DA1EF9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711F1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C287C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FDFAFA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361F1F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3D34E1D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BD50AF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135E8E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1F54E9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6095AF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FF48EE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41BECF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E5EBBE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35ACC7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635C6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7DDC85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25ABBE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E70C6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20E17140" w14:textId="77777777" w:rsidTr="0051647E">
        <w:tc>
          <w:tcPr>
            <w:tcW w:w="568" w:type="dxa"/>
            <w:vMerge w:val="restart"/>
            <w:shd w:val="clear" w:color="auto" w:fill="auto"/>
          </w:tcPr>
          <w:p w14:paraId="3C689D0E" w14:textId="77777777" w:rsidR="0051647E" w:rsidRPr="0051647E" w:rsidRDefault="0051647E" w:rsidP="0051647E">
            <w:pPr>
              <w:jc w:val="center"/>
            </w:pPr>
            <w:r w:rsidRPr="0051647E">
              <w:t>1.1.62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5DF8DB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МБДОУ «Детский сад </w:t>
            </w:r>
            <w:proofErr w:type="spellStart"/>
            <w:r w:rsidRPr="0051647E">
              <w:t>ПиОД</w:t>
            </w:r>
            <w:proofErr w:type="spellEnd"/>
            <w:r w:rsidRPr="0051647E">
              <w:t>» Томского района» п. Синий утес, ул. Парковая, 6</w:t>
            </w:r>
          </w:p>
        </w:tc>
        <w:tc>
          <w:tcPr>
            <w:tcW w:w="1276" w:type="dxa"/>
            <w:shd w:val="clear" w:color="auto" w:fill="auto"/>
          </w:tcPr>
          <w:p w14:paraId="7420AA12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4295D71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1134" w:type="dxa"/>
            <w:shd w:val="clear" w:color="auto" w:fill="auto"/>
          </w:tcPr>
          <w:p w14:paraId="61F276E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DC8D80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D158441" w14:textId="77777777" w:rsidR="0051647E" w:rsidRPr="0051647E" w:rsidRDefault="0051647E" w:rsidP="0051647E">
            <w:pPr>
              <w:jc w:val="center"/>
            </w:pPr>
            <w:r w:rsidRPr="0051647E">
              <w:t>320,0</w:t>
            </w:r>
          </w:p>
        </w:tc>
        <w:tc>
          <w:tcPr>
            <w:tcW w:w="963" w:type="dxa"/>
            <w:shd w:val="clear" w:color="auto" w:fill="auto"/>
          </w:tcPr>
          <w:p w14:paraId="0D7F6C1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C6148F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3A5EC3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52500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3A2C99">
              <w:t xml:space="preserve"> </w:t>
            </w:r>
            <w:r w:rsidR="003A2C99"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D6149C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74EA193F" w14:textId="77777777" w:rsidTr="0051647E">
        <w:tc>
          <w:tcPr>
            <w:tcW w:w="568" w:type="dxa"/>
            <w:vMerge/>
            <w:shd w:val="clear" w:color="auto" w:fill="auto"/>
          </w:tcPr>
          <w:p w14:paraId="03C2702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55621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A09845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6FE645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5C05D8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D58F7C7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9264BA1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D30647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8BD2C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21B4B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F1ED8E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74CD06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3992B530" w14:textId="77777777" w:rsidTr="0051647E">
        <w:tc>
          <w:tcPr>
            <w:tcW w:w="568" w:type="dxa"/>
            <w:vMerge/>
            <w:shd w:val="clear" w:color="auto" w:fill="auto"/>
          </w:tcPr>
          <w:p w14:paraId="53D77D5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EFA15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0C2A77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DC5FE1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FB23AB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38316F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715843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F7EBE9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62D46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7ACDE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0390A8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54C19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7C10EBDA" w14:textId="77777777" w:rsidTr="0051647E">
        <w:tc>
          <w:tcPr>
            <w:tcW w:w="568" w:type="dxa"/>
            <w:vMerge/>
            <w:shd w:val="clear" w:color="auto" w:fill="auto"/>
          </w:tcPr>
          <w:p w14:paraId="4C3DC04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06A62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212D1D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DCC909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D4EA7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234CF9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F0CE2B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C637BC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F90323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E37FA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7A45C4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7484A0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58A60356" w14:textId="77777777" w:rsidTr="0051647E">
        <w:tc>
          <w:tcPr>
            <w:tcW w:w="568" w:type="dxa"/>
            <w:vMerge/>
            <w:shd w:val="clear" w:color="auto" w:fill="auto"/>
          </w:tcPr>
          <w:p w14:paraId="3035027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AC0A82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1C0C6B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221553FE" w14:textId="77777777" w:rsidR="00797762" w:rsidRPr="0051647E" w:rsidRDefault="00797762" w:rsidP="00797762">
            <w:pPr>
              <w:jc w:val="center"/>
            </w:pPr>
            <w:r w:rsidRPr="001F61C1">
              <w:t>320,0</w:t>
            </w:r>
          </w:p>
        </w:tc>
        <w:tc>
          <w:tcPr>
            <w:tcW w:w="1134" w:type="dxa"/>
            <w:shd w:val="clear" w:color="auto" w:fill="auto"/>
          </w:tcPr>
          <w:p w14:paraId="2743F923" w14:textId="77777777" w:rsidR="00797762" w:rsidRPr="0051647E" w:rsidRDefault="00797762" w:rsidP="00797762">
            <w:pPr>
              <w:jc w:val="center"/>
            </w:pPr>
            <w:r w:rsidRPr="001F61C1">
              <w:t>-</w:t>
            </w:r>
          </w:p>
        </w:tc>
        <w:tc>
          <w:tcPr>
            <w:tcW w:w="993" w:type="dxa"/>
            <w:shd w:val="clear" w:color="auto" w:fill="auto"/>
          </w:tcPr>
          <w:p w14:paraId="75B98097" w14:textId="77777777" w:rsidR="00797762" w:rsidRPr="0051647E" w:rsidRDefault="00797762" w:rsidP="00797762">
            <w:pPr>
              <w:jc w:val="center"/>
            </w:pPr>
            <w:r w:rsidRPr="001F61C1">
              <w:t>-</w:t>
            </w:r>
          </w:p>
        </w:tc>
        <w:tc>
          <w:tcPr>
            <w:tcW w:w="1021" w:type="dxa"/>
            <w:shd w:val="clear" w:color="auto" w:fill="auto"/>
          </w:tcPr>
          <w:p w14:paraId="688708A1" w14:textId="77777777" w:rsidR="00797762" w:rsidRPr="0051647E" w:rsidRDefault="00797762" w:rsidP="00797762">
            <w:pPr>
              <w:jc w:val="center"/>
            </w:pPr>
            <w:r w:rsidRPr="001F61C1">
              <w:t>320,0</w:t>
            </w:r>
          </w:p>
        </w:tc>
        <w:tc>
          <w:tcPr>
            <w:tcW w:w="963" w:type="dxa"/>
            <w:shd w:val="clear" w:color="auto" w:fill="auto"/>
          </w:tcPr>
          <w:p w14:paraId="1F62F85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2DE9C2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119E0A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8CD62D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5637C2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64EF994F" w14:textId="77777777" w:rsidTr="0051647E">
        <w:tc>
          <w:tcPr>
            <w:tcW w:w="568" w:type="dxa"/>
            <w:vMerge/>
            <w:shd w:val="clear" w:color="auto" w:fill="auto"/>
          </w:tcPr>
          <w:p w14:paraId="73DAEFC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2E8B7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A89DE8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CBEB30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E72D5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1C46BD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769877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67DFBC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A2FDEB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7F4CB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3AF2AE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0E9824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CA7C429" w14:textId="77777777" w:rsidTr="0051647E">
        <w:tc>
          <w:tcPr>
            <w:tcW w:w="568" w:type="dxa"/>
            <w:vMerge/>
            <w:shd w:val="clear" w:color="auto" w:fill="auto"/>
          </w:tcPr>
          <w:p w14:paraId="56D94BA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39463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46F342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DEF17E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75969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2201C1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4E27F6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03DDB6B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0178BA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254B81D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72830D0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E57435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5664E8B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B1D277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80FB5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73822E2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F9F1ADC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5D62CD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482C91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869256F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4CE087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2686DA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10550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19BB74E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D3EE2C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222FCC67" w14:textId="77777777" w:rsidTr="0051647E">
        <w:tc>
          <w:tcPr>
            <w:tcW w:w="568" w:type="dxa"/>
            <w:vMerge w:val="restart"/>
            <w:shd w:val="clear" w:color="auto" w:fill="auto"/>
          </w:tcPr>
          <w:p w14:paraId="7840E53C" w14:textId="77777777" w:rsidR="00797762" w:rsidRPr="0051647E" w:rsidRDefault="00797762" w:rsidP="00797762">
            <w:pPr>
              <w:jc w:val="center"/>
            </w:pPr>
            <w:r w:rsidRPr="0051647E">
              <w:t>1.1.63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A71B71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МАОУ «Спасская СОШ» с. Батурино</w:t>
            </w:r>
          </w:p>
        </w:tc>
        <w:tc>
          <w:tcPr>
            <w:tcW w:w="1276" w:type="dxa"/>
            <w:shd w:val="clear" w:color="auto" w:fill="auto"/>
          </w:tcPr>
          <w:p w14:paraId="61D4A693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6073E3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0930DB">
              <w:t>2432,8</w:t>
            </w:r>
          </w:p>
        </w:tc>
        <w:tc>
          <w:tcPr>
            <w:tcW w:w="1134" w:type="dxa"/>
            <w:shd w:val="clear" w:color="auto" w:fill="auto"/>
          </w:tcPr>
          <w:p w14:paraId="4EEB1554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2B9E24B0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6CF2405D" w14:textId="77777777" w:rsidR="00797762" w:rsidRPr="0051647E" w:rsidRDefault="00797762" w:rsidP="00797762">
            <w:pPr>
              <w:jc w:val="center"/>
            </w:pPr>
            <w:r w:rsidRPr="000930DB">
              <w:t>2432,8</w:t>
            </w:r>
          </w:p>
        </w:tc>
        <w:tc>
          <w:tcPr>
            <w:tcW w:w="963" w:type="dxa"/>
            <w:shd w:val="clear" w:color="auto" w:fill="auto"/>
          </w:tcPr>
          <w:p w14:paraId="249C141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BC7EC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58040F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A0B20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D9A22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7C48BC8" w14:textId="77777777" w:rsidTr="0051647E">
        <w:tc>
          <w:tcPr>
            <w:tcW w:w="568" w:type="dxa"/>
            <w:vMerge/>
            <w:shd w:val="clear" w:color="auto" w:fill="auto"/>
          </w:tcPr>
          <w:p w14:paraId="1EC1517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5F88CA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0F948F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DC3106F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1134" w:type="dxa"/>
            <w:shd w:val="clear" w:color="auto" w:fill="auto"/>
          </w:tcPr>
          <w:p w14:paraId="2F5A4E0A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367095B3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182BB31F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963" w:type="dxa"/>
            <w:shd w:val="clear" w:color="auto" w:fill="auto"/>
          </w:tcPr>
          <w:p w14:paraId="5F835D7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A66B3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6BD88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85F5C3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6145EE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70A35084" w14:textId="77777777" w:rsidTr="0051647E">
        <w:tc>
          <w:tcPr>
            <w:tcW w:w="568" w:type="dxa"/>
            <w:vMerge/>
            <w:shd w:val="clear" w:color="auto" w:fill="auto"/>
          </w:tcPr>
          <w:p w14:paraId="2A336D1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EC173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943845B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E3955B3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1134" w:type="dxa"/>
            <w:shd w:val="clear" w:color="auto" w:fill="auto"/>
          </w:tcPr>
          <w:p w14:paraId="1899882D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5509D926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75DC667C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963" w:type="dxa"/>
            <w:shd w:val="clear" w:color="auto" w:fill="auto"/>
          </w:tcPr>
          <w:p w14:paraId="2354A18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C582E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3B76A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843373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A907F6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71852814" w14:textId="77777777" w:rsidTr="0051647E">
        <w:tc>
          <w:tcPr>
            <w:tcW w:w="568" w:type="dxa"/>
            <w:vMerge/>
            <w:shd w:val="clear" w:color="auto" w:fill="auto"/>
          </w:tcPr>
          <w:p w14:paraId="4454C46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FE6A6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457903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54068BF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1134" w:type="dxa"/>
            <w:shd w:val="clear" w:color="auto" w:fill="auto"/>
          </w:tcPr>
          <w:p w14:paraId="12FF2D26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6273C266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0DF5BAB8" w14:textId="77777777" w:rsidR="00797762" w:rsidRPr="0051647E" w:rsidRDefault="00797762" w:rsidP="00797762">
            <w:pPr>
              <w:jc w:val="center"/>
            </w:pPr>
            <w:r w:rsidRPr="000930DB">
              <w:t>0</w:t>
            </w:r>
          </w:p>
        </w:tc>
        <w:tc>
          <w:tcPr>
            <w:tcW w:w="963" w:type="dxa"/>
            <w:shd w:val="clear" w:color="auto" w:fill="auto"/>
          </w:tcPr>
          <w:p w14:paraId="2708DB6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9D56E2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BEFE4C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D285D8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09865C7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21677E6D" w14:textId="77777777" w:rsidTr="0051647E">
        <w:tc>
          <w:tcPr>
            <w:tcW w:w="568" w:type="dxa"/>
            <w:vMerge/>
            <w:shd w:val="clear" w:color="auto" w:fill="auto"/>
          </w:tcPr>
          <w:p w14:paraId="1C5F8E9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EDF78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3D79C9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D76175E" w14:textId="77777777" w:rsidR="00797762" w:rsidRPr="0051647E" w:rsidRDefault="00797762" w:rsidP="00797762">
            <w:pPr>
              <w:jc w:val="center"/>
            </w:pPr>
            <w:r w:rsidRPr="000930DB">
              <w:t>1223,2</w:t>
            </w:r>
          </w:p>
        </w:tc>
        <w:tc>
          <w:tcPr>
            <w:tcW w:w="1134" w:type="dxa"/>
            <w:shd w:val="clear" w:color="auto" w:fill="auto"/>
          </w:tcPr>
          <w:p w14:paraId="166B5B06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2F8FC1E8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390EBB1F" w14:textId="77777777" w:rsidR="00797762" w:rsidRPr="0051647E" w:rsidRDefault="00797762" w:rsidP="00797762">
            <w:pPr>
              <w:jc w:val="center"/>
            </w:pPr>
            <w:r w:rsidRPr="000930DB">
              <w:t>1223,2</w:t>
            </w:r>
          </w:p>
        </w:tc>
        <w:tc>
          <w:tcPr>
            <w:tcW w:w="963" w:type="dxa"/>
            <w:shd w:val="clear" w:color="auto" w:fill="auto"/>
          </w:tcPr>
          <w:p w14:paraId="052D65F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AC5B3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341B3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E048C0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7BF4B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9182B01" w14:textId="77777777" w:rsidTr="0051647E">
        <w:tc>
          <w:tcPr>
            <w:tcW w:w="568" w:type="dxa"/>
            <w:vMerge/>
            <w:shd w:val="clear" w:color="auto" w:fill="auto"/>
          </w:tcPr>
          <w:p w14:paraId="1A69D7B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46EB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97BB39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FF6264B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1134" w:type="dxa"/>
            <w:shd w:val="clear" w:color="auto" w:fill="auto"/>
          </w:tcPr>
          <w:p w14:paraId="7127C1A4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1D3CABD6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3B9902F0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963" w:type="dxa"/>
            <w:shd w:val="clear" w:color="auto" w:fill="auto"/>
          </w:tcPr>
          <w:p w14:paraId="781294F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EAAC0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D5E3E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C94F5A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0CE5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DC7BF90" w14:textId="77777777" w:rsidTr="0051647E">
        <w:tc>
          <w:tcPr>
            <w:tcW w:w="568" w:type="dxa"/>
            <w:vMerge/>
            <w:shd w:val="clear" w:color="auto" w:fill="auto"/>
          </w:tcPr>
          <w:p w14:paraId="2F36B1F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54FF4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D3393D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D47B433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1134" w:type="dxa"/>
            <w:shd w:val="clear" w:color="auto" w:fill="auto"/>
          </w:tcPr>
          <w:p w14:paraId="02D8D69B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53ADB620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4A30BDD9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963" w:type="dxa"/>
            <w:shd w:val="clear" w:color="auto" w:fill="auto"/>
          </w:tcPr>
          <w:p w14:paraId="4AEFFE9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40752C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00822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68DD96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DAFA79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3773DE3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30CB55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9626D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5C1A10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8608E49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1134" w:type="dxa"/>
            <w:shd w:val="clear" w:color="auto" w:fill="auto"/>
          </w:tcPr>
          <w:p w14:paraId="6B3F6261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993" w:type="dxa"/>
            <w:shd w:val="clear" w:color="auto" w:fill="auto"/>
          </w:tcPr>
          <w:p w14:paraId="79AE1799" w14:textId="77777777" w:rsidR="00797762" w:rsidRPr="0051647E" w:rsidRDefault="00797762" w:rsidP="00797762">
            <w:pPr>
              <w:jc w:val="center"/>
            </w:pPr>
            <w:r w:rsidRPr="000930DB">
              <w:t>-</w:t>
            </w:r>
          </w:p>
        </w:tc>
        <w:tc>
          <w:tcPr>
            <w:tcW w:w="1021" w:type="dxa"/>
            <w:shd w:val="clear" w:color="auto" w:fill="auto"/>
          </w:tcPr>
          <w:p w14:paraId="26CC4C3C" w14:textId="77777777" w:rsidR="00797762" w:rsidRPr="0051647E" w:rsidRDefault="00797762" w:rsidP="00797762">
            <w:pPr>
              <w:jc w:val="center"/>
            </w:pPr>
            <w:r w:rsidRPr="000930DB">
              <w:t>403,2</w:t>
            </w:r>
          </w:p>
        </w:tc>
        <w:tc>
          <w:tcPr>
            <w:tcW w:w="963" w:type="dxa"/>
            <w:shd w:val="clear" w:color="auto" w:fill="auto"/>
          </w:tcPr>
          <w:p w14:paraId="069552D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996FE8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AF82B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8379CF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8DD02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458375F" w14:textId="77777777" w:rsidTr="0051647E">
        <w:tc>
          <w:tcPr>
            <w:tcW w:w="568" w:type="dxa"/>
            <w:vMerge w:val="restart"/>
            <w:shd w:val="clear" w:color="auto" w:fill="auto"/>
          </w:tcPr>
          <w:p w14:paraId="208DFF83" w14:textId="77777777" w:rsidR="00797762" w:rsidRPr="0051647E" w:rsidRDefault="00797762" w:rsidP="00797762">
            <w:pPr>
              <w:jc w:val="center"/>
            </w:pPr>
            <w:r w:rsidRPr="0051647E">
              <w:t>1.1.64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901A76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МАОУ «Спасская СОШ» </w:t>
            </w:r>
            <w:proofErr w:type="spellStart"/>
            <w:r w:rsidRPr="0051647E">
              <w:t>Синеутесовский</w:t>
            </w:r>
            <w:proofErr w:type="spellEnd"/>
            <w:r w:rsidRPr="0051647E"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14:paraId="6D53DA7C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4F1BB0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8F77B9">
              <w:t>2499,8</w:t>
            </w:r>
          </w:p>
        </w:tc>
        <w:tc>
          <w:tcPr>
            <w:tcW w:w="1134" w:type="dxa"/>
            <w:shd w:val="clear" w:color="auto" w:fill="auto"/>
          </w:tcPr>
          <w:p w14:paraId="08A14015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2D242A1D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5F70751F" w14:textId="77777777" w:rsidR="00797762" w:rsidRPr="0051647E" w:rsidRDefault="00797762" w:rsidP="00797762">
            <w:pPr>
              <w:jc w:val="center"/>
            </w:pPr>
            <w:r w:rsidRPr="008F77B9">
              <w:t>2499,8</w:t>
            </w:r>
          </w:p>
        </w:tc>
        <w:tc>
          <w:tcPr>
            <w:tcW w:w="963" w:type="dxa"/>
            <w:shd w:val="clear" w:color="auto" w:fill="auto"/>
          </w:tcPr>
          <w:p w14:paraId="784A174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6AEF2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65A395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8413AA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3A2C99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7338D7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32DE9B2" w14:textId="77777777" w:rsidTr="0051647E">
        <w:tc>
          <w:tcPr>
            <w:tcW w:w="568" w:type="dxa"/>
            <w:vMerge/>
            <w:shd w:val="clear" w:color="auto" w:fill="auto"/>
          </w:tcPr>
          <w:p w14:paraId="6750F1E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5C31B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EAE476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C4B4D32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FDD5831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698D589E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6E8D994F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493F6BD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1186ED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62261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D5C52B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DD2054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0189CDE4" w14:textId="77777777" w:rsidTr="0051647E">
        <w:tc>
          <w:tcPr>
            <w:tcW w:w="568" w:type="dxa"/>
            <w:vMerge/>
            <w:shd w:val="clear" w:color="auto" w:fill="auto"/>
          </w:tcPr>
          <w:p w14:paraId="136B077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0A23B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0A13C0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9A4A3E3" w14:textId="77777777" w:rsidR="00797762" w:rsidRPr="0051647E" w:rsidRDefault="00797762" w:rsidP="00797762">
            <w:pPr>
              <w:jc w:val="center"/>
            </w:pPr>
            <w:r w:rsidRPr="008F77B9">
              <w:t>0</w:t>
            </w:r>
          </w:p>
        </w:tc>
        <w:tc>
          <w:tcPr>
            <w:tcW w:w="1134" w:type="dxa"/>
            <w:shd w:val="clear" w:color="auto" w:fill="auto"/>
          </w:tcPr>
          <w:p w14:paraId="2C300E1D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4A9A2F6C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181A279D" w14:textId="77777777" w:rsidR="00797762" w:rsidRPr="0051647E" w:rsidRDefault="00797762" w:rsidP="00797762">
            <w:pPr>
              <w:jc w:val="center"/>
            </w:pPr>
            <w:r w:rsidRPr="008F77B9">
              <w:t>0</w:t>
            </w:r>
          </w:p>
        </w:tc>
        <w:tc>
          <w:tcPr>
            <w:tcW w:w="963" w:type="dxa"/>
            <w:shd w:val="clear" w:color="auto" w:fill="auto"/>
          </w:tcPr>
          <w:p w14:paraId="3E6E82A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9751F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2FDF33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F926E0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942630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6B6EBB6" w14:textId="77777777" w:rsidTr="0051647E">
        <w:tc>
          <w:tcPr>
            <w:tcW w:w="568" w:type="dxa"/>
            <w:vMerge/>
            <w:shd w:val="clear" w:color="auto" w:fill="auto"/>
          </w:tcPr>
          <w:p w14:paraId="1EAC5E2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A3B13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D35EAC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EE39EAF" w14:textId="77777777" w:rsidR="00797762" w:rsidRPr="0051647E" w:rsidRDefault="00797762" w:rsidP="00797762">
            <w:pPr>
              <w:jc w:val="center"/>
            </w:pPr>
            <w:r w:rsidRPr="008F77B9">
              <w:t>0</w:t>
            </w:r>
          </w:p>
        </w:tc>
        <w:tc>
          <w:tcPr>
            <w:tcW w:w="1134" w:type="dxa"/>
            <w:shd w:val="clear" w:color="auto" w:fill="auto"/>
          </w:tcPr>
          <w:p w14:paraId="5D4B943C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3782BAE2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2D4837F6" w14:textId="77777777" w:rsidR="00797762" w:rsidRPr="0051647E" w:rsidRDefault="00797762" w:rsidP="00797762">
            <w:pPr>
              <w:jc w:val="center"/>
            </w:pPr>
            <w:r w:rsidRPr="008F77B9">
              <w:t>0</w:t>
            </w:r>
          </w:p>
        </w:tc>
        <w:tc>
          <w:tcPr>
            <w:tcW w:w="963" w:type="dxa"/>
            <w:shd w:val="clear" w:color="auto" w:fill="auto"/>
          </w:tcPr>
          <w:p w14:paraId="4697934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FF9425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72C4A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5EEBAE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84AB92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1FDF7E8" w14:textId="77777777" w:rsidTr="0051647E">
        <w:tc>
          <w:tcPr>
            <w:tcW w:w="568" w:type="dxa"/>
            <w:vMerge/>
            <w:shd w:val="clear" w:color="auto" w:fill="auto"/>
          </w:tcPr>
          <w:p w14:paraId="127D7FB5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990D6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1A33F25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EBA407C" w14:textId="77777777" w:rsidR="00797762" w:rsidRPr="0051647E" w:rsidRDefault="00797762" w:rsidP="00797762">
            <w:pPr>
              <w:jc w:val="center"/>
            </w:pPr>
            <w:r w:rsidRPr="008F77B9">
              <w:t>1290,2</w:t>
            </w:r>
          </w:p>
        </w:tc>
        <w:tc>
          <w:tcPr>
            <w:tcW w:w="1134" w:type="dxa"/>
            <w:shd w:val="clear" w:color="auto" w:fill="auto"/>
          </w:tcPr>
          <w:p w14:paraId="4A48D147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669170ED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74A60FA8" w14:textId="77777777" w:rsidR="00797762" w:rsidRPr="0051647E" w:rsidRDefault="00797762" w:rsidP="00797762">
            <w:pPr>
              <w:jc w:val="center"/>
            </w:pPr>
            <w:r w:rsidRPr="008F77B9">
              <w:t>1290,2</w:t>
            </w:r>
          </w:p>
        </w:tc>
        <w:tc>
          <w:tcPr>
            <w:tcW w:w="963" w:type="dxa"/>
            <w:shd w:val="clear" w:color="auto" w:fill="auto"/>
          </w:tcPr>
          <w:p w14:paraId="21B39EE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2E331E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FD15D2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83B030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EF863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40FD68FA" w14:textId="77777777" w:rsidTr="0051647E">
        <w:tc>
          <w:tcPr>
            <w:tcW w:w="568" w:type="dxa"/>
            <w:vMerge/>
            <w:shd w:val="clear" w:color="auto" w:fill="auto"/>
          </w:tcPr>
          <w:p w14:paraId="571C2AA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9D9C1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7AF501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B15F391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1134" w:type="dxa"/>
            <w:shd w:val="clear" w:color="auto" w:fill="auto"/>
          </w:tcPr>
          <w:p w14:paraId="342DD11A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5CBB9A9A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2426DCB7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963" w:type="dxa"/>
            <w:shd w:val="clear" w:color="auto" w:fill="auto"/>
          </w:tcPr>
          <w:p w14:paraId="01EE18F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641B12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36CA3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DF879A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607F38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AD03B35" w14:textId="77777777" w:rsidTr="0051647E">
        <w:tc>
          <w:tcPr>
            <w:tcW w:w="568" w:type="dxa"/>
            <w:vMerge/>
            <w:shd w:val="clear" w:color="auto" w:fill="auto"/>
          </w:tcPr>
          <w:p w14:paraId="54B10C5F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34724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10D880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B4E5DA5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1134" w:type="dxa"/>
            <w:shd w:val="clear" w:color="auto" w:fill="auto"/>
          </w:tcPr>
          <w:p w14:paraId="086B7729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1DC708E2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77AC8749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963" w:type="dxa"/>
            <w:shd w:val="clear" w:color="auto" w:fill="auto"/>
          </w:tcPr>
          <w:p w14:paraId="30CEFCC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FC3F82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13707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0CE7AF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4F572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1E7244E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17C1C4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556FD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B1413C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C206D5F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1134" w:type="dxa"/>
            <w:shd w:val="clear" w:color="auto" w:fill="auto"/>
          </w:tcPr>
          <w:p w14:paraId="53108F6E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993" w:type="dxa"/>
            <w:shd w:val="clear" w:color="auto" w:fill="auto"/>
          </w:tcPr>
          <w:p w14:paraId="3D5B5876" w14:textId="77777777" w:rsidR="00797762" w:rsidRPr="0051647E" w:rsidRDefault="00797762" w:rsidP="00797762">
            <w:pPr>
              <w:jc w:val="center"/>
            </w:pPr>
            <w:r w:rsidRPr="008F77B9">
              <w:t>-</w:t>
            </w:r>
          </w:p>
        </w:tc>
        <w:tc>
          <w:tcPr>
            <w:tcW w:w="1021" w:type="dxa"/>
            <w:shd w:val="clear" w:color="auto" w:fill="auto"/>
          </w:tcPr>
          <w:p w14:paraId="745D771D" w14:textId="77777777" w:rsidR="00797762" w:rsidRPr="0051647E" w:rsidRDefault="00797762" w:rsidP="00797762">
            <w:pPr>
              <w:jc w:val="center"/>
            </w:pPr>
            <w:r w:rsidRPr="008F77B9">
              <w:t>403,2</w:t>
            </w:r>
          </w:p>
        </w:tc>
        <w:tc>
          <w:tcPr>
            <w:tcW w:w="963" w:type="dxa"/>
            <w:shd w:val="clear" w:color="auto" w:fill="auto"/>
          </w:tcPr>
          <w:p w14:paraId="40AF81F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81A4A2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39ACCE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4B45A0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5EE34F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6FBE2C3" w14:textId="77777777" w:rsidTr="0051647E">
        <w:tc>
          <w:tcPr>
            <w:tcW w:w="568" w:type="dxa"/>
            <w:vMerge w:val="restart"/>
            <w:shd w:val="clear" w:color="auto" w:fill="auto"/>
          </w:tcPr>
          <w:p w14:paraId="20C9A6E9" w14:textId="77777777" w:rsidR="00797762" w:rsidRPr="0051647E" w:rsidRDefault="00797762" w:rsidP="00797762">
            <w:pPr>
              <w:jc w:val="center"/>
            </w:pPr>
            <w:r w:rsidRPr="0051647E">
              <w:t>1.1.65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3150871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МАОУ «Спасская СОШ» </w:t>
            </w:r>
            <w:proofErr w:type="spellStart"/>
            <w:r w:rsidRPr="0051647E">
              <w:t>Вершининский</w:t>
            </w:r>
            <w:proofErr w:type="spellEnd"/>
            <w:r w:rsidRPr="0051647E"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14:paraId="08F1C20D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DAE2EE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437049">
              <w:t>2432,8</w:t>
            </w:r>
          </w:p>
        </w:tc>
        <w:tc>
          <w:tcPr>
            <w:tcW w:w="1134" w:type="dxa"/>
            <w:shd w:val="clear" w:color="auto" w:fill="auto"/>
          </w:tcPr>
          <w:p w14:paraId="5E497CDA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44478E7D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08321C58" w14:textId="77777777" w:rsidR="00797762" w:rsidRPr="0051647E" w:rsidRDefault="00797762" w:rsidP="00797762">
            <w:pPr>
              <w:jc w:val="center"/>
            </w:pPr>
            <w:r w:rsidRPr="00437049">
              <w:t>2432,8</w:t>
            </w:r>
          </w:p>
        </w:tc>
        <w:tc>
          <w:tcPr>
            <w:tcW w:w="963" w:type="dxa"/>
            <w:shd w:val="clear" w:color="auto" w:fill="auto"/>
          </w:tcPr>
          <w:p w14:paraId="057601A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2A71E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5FBB80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A8F38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992FCE0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0666BA6" w14:textId="77777777" w:rsidTr="0051647E">
        <w:tc>
          <w:tcPr>
            <w:tcW w:w="568" w:type="dxa"/>
            <w:vMerge/>
            <w:shd w:val="clear" w:color="auto" w:fill="auto"/>
          </w:tcPr>
          <w:p w14:paraId="08370DF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1F55E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2F8052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D5A97DD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1134" w:type="dxa"/>
            <w:shd w:val="clear" w:color="auto" w:fill="auto"/>
          </w:tcPr>
          <w:p w14:paraId="2780DD77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15BCF274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0CAE05EA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963" w:type="dxa"/>
            <w:shd w:val="clear" w:color="auto" w:fill="auto"/>
          </w:tcPr>
          <w:p w14:paraId="0B25973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26A4B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8AFAB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BC13BB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1B966A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5565D538" w14:textId="77777777" w:rsidTr="0051647E">
        <w:tc>
          <w:tcPr>
            <w:tcW w:w="568" w:type="dxa"/>
            <w:vMerge/>
            <w:shd w:val="clear" w:color="auto" w:fill="auto"/>
          </w:tcPr>
          <w:p w14:paraId="543CA4F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921DAE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8976A6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199A15C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1134" w:type="dxa"/>
            <w:shd w:val="clear" w:color="auto" w:fill="auto"/>
          </w:tcPr>
          <w:p w14:paraId="0DD02536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0530337B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2533A544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963" w:type="dxa"/>
            <w:shd w:val="clear" w:color="auto" w:fill="auto"/>
          </w:tcPr>
          <w:p w14:paraId="4957E24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9120C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A246D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18528F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8214D3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3B732652" w14:textId="77777777" w:rsidTr="0051647E">
        <w:tc>
          <w:tcPr>
            <w:tcW w:w="568" w:type="dxa"/>
            <w:vMerge/>
            <w:shd w:val="clear" w:color="auto" w:fill="auto"/>
          </w:tcPr>
          <w:p w14:paraId="3EB1A06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629DAD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47DA07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08412C2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1134" w:type="dxa"/>
            <w:shd w:val="clear" w:color="auto" w:fill="auto"/>
          </w:tcPr>
          <w:p w14:paraId="15D0A2FA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00090619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753BA62D" w14:textId="77777777" w:rsidR="00797762" w:rsidRPr="0051647E" w:rsidRDefault="00797762" w:rsidP="00797762">
            <w:pPr>
              <w:jc w:val="center"/>
            </w:pPr>
            <w:r w:rsidRPr="00437049">
              <w:t>0</w:t>
            </w:r>
          </w:p>
        </w:tc>
        <w:tc>
          <w:tcPr>
            <w:tcW w:w="963" w:type="dxa"/>
            <w:shd w:val="clear" w:color="auto" w:fill="auto"/>
          </w:tcPr>
          <w:p w14:paraId="0C62F5E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8143A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0D9DE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A70B71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2D8C7B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098463C9" w14:textId="77777777" w:rsidTr="0051647E">
        <w:tc>
          <w:tcPr>
            <w:tcW w:w="568" w:type="dxa"/>
            <w:vMerge/>
            <w:shd w:val="clear" w:color="auto" w:fill="auto"/>
          </w:tcPr>
          <w:p w14:paraId="4B91F73F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C7157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8F2716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FDB3AF3" w14:textId="77777777" w:rsidR="00797762" w:rsidRPr="0051647E" w:rsidRDefault="00797762" w:rsidP="00797762">
            <w:pPr>
              <w:jc w:val="center"/>
            </w:pPr>
            <w:r w:rsidRPr="00437049">
              <w:t>1223,2</w:t>
            </w:r>
          </w:p>
        </w:tc>
        <w:tc>
          <w:tcPr>
            <w:tcW w:w="1134" w:type="dxa"/>
            <w:shd w:val="clear" w:color="auto" w:fill="auto"/>
          </w:tcPr>
          <w:p w14:paraId="187172D1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534E7D30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05257C4C" w14:textId="77777777" w:rsidR="00797762" w:rsidRPr="0051647E" w:rsidRDefault="00797762" w:rsidP="00797762">
            <w:pPr>
              <w:jc w:val="center"/>
            </w:pPr>
            <w:r w:rsidRPr="00437049">
              <w:t>1223,2</w:t>
            </w:r>
          </w:p>
        </w:tc>
        <w:tc>
          <w:tcPr>
            <w:tcW w:w="963" w:type="dxa"/>
            <w:shd w:val="clear" w:color="auto" w:fill="auto"/>
          </w:tcPr>
          <w:p w14:paraId="0A1E2BA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7C85E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2A7EAF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F4AD224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6CB5B9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29F244A" w14:textId="77777777" w:rsidTr="0051647E">
        <w:tc>
          <w:tcPr>
            <w:tcW w:w="568" w:type="dxa"/>
            <w:vMerge/>
            <w:shd w:val="clear" w:color="auto" w:fill="auto"/>
          </w:tcPr>
          <w:p w14:paraId="36F4C6F3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81233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30744E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DEABC30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1134" w:type="dxa"/>
            <w:shd w:val="clear" w:color="auto" w:fill="auto"/>
          </w:tcPr>
          <w:p w14:paraId="71424DD5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17B0E0C3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77AB6065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963" w:type="dxa"/>
            <w:shd w:val="clear" w:color="auto" w:fill="auto"/>
          </w:tcPr>
          <w:p w14:paraId="049DEE7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9D1205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D1B74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6707E7F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B1C35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1905C3E" w14:textId="77777777" w:rsidTr="0051647E">
        <w:tc>
          <w:tcPr>
            <w:tcW w:w="568" w:type="dxa"/>
            <w:vMerge/>
            <w:shd w:val="clear" w:color="auto" w:fill="auto"/>
          </w:tcPr>
          <w:p w14:paraId="4E3FFC4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BD2D7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87197B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CE9744C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1134" w:type="dxa"/>
            <w:shd w:val="clear" w:color="auto" w:fill="auto"/>
          </w:tcPr>
          <w:p w14:paraId="231F881D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0BB587CC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4E27469E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963" w:type="dxa"/>
            <w:shd w:val="clear" w:color="auto" w:fill="auto"/>
          </w:tcPr>
          <w:p w14:paraId="53CD0D5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C868D3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E3539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C098F2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C5D52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DB8D0D3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A2F8D2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46770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350C599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CB93CB2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1134" w:type="dxa"/>
            <w:shd w:val="clear" w:color="auto" w:fill="auto"/>
          </w:tcPr>
          <w:p w14:paraId="195A68C2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993" w:type="dxa"/>
            <w:shd w:val="clear" w:color="auto" w:fill="auto"/>
          </w:tcPr>
          <w:p w14:paraId="3C71AA20" w14:textId="77777777" w:rsidR="00797762" w:rsidRPr="0051647E" w:rsidRDefault="00797762" w:rsidP="00797762">
            <w:pPr>
              <w:jc w:val="center"/>
            </w:pPr>
            <w:r w:rsidRPr="00437049">
              <w:t>-</w:t>
            </w:r>
          </w:p>
        </w:tc>
        <w:tc>
          <w:tcPr>
            <w:tcW w:w="1021" w:type="dxa"/>
            <w:shd w:val="clear" w:color="auto" w:fill="auto"/>
          </w:tcPr>
          <w:p w14:paraId="6F986AAF" w14:textId="77777777" w:rsidR="00797762" w:rsidRPr="0051647E" w:rsidRDefault="00797762" w:rsidP="00797762">
            <w:pPr>
              <w:jc w:val="center"/>
            </w:pPr>
            <w:r w:rsidRPr="00437049">
              <w:t>403,2</w:t>
            </w:r>
          </w:p>
        </w:tc>
        <w:tc>
          <w:tcPr>
            <w:tcW w:w="963" w:type="dxa"/>
            <w:shd w:val="clear" w:color="auto" w:fill="auto"/>
          </w:tcPr>
          <w:p w14:paraId="4541AC5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7D6DA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DE59183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B0C3E9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CAAF6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515DA76" w14:textId="77777777" w:rsidTr="0051647E">
        <w:tc>
          <w:tcPr>
            <w:tcW w:w="568" w:type="dxa"/>
            <w:vMerge w:val="restart"/>
            <w:shd w:val="clear" w:color="auto" w:fill="auto"/>
          </w:tcPr>
          <w:p w14:paraId="262FFB88" w14:textId="77777777" w:rsidR="00797762" w:rsidRPr="0051647E" w:rsidRDefault="00797762" w:rsidP="00797762">
            <w:pPr>
              <w:jc w:val="center"/>
            </w:pPr>
            <w:r w:rsidRPr="0051647E">
              <w:t>1.1.66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D151D2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«Турунтаевская СОШ» с. Турунтаево ул. Школьная, 22</w:t>
            </w:r>
          </w:p>
        </w:tc>
        <w:tc>
          <w:tcPr>
            <w:tcW w:w="1276" w:type="dxa"/>
            <w:shd w:val="clear" w:color="auto" w:fill="auto"/>
          </w:tcPr>
          <w:p w14:paraId="0E3CAEB9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907A2FB" w14:textId="77777777" w:rsidR="00797762" w:rsidRPr="0051647E" w:rsidRDefault="00797762" w:rsidP="00797762">
            <w:pPr>
              <w:jc w:val="center"/>
            </w:pPr>
            <w:r w:rsidRPr="0019024E">
              <w:t>2432,8</w:t>
            </w:r>
          </w:p>
        </w:tc>
        <w:tc>
          <w:tcPr>
            <w:tcW w:w="1134" w:type="dxa"/>
            <w:shd w:val="clear" w:color="auto" w:fill="auto"/>
          </w:tcPr>
          <w:p w14:paraId="450464BB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549922D7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11DA61D5" w14:textId="77777777" w:rsidR="00797762" w:rsidRPr="0051647E" w:rsidRDefault="00797762" w:rsidP="00797762">
            <w:pPr>
              <w:jc w:val="center"/>
            </w:pPr>
            <w:r w:rsidRPr="0019024E">
              <w:t>2432,8</w:t>
            </w:r>
          </w:p>
        </w:tc>
        <w:tc>
          <w:tcPr>
            <w:tcW w:w="963" w:type="dxa"/>
            <w:shd w:val="clear" w:color="auto" w:fill="auto"/>
          </w:tcPr>
          <w:p w14:paraId="01E7E60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87120A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FE1BF4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83517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D8CBF8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06D53C0" w14:textId="77777777" w:rsidTr="0051647E">
        <w:tc>
          <w:tcPr>
            <w:tcW w:w="568" w:type="dxa"/>
            <w:vMerge/>
            <w:shd w:val="clear" w:color="auto" w:fill="auto"/>
          </w:tcPr>
          <w:p w14:paraId="526AB3F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86CF1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8C28BD3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A7B16E4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1134" w:type="dxa"/>
            <w:shd w:val="clear" w:color="auto" w:fill="auto"/>
          </w:tcPr>
          <w:p w14:paraId="2F29D842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735A34FD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66AFC605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963" w:type="dxa"/>
            <w:shd w:val="clear" w:color="auto" w:fill="auto"/>
          </w:tcPr>
          <w:p w14:paraId="004C8E4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F9FE5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89E7E2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35AC217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4DE9E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65B5D218" w14:textId="77777777" w:rsidTr="0051647E">
        <w:tc>
          <w:tcPr>
            <w:tcW w:w="568" w:type="dxa"/>
            <w:vMerge/>
            <w:shd w:val="clear" w:color="auto" w:fill="auto"/>
          </w:tcPr>
          <w:p w14:paraId="6D32CC6E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D99670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6D37E7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706845D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1134" w:type="dxa"/>
            <w:shd w:val="clear" w:color="auto" w:fill="auto"/>
          </w:tcPr>
          <w:p w14:paraId="0010CFC3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1FFF1581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17E8A90B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963" w:type="dxa"/>
            <w:shd w:val="clear" w:color="auto" w:fill="auto"/>
          </w:tcPr>
          <w:p w14:paraId="53A9CE6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613E1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197899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7D86372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FEB015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4AEE408A" w14:textId="77777777" w:rsidTr="0051647E">
        <w:tc>
          <w:tcPr>
            <w:tcW w:w="568" w:type="dxa"/>
            <w:vMerge/>
            <w:shd w:val="clear" w:color="auto" w:fill="auto"/>
          </w:tcPr>
          <w:p w14:paraId="0B49D2F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2F04F4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8DDD975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1EC4F06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1134" w:type="dxa"/>
            <w:shd w:val="clear" w:color="auto" w:fill="auto"/>
          </w:tcPr>
          <w:p w14:paraId="01A053C7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7EBAAE6A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5AC21065" w14:textId="77777777" w:rsidR="00797762" w:rsidRPr="0051647E" w:rsidRDefault="00797762" w:rsidP="00797762">
            <w:pPr>
              <w:jc w:val="center"/>
            </w:pPr>
            <w:r w:rsidRPr="0019024E">
              <w:t>0</w:t>
            </w:r>
          </w:p>
        </w:tc>
        <w:tc>
          <w:tcPr>
            <w:tcW w:w="963" w:type="dxa"/>
            <w:shd w:val="clear" w:color="auto" w:fill="auto"/>
          </w:tcPr>
          <w:p w14:paraId="61FBC9A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7513F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D8CD3D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EA6928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75109B6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55183F45" w14:textId="77777777" w:rsidTr="0051647E">
        <w:tc>
          <w:tcPr>
            <w:tcW w:w="568" w:type="dxa"/>
            <w:vMerge/>
            <w:shd w:val="clear" w:color="auto" w:fill="auto"/>
          </w:tcPr>
          <w:p w14:paraId="312EDB88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A8AB5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C359D6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35A7089" w14:textId="77777777" w:rsidR="00797762" w:rsidRPr="0051647E" w:rsidRDefault="00797762" w:rsidP="00797762">
            <w:pPr>
              <w:jc w:val="center"/>
            </w:pPr>
            <w:r w:rsidRPr="0019024E">
              <w:t>1223,2</w:t>
            </w:r>
          </w:p>
        </w:tc>
        <w:tc>
          <w:tcPr>
            <w:tcW w:w="1134" w:type="dxa"/>
            <w:shd w:val="clear" w:color="auto" w:fill="auto"/>
          </w:tcPr>
          <w:p w14:paraId="2F9C131C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1195DCC3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3D42D22C" w14:textId="77777777" w:rsidR="00797762" w:rsidRPr="0051647E" w:rsidRDefault="00797762" w:rsidP="00797762">
            <w:pPr>
              <w:jc w:val="center"/>
            </w:pPr>
            <w:r w:rsidRPr="0019024E">
              <w:t>1223,2</w:t>
            </w:r>
          </w:p>
        </w:tc>
        <w:tc>
          <w:tcPr>
            <w:tcW w:w="963" w:type="dxa"/>
            <w:shd w:val="clear" w:color="auto" w:fill="auto"/>
          </w:tcPr>
          <w:p w14:paraId="4785B7B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FE5466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CC0C8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340A83B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6C0569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5CD48CE" w14:textId="77777777" w:rsidTr="0051647E">
        <w:tc>
          <w:tcPr>
            <w:tcW w:w="568" w:type="dxa"/>
            <w:vMerge/>
            <w:shd w:val="clear" w:color="auto" w:fill="auto"/>
          </w:tcPr>
          <w:p w14:paraId="1E4027C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423AA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D2130E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F31E4DE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1134" w:type="dxa"/>
            <w:shd w:val="clear" w:color="auto" w:fill="auto"/>
          </w:tcPr>
          <w:p w14:paraId="2825D7F7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4EDAE4DD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3E8ACCB9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963" w:type="dxa"/>
            <w:shd w:val="clear" w:color="auto" w:fill="auto"/>
          </w:tcPr>
          <w:p w14:paraId="6DDCB84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95C12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71EB9E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0CF6FA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FAEFC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5CB5235" w14:textId="77777777" w:rsidTr="0051647E">
        <w:tc>
          <w:tcPr>
            <w:tcW w:w="568" w:type="dxa"/>
            <w:vMerge/>
            <w:shd w:val="clear" w:color="auto" w:fill="auto"/>
          </w:tcPr>
          <w:p w14:paraId="5F6F0AC8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FD95EA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6D0421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94442D3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1134" w:type="dxa"/>
            <w:shd w:val="clear" w:color="auto" w:fill="auto"/>
          </w:tcPr>
          <w:p w14:paraId="5AC47483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3DB6B9F4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2608A2DA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963" w:type="dxa"/>
            <w:shd w:val="clear" w:color="auto" w:fill="auto"/>
          </w:tcPr>
          <w:p w14:paraId="345C5D8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67D308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BB8A2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4AEDAB9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09B0AA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B35A2EF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41D9D0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1E3DAF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312D22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79D1A90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1134" w:type="dxa"/>
            <w:shd w:val="clear" w:color="auto" w:fill="auto"/>
          </w:tcPr>
          <w:p w14:paraId="5110DC68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993" w:type="dxa"/>
            <w:shd w:val="clear" w:color="auto" w:fill="auto"/>
          </w:tcPr>
          <w:p w14:paraId="0EE4504F" w14:textId="77777777" w:rsidR="00797762" w:rsidRPr="0051647E" w:rsidRDefault="00797762" w:rsidP="00797762">
            <w:pPr>
              <w:jc w:val="center"/>
            </w:pPr>
            <w:r w:rsidRPr="0019024E">
              <w:t>-</w:t>
            </w:r>
          </w:p>
        </w:tc>
        <w:tc>
          <w:tcPr>
            <w:tcW w:w="1021" w:type="dxa"/>
            <w:shd w:val="clear" w:color="auto" w:fill="auto"/>
          </w:tcPr>
          <w:p w14:paraId="67E9A7F6" w14:textId="77777777" w:rsidR="00797762" w:rsidRPr="0051647E" w:rsidRDefault="00797762" w:rsidP="00797762">
            <w:pPr>
              <w:jc w:val="center"/>
            </w:pPr>
            <w:r w:rsidRPr="0019024E">
              <w:t>403,2</w:t>
            </w:r>
          </w:p>
        </w:tc>
        <w:tc>
          <w:tcPr>
            <w:tcW w:w="963" w:type="dxa"/>
            <w:shd w:val="clear" w:color="auto" w:fill="auto"/>
          </w:tcPr>
          <w:p w14:paraId="09DD6A3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40EF1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210BC9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ACE145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EED38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51647E" w:rsidRPr="0051647E" w14:paraId="4A70D10A" w14:textId="77777777" w:rsidTr="0051647E">
        <w:tc>
          <w:tcPr>
            <w:tcW w:w="568" w:type="dxa"/>
            <w:vMerge w:val="restart"/>
            <w:shd w:val="clear" w:color="auto" w:fill="auto"/>
          </w:tcPr>
          <w:p w14:paraId="23B869D7" w14:textId="77777777" w:rsidR="0051647E" w:rsidRPr="0051647E" w:rsidRDefault="0051647E" w:rsidP="0051647E">
            <w:pPr>
              <w:jc w:val="center"/>
            </w:pPr>
            <w:r w:rsidRPr="0051647E">
              <w:t>1.1.67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C12DBA" w14:textId="77777777" w:rsidR="0051647E" w:rsidRPr="0051647E" w:rsidRDefault="0051647E" w:rsidP="0051647E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«Турунтаевская СОШ» с. Турунтаево ул. Школьная, 4а</w:t>
            </w:r>
          </w:p>
        </w:tc>
        <w:tc>
          <w:tcPr>
            <w:tcW w:w="1276" w:type="dxa"/>
            <w:shd w:val="clear" w:color="auto" w:fill="auto"/>
          </w:tcPr>
          <w:p w14:paraId="3204237F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D27A67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1134" w:type="dxa"/>
            <w:shd w:val="clear" w:color="auto" w:fill="auto"/>
          </w:tcPr>
          <w:p w14:paraId="1CAEB54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56C77C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D3BB5C1" w14:textId="77777777" w:rsidR="0051647E" w:rsidRPr="0051647E" w:rsidRDefault="0051647E" w:rsidP="0051647E">
            <w:pPr>
              <w:jc w:val="center"/>
            </w:pPr>
            <w:r w:rsidRPr="0051647E">
              <w:t>407,0</w:t>
            </w:r>
          </w:p>
        </w:tc>
        <w:tc>
          <w:tcPr>
            <w:tcW w:w="963" w:type="dxa"/>
            <w:shd w:val="clear" w:color="auto" w:fill="auto"/>
          </w:tcPr>
          <w:p w14:paraId="56B88A4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9C8AA0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7ED9A5" w14:textId="77777777" w:rsidR="0051647E" w:rsidRPr="0051647E" w:rsidRDefault="0051647E" w:rsidP="0051647E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70474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 w:rsidR="00EA6906">
              <w:t xml:space="preserve"> </w:t>
            </w:r>
            <w:r w:rsidR="00EA6906"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6BB7A4" w14:textId="77777777" w:rsidR="0051647E" w:rsidRPr="0051647E" w:rsidRDefault="0051647E" w:rsidP="0051647E">
            <w:pPr>
              <w:jc w:val="center"/>
            </w:pPr>
            <w:r w:rsidRPr="0051647E">
              <w:t>1</w:t>
            </w:r>
          </w:p>
        </w:tc>
      </w:tr>
      <w:tr w:rsidR="0051647E" w:rsidRPr="0051647E" w14:paraId="1FD208D0" w14:textId="77777777" w:rsidTr="0051647E">
        <w:tc>
          <w:tcPr>
            <w:tcW w:w="568" w:type="dxa"/>
            <w:vMerge/>
            <w:shd w:val="clear" w:color="auto" w:fill="auto"/>
          </w:tcPr>
          <w:p w14:paraId="65104AE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15FA0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249E6E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ADE9FEE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9AA2942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FFD7A81" w14:textId="77777777" w:rsidR="0051647E" w:rsidRPr="0051647E" w:rsidRDefault="0056754B" w:rsidP="0051647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A51832D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42226C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D372497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83B5C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2E290E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DDCB6D" w14:textId="77777777" w:rsidR="0051647E" w:rsidRPr="0051647E" w:rsidRDefault="003673A2" w:rsidP="0051647E">
            <w:pPr>
              <w:jc w:val="center"/>
            </w:pPr>
            <w:r>
              <w:t>0</w:t>
            </w:r>
          </w:p>
        </w:tc>
      </w:tr>
      <w:tr w:rsidR="0051647E" w:rsidRPr="0051647E" w14:paraId="59CA7770" w14:textId="77777777" w:rsidTr="0051647E">
        <w:tc>
          <w:tcPr>
            <w:tcW w:w="568" w:type="dxa"/>
            <w:vMerge/>
            <w:shd w:val="clear" w:color="auto" w:fill="auto"/>
          </w:tcPr>
          <w:p w14:paraId="57A8E2D6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130C5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CCAB29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4CF2A06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A8BF1C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5C6878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C4B118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6EC31B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E3B68B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2CC8F0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925693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424E81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410E0D2F" w14:textId="77777777" w:rsidTr="0051647E">
        <w:tc>
          <w:tcPr>
            <w:tcW w:w="568" w:type="dxa"/>
            <w:vMerge/>
            <w:shd w:val="clear" w:color="auto" w:fill="auto"/>
          </w:tcPr>
          <w:p w14:paraId="4754F5F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6C6B8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766FF3A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55A295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EF0BD35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497627C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EAA0CC7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CB9376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8FA092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0FCA5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DD177FD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F51AB2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797762" w:rsidRPr="0051647E" w14:paraId="16E8293D" w14:textId="77777777" w:rsidTr="0051647E">
        <w:tc>
          <w:tcPr>
            <w:tcW w:w="568" w:type="dxa"/>
            <w:vMerge/>
            <w:shd w:val="clear" w:color="auto" w:fill="auto"/>
          </w:tcPr>
          <w:p w14:paraId="531C9AD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6D10FC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2315615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9C048DB" w14:textId="77777777" w:rsidR="00797762" w:rsidRPr="0051647E" w:rsidRDefault="00797762" w:rsidP="00797762">
            <w:pPr>
              <w:jc w:val="center"/>
            </w:pPr>
            <w:r w:rsidRPr="00193CC3">
              <w:t>407,0</w:t>
            </w:r>
          </w:p>
        </w:tc>
        <w:tc>
          <w:tcPr>
            <w:tcW w:w="1134" w:type="dxa"/>
            <w:shd w:val="clear" w:color="auto" w:fill="auto"/>
          </w:tcPr>
          <w:p w14:paraId="10B7E2B0" w14:textId="77777777" w:rsidR="00797762" w:rsidRPr="0051647E" w:rsidRDefault="00797762" w:rsidP="00797762">
            <w:pPr>
              <w:jc w:val="center"/>
            </w:pPr>
            <w:r w:rsidRPr="00193CC3">
              <w:t>-</w:t>
            </w:r>
          </w:p>
        </w:tc>
        <w:tc>
          <w:tcPr>
            <w:tcW w:w="993" w:type="dxa"/>
            <w:shd w:val="clear" w:color="auto" w:fill="auto"/>
          </w:tcPr>
          <w:p w14:paraId="79802757" w14:textId="77777777" w:rsidR="00797762" w:rsidRPr="0051647E" w:rsidRDefault="00797762" w:rsidP="00797762">
            <w:pPr>
              <w:jc w:val="center"/>
            </w:pPr>
            <w:r w:rsidRPr="00193CC3">
              <w:t>-</w:t>
            </w:r>
          </w:p>
        </w:tc>
        <w:tc>
          <w:tcPr>
            <w:tcW w:w="1021" w:type="dxa"/>
            <w:shd w:val="clear" w:color="auto" w:fill="auto"/>
          </w:tcPr>
          <w:p w14:paraId="447237A8" w14:textId="77777777" w:rsidR="00797762" w:rsidRPr="0051647E" w:rsidRDefault="00797762" w:rsidP="00797762">
            <w:pPr>
              <w:jc w:val="center"/>
            </w:pPr>
            <w:r w:rsidRPr="00193CC3">
              <w:t>407,0</w:t>
            </w:r>
          </w:p>
        </w:tc>
        <w:tc>
          <w:tcPr>
            <w:tcW w:w="963" w:type="dxa"/>
            <w:shd w:val="clear" w:color="auto" w:fill="auto"/>
          </w:tcPr>
          <w:p w14:paraId="6CCDF60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646E1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E14D3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D5CFCE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35FA274" w14:textId="77777777" w:rsidR="00797762" w:rsidRPr="0051647E" w:rsidRDefault="003673A2" w:rsidP="00797762">
            <w:pPr>
              <w:jc w:val="center"/>
            </w:pPr>
            <w:r>
              <w:t>1</w:t>
            </w:r>
          </w:p>
        </w:tc>
      </w:tr>
      <w:tr w:rsidR="0051647E" w:rsidRPr="0051647E" w14:paraId="324D61D5" w14:textId="77777777" w:rsidTr="0051647E">
        <w:tc>
          <w:tcPr>
            <w:tcW w:w="568" w:type="dxa"/>
            <w:vMerge/>
            <w:shd w:val="clear" w:color="auto" w:fill="auto"/>
          </w:tcPr>
          <w:p w14:paraId="6382CE9E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3D6BDA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5F459D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0FE7373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C9FCD5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9950573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4FF093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7121166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323E4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8C544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F892472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47F34C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62022A83" w14:textId="77777777" w:rsidTr="0051647E">
        <w:tc>
          <w:tcPr>
            <w:tcW w:w="568" w:type="dxa"/>
            <w:vMerge/>
            <w:shd w:val="clear" w:color="auto" w:fill="auto"/>
          </w:tcPr>
          <w:p w14:paraId="5DAEFD3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3458A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3AEC2A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B83091B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D0148C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551800F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02AABF35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B75FC1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855D6A8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018A7A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CE4631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BB719B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1647E" w:rsidRPr="0051647E" w14:paraId="32C8AF5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825D051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B5560B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B2BAB1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3B0D1DA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16F387E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2D6F844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BFF0EE9" w14:textId="77777777" w:rsidR="0051647E" w:rsidRPr="0051647E" w:rsidRDefault="0056754B" w:rsidP="0051647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2EBE20D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4BEBA9" w14:textId="77777777" w:rsidR="0051647E" w:rsidRPr="0051647E" w:rsidRDefault="0051647E" w:rsidP="0051647E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19C6B3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8C9048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BE8A34" w14:textId="77777777" w:rsidR="0051647E" w:rsidRPr="0051647E" w:rsidRDefault="0051647E" w:rsidP="0051647E">
            <w:pPr>
              <w:jc w:val="center"/>
            </w:pPr>
            <w:r w:rsidRPr="0051647E">
              <w:t>0</w:t>
            </w:r>
          </w:p>
        </w:tc>
      </w:tr>
      <w:tr w:rsidR="0056754B" w:rsidRPr="0051647E" w14:paraId="60DEB8FB" w14:textId="77777777" w:rsidTr="0051647E">
        <w:tc>
          <w:tcPr>
            <w:tcW w:w="568" w:type="dxa"/>
            <w:vMerge w:val="restart"/>
            <w:shd w:val="clear" w:color="auto" w:fill="auto"/>
          </w:tcPr>
          <w:p w14:paraId="57FBEDF4" w14:textId="77777777" w:rsidR="0056754B" w:rsidRPr="0051647E" w:rsidRDefault="0056754B" w:rsidP="0056754B">
            <w:pPr>
              <w:jc w:val="center"/>
            </w:pPr>
            <w:r w:rsidRPr="0051647E">
              <w:t>1.1.68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E496CF" w14:textId="77777777" w:rsidR="0056754B" w:rsidRPr="0051647E" w:rsidRDefault="0056754B" w:rsidP="0056754B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</w:t>
            </w:r>
            <w:proofErr w:type="spellStart"/>
            <w:r w:rsidRPr="0051647E">
              <w:t>Мазаловская</w:t>
            </w:r>
            <w:proofErr w:type="spellEnd"/>
            <w:r w:rsidRPr="0051647E">
              <w:t xml:space="preserve"> СОШ» с. </w:t>
            </w:r>
            <w:proofErr w:type="spellStart"/>
            <w:r w:rsidRPr="0051647E">
              <w:t>Мазалово</w:t>
            </w:r>
            <w:proofErr w:type="spellEnd"/>
            <w:r w:rsidRPr="0051647E">
              <w:t xml:space="preserve"> ул. Г. Николаевой, 12а</w:t>
            </w:r>
          </w:p>
        </w:tc>
        <w:tc>
          <w:tcPr>
            <w:tcW w:w="1276" w:type="dxa"/>
            <w:shd w:val="clear" w:color="auto" w:fill="auto"/>
          </w:tcPr>
          <w:p w14:paraId="3A7A75FD" w14:textId="77777777" w:rsidR="0056754B" w:rsidRPr="0051647E" w:rsidRDefault="0056754B" w:rsidP="0056754B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0D4F3E" w14:textId="77777777" w:rsidR="0056754B" w:rsidRPr="00A455EB" w:rsidRDefault="0056754B" w:rsidP="0056754B">
            <w:pPr>
              <w:jc w:val="center"/>
            </w:pPr>
            <w:r w:rsidRPr="00A455EB">
              <w:t>407,0</w:t>
            </w:r>
          </w:p>
        </w:tc>
        <w:tc>
          <w:tcPr>
            <w:tcW w:w="1134" w:type="dxa"/>
            <w:shd w:val="clear" w:color="auto" w:fill="auto"/>
          </w:tcPr>
          <w:p w14:paraId="24A5B951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04C33052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4F216FBD" w14:textId="77777777" w:rsidR="0056754B" w:rsidRPr="00A455EB" w:rsidRDefault="0056754B" w:rsidP="0056754B">
            <w:pPr>
              <w:jc w:val="center"/>
            </w:pPr>
            <w:r w:rsidRPr="00A455EB">
              <w:t>407,0</w:t>
            </w:r>
          </w:p>
        </w:tc>
        <w:tc>
          <w:tcPr>
            <w:tcW w:w="963" w:type="dxa"/>
            <w:shd w:val="clear" w:color="auto" w:fill="auto"/>
          </w:tcPr>
          <w:p w14:paraId="50C8771B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358E31A8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13D49F" w14:textId="77777777" w:rsidR="0056754B" w:rsidRPr="0051647E" w:rsidRDefault="0056754B" w:rsidP="0056754B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D0A264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2ACE0" w14:textId="77777777" w:rsidR="0056754B" w:rsidRPr="0051647E" w:rsidRDefault="0056754B" w:rsidP="0056754B">
            <w:pPr>
              <w:jc w:val="center"/>
            </w:pPr>
            <w:r w:rsidRPr="0051647E">
              <w:t>1</w:t>
            </w:r>
          </w:p>
        </w:tc>
      </w:tr>
      <w:tr w:rsidR="0056754B" w:rsidRPr="0051647E" w14:paraId="1FDEB95D" w14:textId="77777777" w:rsidTr="0051647E">
        <w:tc>
          <w:tcPr>
            <w:tcW w:w="568" w:type="dxa"/>
            <w:vMerge/>
            <w:shd w:val="clear" w:color="auto" w:fill="auto"/>
          </w:tcPr>
          <w:p w14:paraId="5B6B6A72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DF7B85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926A92" w14:textId="77777777" w:rsidR="0056754B" w:rsidRPr="0051647E" w:rsidRDefault="0056754B" w:rsidP="0056754B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60F20EF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5D6F25A6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0C042D52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174B585E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4089BCC1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7F1B1133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6FD09B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8A2A68B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DC1357" w14:textId="77777777" w:rsidR="0056754B" w:rsidRPr="0051647E" w:rsidRDefault="0056754B" w:rsidP="0056754B">
            <w:pPr>
              <w:jc w:val="center"/>
            </w:pPr>
            <w:r>
              <w:t>0</w:t>
            </w:r>
          </w:p>
        </w:tc>
      </w:tr>
      <w:tr w:rsidR="0056754B" w:rsidRPr="0051647E" w14:paraId="72B87F78" w14:textId="77777777" w:rsidTr="0051647E">
        <w:tc>
          <w:tcPr>
            <w:tcW w:w="568" w:type="dxa"/>
            <w:vMerge/>
            <w:shd w:val="clear" w:color="auto" w:fill="auto"/>
          </w:tcPr>
          <w:p w14:paraId="3E79E693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8F5B4F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AED199" w14:textId="77777777" w:rsidR="0056754B" w:rsidRPr="0051647E" w:rsidRDefault="0056754B" w:rsidP="0056754B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8ABA3A4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0BB181E1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33D04A2A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58B9F44A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70DD9C36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00BEC1F3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234458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3101BF3C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B1228EB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3D863803" w14:textId="77777777" w:rsidTr="0051647E">
        <w:tc>
          <w:tcPr>
            <w:tcW w:w="568" w:type="dxa"/>
            <w:vMerge/>
            <w:shd w:val="clear" w:color="auto" w:fill="auto"/>
          </w:tcPr>
          <w:p w14:paraId="2AFF1AB7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B0A0F2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1B1BCF" w14:textId="77777777" w:rsidR="0056754B" w:rsidRPr="0051647E" w:rsidRDefault="0056754B" w:rsidP="0056754B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106C15F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1B352604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61002C63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5EB3B000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2E73C844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2AD6B17F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96411FB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F12908A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3FED79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02CD8405" w14:textId="77777777" w:rsidTr="0051647E">
        <w:tc>
          <w:tcPr>
            <w:tcW w:w="568" w:type="dxa"/>
            <w:vMerge/>
            <w:shd w:val="clear" w:color="auto" w:fill="auto"/>
          </w:tcPr>
          <w:p w14:paraId="611FAAFF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EFE5A9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4A42E3" w14:textId="77777777" w:rsidR="0056754B" w:rsidRPr="0051647E" w:rsidRDefault="0056754B" w:rsidP="0056754B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7F4C4AD" w14:textId="77777777" w:rsidR="0056754B" w:rsidRPr="00A455EB" w:rsidRDefault="0056754B" w:rsidP="0056754B">
            <w:pPr>
              <w:jc w:val="center"/>
            </w:pPr>
            <w:r w:rsidRPr="00A455EB">
              <w:t>407,0</w:t>
            </w:r>
          </w:p>
        </w:tc>
        <w:tc>
          <w:tcPr>
            <w:tcW w:w="1134" w:type="dxa"/>
            <w:shd w:val="clear" w:color="auto" w:fill="auto"/>
          </w:tcPr>
          <w:p w14:paraId="2429DBE5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74E598C2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27225000" w14:textId="77777777" w:rsidR="0056754B" w:rsidRPr="00A455EB" w:rsidRDefault="0056754B" w:rsidP="0056754B">
            <w:pPr>
              <w:jc w:val="center"/>
            </w:pPr>
            <w:r w:rsidRPr="00A455EB">
              <w:t>407,0</w:t>
            </w:r>
          </w:p>
        </w:tc>
        <w:tc>
          <w:tcPr>
            <w:tcW w:w="963" w:type="dxa"/>
            <w:shd w:val="clear" w:color="auto" w:fill="auto"/>
          </w:tcPr>
          <w:p w14:paraId="6A63DDD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1442C37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51B32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3953A45C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D51D2F" w14:textId="77777777" w:rsidR="0056754B" w:rsidRPr="0051647E" w:rsidRDefault="0056754B" w:rsidP="0056754B">
            <w:pPr>
              <w:jc w:val="center"/>
            </w:pPr>
            <w:r>
              <w:t>1</w:t>
            </w:r>
          </w:p>
        </w:tc>
      </w:tr>
      <w:tr w:rsidR="0056754B" w:rsidRPr="0051647E" w14:paraId="4650B971" w14:textId="77777777" w:rsidTr="0051647E">
        <w:tc>
          <w:tcPr>
            <w:tcW w:w="568" w:type="dxa"/>
            <w:vMerge/>
            <w:shd w:val="clear" w:color="auto" w:fill="auto"/>
          </w:tcPr>
          <w:p w14:paraId="214E7588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FFA159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DDB3FD" w14:textId="77777777" w:rsidR="0056754B" w:rsidRPr="0051647E" w:rsidRDefault="0056754B" w:rsidP="0056754B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A4ED6E3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1D96A47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37307FEA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5AA7F232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78035F3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3468FF9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B226E05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32E37CB3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33B26C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15219609" w14:textId="77777777" w:rsidTr="0051647E">
        <w:tc>
          <w:tcPr>
            <w:tcW w:w="568" w:type="dxa"/>
            <w:vMerge/>
            <w:shd w:val="clear" w:color="auto" w:fill="auto"/>
          </w:tcPr>
          <w:p w14:paraId="21E70695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F45680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6A73435" w14:textId="77777777" w:rsidR="0056754B" w:rsidRPr="0051647E" w:rsidRDefault="0056754B" w:rsidP="0056754B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78AA892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4D71E8A4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25F6C23B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0686256F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6356B830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10E4F15E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0C5427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06052E12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C50A1C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100BE77B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485A425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F70737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DCB8C7" w14:textId="77777777" w:rsidR="0056754B" w:rsidRPr="0051647E" w:rsidRDefault="0056754B" w:rsidP="0056754B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EA95E12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1134" w:type="dxa"/>
            <w:shd w:val="clear" w:color="auto" w:fill="auto"/>
          </w:tcPr>
          <w:p w14:paraId="328A9FB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3" w:type="dxa"/>
            <w:shd w:val="clear" w:color="auto" w:fill="auto"/>
          </w:tcPr>
          <w:p w14:paraId="0B1E509E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021" w:type="dxa"/>
            <w:shd w:val="clear" w:color="auto" w:fill="auto"/>
          </w:tcPr>
          <w:p w14:paraId="25077569" w14:textId="77777777" w:rsidR="0056754B" w:rsidRPr="00A455EB" w:rsidRDefault="0056754B" w:rsidP="0056754B">
            <w:pPr>
              <w:jc w:val="center"/>
            </w:pPr>
            <w:r w:rsidRPr="00A455EB">
              <w:t>0</w:t>
            </w:r>
          </w:p>
        </w:tc>
        <w:tc>
          <w:tcPr>
            <w:tcW w:w="963" w:type="dxa"/>
            <w:shd w:val="clear" w:color="auto" w:fill="auto"/>
          </w:tcPr>
          <w:p w14:paraId="2A2FFB39" w14:textId="77777777" w:rsidR="0056754B" w:rsidRPr="00A455E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992" w:type="dxa"/>
            <w:shd w:val="clear" w:color="auto" w:fill="auto"/>
          </w:tcPr>
          <w:p w14:paraId="0DC59323" w14:textId="77777777" w:rsidR="0056754B" w:rsidRDefault="0056754B" w:rsidP="0056754B">
            <w:pPr>
              <w:jc w:val="center"/>
            </w:pPr>
            <w:r w:rsidRPr="00A455EB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AA643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6D47B65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8EC442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45F88E4A" w14:textId="77777777" w:rsidTr="0051647E">
        <w:tc>
          <w:tcPr>
            <w:tcW w:w="568" w:type="dxa"/>
            <w:vMerge w:val="restart"/>
            <w:shd w:val="clear" w:color="auto" w:fill="auto"/>
          </w:tcPr>
          <w:p w14:paraId="33BC0272" w14:textId="77777777" w:rsidR="0056754B" w:rsidRPr="0051647E" w:rsidRDefault="0056754B" w:rsidP="0056754B">
            <w:pPr>
              <w:jc w:val="center"/>
            </w:pPr>
            <w:r w:rsidRPr="0051647E">
              <w:t>1.1.69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B6A20F" w14:textId="77777777" w:rsidR="0056754B" w:rsidRPr="0051647E" w:rsidRDefault="0056754B" w:rsidP="0056754B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МБОУ «Новоархангельская СОШ» с. Новоархангельское ул. Строительная, 8</w:t>
            </w:r>
          </w:p>
        </w:tc>
        <w:tc>
          <w:tcPr>
            <w:tcW w:w="1276" w:type="dxa"/>
            <w:shd w:val="clear" w:color="auto" w:fill="auto"/>
          </w:tcPr>
          <w:p w14:paraId="4F7400B3" w14:textId="77777777" w:rsidR="0056754B" w:rsidRPr="0051647E" w:rsidRDefault="0056754B" w:rsidP="0056754B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04BB868" w14:textId="77777777" w:rsidR="0056754B" w:rsidRPr="000F7CCA" w:rsidRDefault="0056754B" w:rsidP="0056754B">
            <w:pPr>
              <w:jc w:val="center"/>
            </w:pPr>
            <w:r w:rsidRPr="000F7CCA">
              <w:t>407,0</w:t>
            </w:r>
          </w:p>
        </w:tc>
        <w:tc>
          <w:tcPr>
            <w:tcW w:w="1134" w:type="dxa"/>
            <w:shd w:val="clear" w:color="auto" w:fill="auto"/>
          </w:tcPr>
          <w:p w14:paraId="63EE3E67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45DCE057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45974B29" w14:textId="77777777" w:rsidR="0056754B" w:rsidRPr="000F7CCA" w:rsidRDefault="0056754B" w:rsidP="0056754B">
            <w:pPr>
              <w:jc w:val="center"/>
            </w:pPr>
            <w:r w:rsidRPr="000F7CCA">
              <w:t>407,0</w:t>
            </w:r>
          </w:p>
        </w:tc>
        <w:tc>
          <w:tcPr>
            <w:tcW w:w="963" w:type="dxa"/>
            <w:shd w:val="clear" w:color="auto" w:fill="auto"/>
          </w:tcPr>
          <w:p w14:paraId="582B50C4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10C64620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7CE1B7" w14:textId="77777777" w:rsidR="0056754B" w:rsidRPr="0051647E" w:rsidRDefault="0056754B" w:rsidP="0056754B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EEBE3C6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8E08E8" w14:textId="77777777" w:rsidR="0056754B" w:rsidRPr="0051647E" w:rsidRDefault="0056754B" w:rsidP="0056754B">
            <w:pPr>
              <w:jc w:val="center"/>
            </w:pPr>
            <w:r w:rsidRPr="0051647E">
              <w:t>1</w:t>
            </w:r>
          </w:p>
        </w:tc>
      </w:tr>
      <w:tr w:rsidR="0056754B" w:rsidRPr="0051647E" w14:paraId="0533E379" w14:textId="77777777" w:rsidTr="0051647E">
        <w:tc>
          <w:tcPr>
            <w:tcW w:w="568" w:type="dxa"/>
            <w:vMerge/>
            <w:shd w:val="clear" w:color="auto" w:fill="auto"/>
          </w:tcPr>
          <w:p w14:paraId="6B7776D6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16D44B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DB3875" w14:textId="77777777" w:rsidR="0056754B" w:rsidRPr="0051647E" w:rsidRDefault="0056754B" w:rsidP="0056754B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C11B9F8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5F183449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3E9AC284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52250E4E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72A2A3B2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646EC9F0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945FA25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C9A1DE1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F7922AC" w14:textId="77777777" w:rsidR="0056754B" w:rsidRPr="0051647E" w:rsidRDefault="0056754B" w:rsidP="0056754B">
            <w:pPr>
              <w:jc w:val="center"/>
            </w:pPr>
            <w:r>
              <w:t>0</w:t>
            </w:r>
          </w:p>
        </w:tc>
      </w:tr>
      <w:tr w:rsidR="0056754B" w:rsidRPr="0051647E" w14:paraId="17FAF380" w14:textId="77777777" w:rsidTr="0051647E">
        <w:tc>
          <w:tcPr>
            <w:tcW w:w="568" w:type="dxa"/>
            <w:vMerge/>
            <w:shd w:val="clear" w:color="auto" w:fill="auto"/>
          </w:tcPr>
          <w:p w14:paraId="32AA5B45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7C3664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3F6960" w14:textId="77777777" w:rsidR="0056754B" w:rsidRPr="0051647E" w:rsidRDefault="0056754B" w:rsidP="0056754B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FBA79EB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4FE3F161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76AFFB3D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58464DAB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1C1E725D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57161A13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F31EE7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AF528C8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2A6896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32B1B37A" w14:textId="77777777" w:rsidTr="0051647E">
        <w:tc>
          <w:tcPr>
            <w:tcW w:w="568" w:type="dxa"/>
            <w:vMerge/>
            <w:shd w:val="clear" w:color="auto" w:fill="auto"/>
          </w:tcPr>
          <w:p w14:paraId="115C2109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6C1E34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CF72C1" w14:textId="77777777" w:rsidR="0056754B" w:rsidRPr="0051647E" w:rsidRDefault="0056754B" w:rsidP="0056754B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D7222FD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2EB52BB0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7759C85D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4A689849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29A71624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0A0932F5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F4863F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8CEDCE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FE5939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CC443DC" w14:textId="77777777" w:rsidTr="0051647E">
        <w:tc>
          <w:tcPr>
            <w:tcW w:w="568" w:type="dxa"/>
            <w:vMerge/>
            <w:shd w:val="clear" w:color="auto" w:fill="auto"/>
          </w:tcPr>
          <w:p w14:paraId="663F2C01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8816A7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D9DAEA" w14:textId="77777777" w:rsidR="0056754B" w:rsidRPr="0051647E" w:rsidRDefault="0056754B" w:rsidP="0056754B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3AFF91C" w14:textId="77777777" w:rsidR="0056754B" w:rsidRPr="000F7CCA" w:rsidRDefault="0056754B" w:rsidP="0056754B">
            <w:pPr>
              <w:jc w:val="center"/>
            </w:pPr>
            <w:r w:rsidRPr="000F7CCA">
              <w:t>407,0</w:t>
            </w:r>
          </w:p>
        </w:tc>
        <w:tc>
          <w:tcPr>
            <w:tcW w:w="1134" w:type="dxa"/>
            <w:shd w:val="clear" w:color="auto" w:fill="auto"/>
          </w:tcPr>
          <w:p w14:paraId="10F46032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0A1B1A69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4CD0E31E" w14:textId="77777777" w:rsidR="0056754B" w:rsidRPr="000F7CCA" w:rsidRDefault="0056754B" w:rsidP="0056754B">
            <w:pPr>
              <w:jc w:val="center"/>
            </w:pPr>
            <w:r w:rsidRPr="000F7CCA">
              <w:t>407,0</w:t>
            </w:r>
          </w:p>
        </w:tc>
        <w:tc>
          <w:tcPr>
            <w:tcW w:w="963" w:type="dxa"/>
            <w:shd w:val="clear" w:color="auto" w:fill="auto"/>
          </w:tcPr>
          <w:p w14:paraId="04A5DFDA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6A895B86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891FC3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1944DE3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7CD355" w14:textId="77777777" w:rsidR="0056754B" w:rsidRPr="0051647E" w:rsidRDefault="0056754B" w:rsidP="0056754B">
            <w:pPr>
              <w:jc w:val="center"/>
            </w:pPr>
            <w:r>
              <w:t>1</w:t>
            </w:r>
          </w:p>
        </w:tc>
      </w:tr>
      <w:tr w:rsidR="0056754B" w:rsidRPr="0051647E" w14:paraId="181AC848" w14:textId="77777777" w:rsidTr="0051647E">
        <w:tc>
          <w:tcPr>
            <w:tcW w:w="568" w:type="dxa"/>
            <w:vMerge/>
            <w:shd w:val="clear" w:color="auto" w:fill="auto"/>
          </w:tcPr>
          <w:p w14:paraId="406C42E9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4FC561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53E0D2" w14:textId="77777777" w:rsidR="0056754B" w:rsidRPr="0051647E" w:rsidRDefault="0056754B" w:rsidP="0056754B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3E4B62C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082DA6AE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5A601BE1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341A6932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74427090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33E53681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68C5CE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D7972F5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3C1C69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0937AA8" w14:textId="77777777" w:rsidTr="0051647E">
        <w:tc>
          <w:tcPr>
            <w:tcW w:w="568" w:type="dxa"/>
            <w:vMerge/>
            <w:shd w:val="clear" w:color="auto" w:fill="auto"/>
          </w:tcPr>
          <w:p w14:paraId="5682275B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2CA68C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FE368D" w14:textId="77777777" w:rsidR="0056754B" w:rsidRPr="0051647E" w:rsidRDefault="0056754B" w:rsidP="0056754B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C7FBC6E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6B6C8F84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3ECAA6B3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7F6A02A8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20F4DADF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6C7D6FF4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3CE6C4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26DC23E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C1CAF1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368D30BD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4D569A8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4317B7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AF19E79" w14:textId="77777777" w:rsidR="0056754B" w:rsidRPr="0051647E" w:rsidRDefault="0056754B" w:rsidP="0056754B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2595D61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1134" w:type="dxa"/>
            <w:shd w:val="clear" w:color="auto" w:fill="auto"/>
          </w:tcPr>
          <w:p w14:paraId="3960086A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3" w:type="dxa"/>
            <w:shd w:val="clear" w:color="auto" w:fill="auto"/>
          </w:tcPr>
          <w:p w14:paraId="342F8A80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021" w:type="dxa"/>
            <w:shd w:val="clear" w:color="auto" w:fill="auto"/>
          </w:tcPr>
          <w:p w14:paraId="1EE11FA0" w14:textId="77777777" w:rsidR="0056754B" w:rsidRPr="000F7CCA" w:rsidRDefault="0056754B" w:rsidP="0056754B">
            <w:pPr>
              <w:jc w:val="center"/>
            </w:pPr>
            <w:r w:rsidRPr="000F7CCA">
              <w:t>0</w:t>
            </w:r>
          </w:p>
        </w:tc>
        <w:tc>
          <w:tcPr>
            <w:tcW w:w="963" w:type="dxa"/>
            <w:shd w:val="clear" w:color="auto" w:fill="auto"/>
          </w:tcPr>
          <w:p w14:paraId="3D870FC5" w14:textId="77777777" w:rsidR="0056754B" w:rsidRPr="000F7CCA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992" w:type="dxa"/>
            <w:shd w:val="clear" w:color="auto" w:fill="auto"/>
          </w:tcPr>
          <w:p w14:paraId="0174DFD2" w14:textId="77777777" w:rsidR="0056754B" w:rsidRDefault="0056754B" w:rsidP="0056754B">
            <w:pPr>
              <w:jc w:val="center"/>
            </w:pPr>
            <w:r w:rsidRPr="000F7CC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BB3A4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8B892F5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EAB777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0C9B8066" w14:textId="77777777" w:rsidTr="0051647E">
        <w:tc>
          <w:tcPr>
            <w:tcW w:w="568" w:type="dxa"/>
            <w:vMerge w:val="restart"/>
            <w:shd w:val="clear" w:color="auto" w:fill="auto"/>
          </w:tcPr>
          <w:p w14:paraId="61939AB3" w14:textId="77777777" w:rsidR="0056754B" w:rsidRPr="0051647E" w:rsidRDefault="0056754B" w:rsidP="0056754B">
            <w:pPr>
              <w:jc w:val="center"/>
            </w:pPr>
            <w:r w:rsidRPr="0051647E">
              <w:t>1.1.70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A2AF46" w14:textId="77777777" w:rsidR="0056754B" w:rsidRPr="0051647E" w:rsidRDefault="0056754B" w:rsidP="0056754B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«Наумовская СОШ» с. </w:t>
            </w:r>
            <w:proofErr w:type="spellStart"/>
            <w:r w:rsidRPr="0051647E">
              <w:t>Наумовка</w:t>
            </w:r>
            <w:proofErr w:type="spellEnd"/>
            <w:r w:rsidRPr="0051647E">
              <w:t xml:space="preserve"> ул. Советская, 12а</w:t>
            </w:r>
          </w:p>
        </w:tc>
        <w:tc>
          <w:tcPr>
            <w:tcW w:w="1276" w:type="dxa"/>
            <w:shd w:val="clear" w:color="auto" w:fill="auto"/>
          </w:tcPr>
          <w:p w14:paraId="5A2AFFFF" w14:textId="77777777" w:rsidR="0056754B" w:rsidRPr="0051647E" w:rsidRDefault="0056754B" w:rsidP="0056754B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EABC54F" w14:textId="77777777" w:rsidR="0056754B" w:rsidRPr="001D7DCE" w:rsidRDefault="0056754B" w:rsidP="0056754B">
            <w:pPr>
              <w:jc w:val="center"/>
            </w:pPr>
            <w:r w:rsidRPr="001D7DCE">
              <w:t>407,0</w:t>
            </w:r>
          </w:p>
        </w:tc>
        <w:tc>
          <w:tcPr>
            <w:tcW w:w="1134" w:type="dxa"/>
            <w:shd w:val="clear" w:color="auto" w:fill="auto"/>
          </w:tcPr>
          <w:p w14:paraId="5EBD4236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1DA1FBA5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6A3F9D3D" w14:textId="77777777" w:rsidR="0056754B" w:rsidRPr="001D7DCE" w:rsidRDefault="0056754B" w:rsidP="0056754B">
            <w:pPr>
              <w:jc w:val="center"/>
            </w:pPr>
            <w:r w:rsidRPr="001D7DCE">
              <w:t>407,0</w:t>
            </w:r>
          </w:p>
        </w:tc>
        <w:tc>
          <w:tcPr>
            <w:tcW w:w="963" w:type="dxa"/>
            <w:shd w:val="clear" w:color="auto" w:fill="auto"/>
          </w:tcPr>
          <w:p w14:paraId="2580251F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401CE8AF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1753EC" w14:textId="77777777" w:rsidR="0056754B" w:rsidRPr="0051647E" w:rsidRDefault="0056754B" w:rsidP="0056754B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9FB501E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3D380A" w14:textId="77777777" w:rsidR="0056754B" w:rsidRPr="0051647E" w:rsidRDefault="0056754B" w:rsidP="0056754B">
            <w:pPr>
              <w:jc w:val="center"/>
            </w:pPr>
            <w:r w:rsidRPr="0051647E">
              <w:t>1</w:t>
            </w:r>
          </w:p>
        </w:tc>
      </w:tr>
      <w:tr w:rsidR="0056754B" w:rsidRPr="0051647E" w14:paraId="6E25B618" w14:textId="77777777" w:rsidTr="0051647E">
        <w:tc>
          <w:tcPr>
            <w:tcW w:w="568" w:type="dxa"/>
            <w:vMerge/>
            <w:shd w:val="clear" w:color="auto" w:fill="auto"/>
          </w:tcPr>
          <w:p w14:paraId="44997556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374B7E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580627" w14:textId="77777777" w:rsidR="0056754B" w:rsidRPr="0051647E" w:rsidRDefault="0056754B" w:rsidP="0056754B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DF0D6CA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7B6CEE4D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1CFF07E5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7EDEA2D8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3E1A43B0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10A37D4C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0A9596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1019988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FE12D8" w14:textId="77777777" w:rsidR="0056754B" w:rsidRPr="0051647E" w:rsidRDefault="0056754B" w:rsidP="0056754B">
            <w:pPr>
              <w:jc w:val="center"/>
            </w:pPr>
            <w:r>
              <w:t>0</w:t>
            </w:r>
          </w:p>
        </w:tc>
      </w:tr>
      <w:tr w:rsidR="0056754B" w:rsidRPr="0051647E" w14:paraId="60E15E5B" w14:textId="77777777" w:rsidTr="0051647E">
        <w:tc>
          <w:tcPr>
            <w:tcW w:w="568" w:type="dxa"/>
            <w:vMerge/>
            <w:shd w:val="clear" w:color="auto" w:fill="auto"/>
          </w:tcPr>
          <w:p w14:paraId="37C79774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0A03CB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408DF7" w14:textId="77777777" w:rsidR="0056754B" w:rsidRPr="0051647E" w:rsidRDefault="0056754B" w:rsidP="0056754B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D930316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1BEA5257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076583F0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5C8347BB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3363BDF5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147B1E7F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24DB458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0A0C7561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FFC2D0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54B05DAF" w14:textId="77777777" w:rsidTr="0051647E">
        <w:tc>
          <w:tcPr>
            <w:tcW w:w="568" w:type="dxa"/>
            <w:vMerge/>
            <w:shd w:val="clear" w:color="auto" w:fill="auto"/>
          </w:tcPr>
          <w:p w14:paraId="40EDBD1F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7D35F6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8C0732" w14:textId="77777777" w:rsidR="0056754B" w:rsidRPr="0051647E" w:rsidRDefault="0056754B" w:rsidP="0056754B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FFCC123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2E8A297E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05668F15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4A8BD6F8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71C2C6BA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584EB738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D7BDA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159489F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7E7736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72D26BA" w14:textId="77777777" w:rsidTr="0051647E">
        <w:tc>
          <w:tcPr>
            <w:tcW w:w="568" w:type="dxa"/>
            <w:vMerge/>
            <w:shd w:val="clear" w:color="auto" w:fill="auto"/>
          </w:tcPr>
          <w:p w14:paraId="0D06E136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FA97E7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A2571B" w14:textId="77777777" w:rsidR="0056754B" w:rsidRPr="0051647E" w:rsidRDefault="0056754B" w:rsidP="0056754B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9F466A5" w14:textId="77777777" w:rsidR="0056754B" w:rsidRPr="001D7DCE" w:rsidRDefault="0056754B" w:rsidP="0056754B">
            <w:pPr>
              <w:jc w:val="center"/>
            </w:pPr>
            <w:r w:rsidRPr="001D7DCE">
              <w:t>407,0</w:t>
            </w:r>
          </w:p>
        </w:tc>
        <w:tc>
          <w:tcPr>
            <w:tcW w:w="1134" w:type="dxa"/>
            <w:shd w:val="clear" w:color="auto" w:fill="auto"/>
          </w:tcPr>
          <w:p w14:paraId="6012BEDA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4A309526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44D6B87B" w14:textId="77777777" w:rsidR="0056754B" w:rsidRPr="001D7DCE" w:rsidRDefault="0056754B" w:rsidP="0056754B">
            <w:pPr>
              <w:jc w:val="center"/>
            </w:pPr>
            <w:r w:rsidRPr="001D7DCE">
              <w:t>407,0</w:t>
            </w:r>
          </w:p>
        </w:tc>
        <w:tc>
          <w:tcPr>
            <w:tcW w:w="963" w:type="dxa"/>
            <w:shd w:val="clear" w:color="auto" w:fill="auto"/>
          </w:tcPr>
          <w:p w14:paraId="7C70332D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77684625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5802EF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297570A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6F8AD1" w14:textId="77777777" w:rsidR="0056754B" w:rsidRPr="0051647E" w:rsidRDefault="0056754B" w:rsidP="0056754B">
            <w:pPr>
              <w:jc w:val="center"/>
            </w:pPr>
            <w:r>
              <w:t>1</w:t>
            </w:r>
          </w:p>
        </w:tc>
      </w:tr>
      <w:tr w:rsidR="0056754B" w:rsidRPr="0051647E" w14:paraId="764041D1" w14:textId="77777777" w:rsidTr="0051647E">
        <w:tc>
          <w:tcPr>
            <w:tcW w:w="568" w:type="dxa"/>
            <w:vMerge/>
            <w:shd w:val="clear" w:color="auto" w:fill="auto"/>
          </w:tcPr>
          <w:p w14:paraId="4A338D41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BECEBB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10DA6C9" w14:textId="77777777" w:rsidR="0056754B" w:rsidRPr="0051647E" w:rsidRDefault="0056754B" w:rsidP="0056754B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3C45878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6E82B933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2807CFEA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4EC01D8C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3B3A6006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498289B1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E91807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1C4B9E62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07E747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407697DB" w14:textId="77777777" w:rsidTr="0051647E">
        <w:tc>
          <w:tcPr>
            <w:tcW w:w="568" w:type="dxa"/>
            <w:vMerge/>
            <w:shd w:val="clear" w:color="auto" w:fill="auto"/>
          </w:tcPr>
          <w:p w14:paraId="1A29E384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0A0AB4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498DBC" w14:textId="77777777" w:rsidR="0056754B" w:rsidRPr="0051647E" w:rsidRDefault="0056754B" w:rsidP="0056754B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0CF1FD1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65046971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754E100E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4ECADA87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572E472E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256D9D42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36B5E1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2EC6ED3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6478B0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2F33740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0AC94F0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A6FA4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F99FC0" w14:textId="77777777" w:rsidR="0056754B" w:rsidRPr="0051647E" w:rsidRDefault="0056754B" w:rsidP="0056754B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07252EE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1134" w:type="dxa"/>
            <w:shd w:val="clear" w:color="auto" w:fill="auto"/>
          </w:tcPr>
          <w:p w14:paraId="4CE4478E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3" w:type="dxa"/>
            <w:shd w:val="clear" w:color="auto" w:fill="auto"/>
          </w:tcPr>
          <w:p w14:paraId="6C99FD48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021" w:type="dxa"/>
            <w:shd w:val="clear" w:color="auto" w:fill="auto"/>
          </w:tcPr>
          <w:p w14:paraId="6A96A62B" w14:textId="77777777" w:rsidR="0056754B" w:rsidRPr="001D7DCE" w:rsidRDefault="0056754B" w:rsidP="0056754B">
            <w:pPr>
              <w:jc w:val="center"/>
            </w:pPr>
            <w:r w:rsidRPr="001D7DCE">
              <w:t>0</w:t>
            </w:r>
          </w:p>
        </w:tc>
        <w:tc>
          <w:tcPr>
            <w:tcW w:w="963" w:type="dxa"/>
            <w:shd w:val="clear" w:color="auto" w:fill="auto"/>
          </w:tcPr>
          <w:p w14:paraId="3071B8EE" w14:textId="77777777" w:rsidR="0056754B" w:rsidRPr="001D7DCE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992" w:type="dxa"/>
            <w:shd w:val="clear" w:color="auto" w:fill="auto"/>
          </w:tcPr>
          <w:p w14:paraId="15D05F3A" w14:textId="77777777" w:rsidR="0056754B" w:rsidRDefault="0056754B" w:rsidP="0056754B">
            <w:pPr>
              <w:jc w:val="center"/>
            </w:pPr>
            <w:r w:rsidRPr="001D7D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5E1E299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5BF0010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726903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DA67C13" w14:textId="77777777" w:rsidTr="0051647E">
        <w:tc>
          <w:tcPr>
            <w:tcW w:w="568" w:type="dxa"/>
            <w:vMerge w:val="restart"/>
            <w:shd w:val="clear" w:color="auto" w:fill="auto"/>
          </w:tcPr>
          <w:p w14:paraId="63F70583" w14:textId="77777777" w:rsidR="0056754B" w:rsidRPr="0051647E" w:rsidRDefault="0056754B" w:rsidP="0056754B">
            <w:pPr>
              <w:jc w:val="center"/>
            </w:pPr>
            <w:r w:rsidRPr="0051647E">
              <w:t>1.1.71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9B4BAF" w14:textId="77777777" w:rsidR="0056754B" w:rsidRPr="0051647E" w:rsidRDefault="0056754B" w:rsidP="0056754B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«Наумовская СОШ» с. </w:t>
            </w:r>
            <w:proofErr w:type="spellStart"/>
            <w:r w:rsidRPr="0051647E">
              <w:t>Наумовка</w:t>
            </w:r>
            <w:proofErr w:type="spellEnd"/>
            <w:r w:rsidRPr="0051647E">
              <w:t xml:space="preserve"> ул. Пролетарская, 47</w:t>
            </w:r>
          </w:p>
        </w:tc>
        <w:tc>
          <w:tcPr>
            <w:tcW w:w="1276" w:type="dxa"/>
            <w:shd w:val="clear" w:color="auto" w:fill="auto"/>
          </w:tcPr>
          <w:p w14:paraId="5EB32AED" w14:textId="77777777" w:rsidR="0056754B" w:rsidRPr="0051647E" w:rsidRDefault="0056754B" w:rsidP="0056754B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A82A256" w14:textId="77777777" w:rsidR="0056754B" w:rsidRPr="00B53CCE" w:rsidRDefault="0056754B" w:rsidP="0056754B">
            <w:pPr>
              <w:jc w:val="center"/>
            </w:pPr>
            <w:r w:rsidRPr="00B53CCE">
              <w:t>407,0</w:t>
            </w:r>
          </w:p>
        </w:tc>
        <w:tc>
          <w:tcPr>
            <w:tcW w:w="1134" w:type="dxa"/>
            <w:shd w:val="clear" w:color="auto" w:fill="auto"/>
          </w:tcPr>
          <w:p w14:paraId="209A87B9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63558CD0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6407E1C6" w14:textId="77777777" w:rsidR="0056754B" w:rsidRPr="00B53CCE" w:rsidRDefault="0056754B" w:rsidP="0056754B">
            <w:pPr>
              <w:jc w:val="center"/>
            </w:pPr>
            <w:r w:rsidRPr="00B53CCE">
              <w:t>407,0</w:t>
            </w:r>
          </w:p>
        </w:tc>
        <w:tc>
          <w:tcPr>
            <w:tcW w:w="963" w:type="dxa"/>
            <w:shd w:val="clear" w:color="auto" w:fill="auto"/>
          </w:tcPr>
          <w:p w14:paraId="1D6D5D72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07A6A334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CFABA1" w14:textId="77777777" w:rsidR="0056754B" w:rsidRPr="0051647E" w:rsidRDefault="0056754B" w:rsidP="0056754B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F7F9A3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3093E5" w14:textId="77777777" w:rsidR="0056754B" w:rsidRPr="0051647E" w:rsidRDefault="0056754B" w:rsidP="0056754B">
            <w:pPr>
              <w:jc w:val="center"/>
            </w:pPr>
            <w:r w:rsidRPr="0051647E">
              <w:t>1</w:t>
            </w:r>
          </w:p>
        </w:tc>
      </w:tr>
      <w:tr w:rsidR="0056754B" w:rsidRPr="0051647E" w14:paraId="2520520E" w14:textId="77777777" w:rsidTr="0051647E">
        <w:tc>
          <w:tcPr>
            <w:tcW w:w="568" w:type="dxa"/>
            <w:vMerge/>
            <w:shd w:val="clear" w:color="auto" w:fill="auto"/>
          </w:tcPr>
          <w:p w14:paraId="26F2D479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CDEB44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C76A38" w14:textId="77777777" w:rsidR="0056754B" w:rsidRPr="0051647E" w:rsidRDefault="0056754B" w:rsidP="0056754B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0742AA02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2380C307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1DC6B524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6B1FF87F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448D18D9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73FF0848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EDAEF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E5EEB10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6CA5C5" w14:textId="77777777" w:rsidR="0056754B" w:rsidRPr="0051647E" w:rsidRDefault="0056754B" w:rsidP="0056754B">
            <w:pPr>
              <w:jc w:val="center"/>
            </w:pPr>
            <w:r>
              <w:t>0</w:t>
            </w:r>
          </w:p>
        </w:tc>
      </w:tr>
      <w:tr w:rsidR="0056754B" w:rsidRPr="0051647E" w14:paraId="17E1B7CA" w14:textId="77777777" w:rsidTr="0051647E">
        <w:tc>
          <w:tcPr>
            <w:tcW w:w="568" w:type="dxa"/>
            <w:vMerge/>
            <w:shd w:val="clear" w:color="auto" w:fill="auto"/>
          </w:tcPr>
          <w:p w14:paraId="63F8B49B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359020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CE6F218" w14:textId="77777777" w:rsidR="0056754B" w:rsidRPr="0051647E" w:rsidRDefault="0056754B" w:rsidP="0056754B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2E24DBA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3ECC853A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471FE5CD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2DBFD140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32CB4DAE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3C6FE65A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BE4D1E1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04546DA6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FF22AB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4F07354A" w14:textId="77777777" w:rsidTr="0051647E">
        <w:tc>
          <w:tcPr>
            <w:tcW w:w="568" w:type="dxa"/>
            <w:vMerge/>
            <w:shd w:val="clear" w:color="auto" w:fill="auto"/>
          </w:tcPr>
          <w:p w14:paraId="495486AA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BF1022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DAC32B" w14:textId="77777777" w:rsidR="0056754B" w:rsidRPr="0051647E" w:rsidRDefault="0056754B" w:rsidP="0056754B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97E01CB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021792EE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5D6C6131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21D97F81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2FFD3528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1FED0957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8BFEDC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0CBD16D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22E710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16E17D58" w14:textId="77777777" w:rsidTr="0051647E">
        <w:tc>
          <w:tcPr>
            <w:tcW w:w="568" w:type="dxa"/>
            <w:vMerge/>
            <w:shd w:val="clear" w:color="auto" w:fill="auto"/>
          </w:tcPr>
          <w:p w14:paraId="629447F9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9A1177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9D05A8" w14:textId="77777777" w:rsidR="0056754B" w:rsidRPr="0051647E" w:rsidRDefault="0056754B" w:rsidP="0056754B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4EEC897" w14:textId="77777777" w:rsidR="0056754B" w:rsidRPr="00B53CCE" w:rsidRDefault="0056754B" w:rsidP="0056754B">
            <w:pPr>
              <w:jc w:val="center"/>
            </w:pPr>
            <w:r w:rsidRPr="00B53CCE">
              <w:t>407,0</w:t>
            </w:r>
          </w:p>
        </w:tc>
        <w:tc>
          <w:tcPr>
            <w:tcW w:w="1134" w:type="dxa"/>
            <w:shd w:val="clear" w:color="auto" w:fill="auto"/>
          </w:tcPr>
          <w:p w14:paraId="5791F211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15004C45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477AC197" w14:textId="77777777" w:rsidR="0056754B" w:rsidRPr="00B53CCE" w:rsidRDefault="0056754B" w:rsidP="0056754B">
            <w:pPr>
              <w:jc w:val="center"/>
            </w:pPr>
            <w:r w:rsidRPr="00B53CCE">
              <w:t>407,0</w:t>
            </w:r>
          </w:p>
        </w:tc>
        <w:tc>
          <w:tcPr>
            <w:tcW w:w="963" w:type="dxa"/>
            <w:shd w:val="clear" w:color="auto" w:fill="auto"/>
          </w:tcPr>
          <w:p w14:paraId="4B61A57B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7C164189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CDD2D83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C27E776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E770DC" w14:textId="77777777" w:rsidR="0056754B" w:rsidRPr="0051647E" w:rsidRDefault="0056754B" w:rsidP="0056754B">
            <w:pPr>
              <w:jc w:val="center"/>
            </w:pPr>
            <w:r>
              <w:t>1</w:t>
            </w:r>
          </w:p>
        </w:tc>
      </w:tr>
      <w:tr w:rsidR="0056754B" w:rsidRPr="0051647E" w14:paraId="779240EE" w14:textId="77777777" w:rsidTr="0051647E">
        <w:tc>
          <w:tcPr>
            <w:tcW w:w="568" w:type="dxa"/>
            <w:vMerge/>
            <w:shd w:val="clear" w:color="auto" w:fill="auto"/>
          </w:tcPr>
          <w:p w14:paraId="63924F24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F2FE6D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17A072" w14:textId="77777777" w:rsidR="0056754B" w:rsidRPr="0051647E" w:rsidRDefault="0056754B" w:rsidP="0056754B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4731133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2D67BEED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00144512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24AA7525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3A5CC95C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14A5A963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600213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283C54D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8F8FF4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764F19BE" w14:textId="77777777" w:rsidTr="0051647E">
        <w:tc>
          <w:tcPr>
            <w:tcW w:w="568" w:type="dxa"/>
            <w:vMerge/>
            <w:shd w:val="clear" w:color="auto" w:fill="auto"/>
          </w:tcPr>
          <w:p w14:paraId="40D1DAA1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BD292E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CE1A99E" w14:textId="77777777" w:rsidR="0056754B" w:rsidRPr="0051647E" w:rsidRDefault="0056754B" w:rsidP="0056754B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834FF6C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143790CD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32BAD5A6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44A31E97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40D9662A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6F3134E4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C714A6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69700E0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D707B3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580B9E4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39B854F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560823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82D16C" w14:textId="77777777" w:rsidR="0056754B" w:rsidRPr="0051647E" w:rsidRDefault="0056754B" w:rsidP="0056754B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8A90A9A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1134" w:type="dxa"/>
            <w:shd w:val="clear" w:color="auto" w:fill="auto"/>
          </w:tcPr>
          <w:p w14:paraId="3808A524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3" w:type="dxa"/>
            <w:shd w:val="clear" w:color="auto" w:fill="auto"/>
          </w:tcPr>
          <w:p w14:paraId="3EB41ED5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021" w:type="dxa"/>
            <w:shd w:val="clear" w:color="auto" w:fill="auto"/>
          </w:tcPr>
          <w:p w14:paraId="1F0FB988" w14:textId="77777777" w:rsidR="0056754B" w:rsidRPr="00B53CCE" w:rsidRDefault="0056754B" w:rsidP="0056754B">
            <w:pPr>
              <w:jc w:val="center"/>
            </w:pPr>
            <w:r w:rsidRPr="00B53CCE">
              <w:t>0</w:t>
            </w:r>
          </w:p>
        </w:tc>
        <w:tc>
          <w:tcPr>
            <w:tcW w:w="963" w:type="dxa"/>
            <w:shd w:val="clear" w:color="auto" w:fill="auto"/>
          </w:tcPr>
          <w:p w14:paraId="394D5C51" w14:textId="77777777" w:rsidR="0056754B" w:rsidRPr="00B53CCE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992" w:type="dxa"/>
            <w:shd w:val="clear" w:color="auto" w:fill="auto"/>
          </w:tcPr>
          <w:p w14:paraId="67DB54F5" w14:textId="77777777" w:rsidR="0056754B" w:rsidRDefault="0056754B" w:rsidP="0056754B">
            <w:pPr>
              <w:jc w:val="center"/>
            </w:pPr>
            <w:r w:rsidRPr="00B53CC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572A6C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7F034EE4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F682FB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5F1AD2CA" w14:textId="77777777" w:rsidTr="0051647E">
        <w:tc>
          <w:tcPr>
            <w:tcW w:w="568" w:type="dxa"/>
            <w:vMerge w:val="restart"/>
            <w:shd w:val="clear" w:color="auto" w:fill="auto"/>
          </w:tcPr>
          <w:p w14:paraId="50C4652F" w14:textId="77777777" w:rsidR="0056754B" w:rsidRPr="0051647E" w:rsidRDefault="0056754B" w:rsidP="0056754B">
            <w:pPr>
              <w:jc w:val="center"/>
            </w:pPr>
            <w:r w:rsidRPr="0051647E">
              <w:t>1.1.72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6A8FEC" w14:textId="77777777" w:rsidR="0056754B" w:rsidRPr="0051647E" w:rsidRDefault="0056754B" w:rsidP="0056754B">
            <w:pPr>
              <w:widowControl w:val="0"/>
              <w:ind w:right="128"/>
            </w:pPr>
            <w:r w:rsidRPr="0051647E">
              <w:t xml:space="preserve">Проведение работ по повышению уровня антитеррористической защищенности МБОУ «Халдеевская ООШ» д. </w:t>
            </w:r>
            <w:proofErr w:type="spellStart"/>
            <w:r w:rsidRPr="0051647E">
              <w:t>Халдеево</w:t>
            </w:r>
            <w:proofErr w:type="spellEnd"/>
            <w:r w:rsidRPr="0051647E">
              <w:t xml:space="preserve"> ул. Береговая, 5</w:t>
            </w:r>
          </w:p>
        </w:tc>
        <w:tc>
          <w:tcPr>
            <w:tcW w:w="1276" w:type="dxa"/>
            <w:shd w:val="clear" w:color="auto" w:fill="auto"/>
          </w:tcPr>
          <w:p w14:paraId="28200E07" w14:textId="77777777" w:rsidR="0056754B" w:rsidRPr="0051647E" w:rsidRDefault="0056754B" w:rsidP="0056754B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0C6EC58" w14:textId="77777777" w:rsidR="0056754B" w:rsidRPr="00A81931" w:rsidRDefault="0056754B" w:rsidP="0056754B">
            <w:pPr>
              <w:jc w:val="center"/>
            </w:pPr>
            <w:r w:rsidRPr="00A81931">
              <w:t>407,0</w:t>
            </w:r>
          </w:p>
        </w:tc>
        <w:tc>
          <w:tcPr>
            <w:tcW w:w="1134" w:type="dxa"/>
            <w:shd w:val="clear" w:color="auto" w:fill="auto"/>
          </w:tcPr>
          <w:p w14:paraId="1A65E8F4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52A68B37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5A37AE1F" w14:textId="77777777" w:rsidR="0056754B" w:rsidRPr="00A81931" w:rsidRDefault="0056754B" w:rsidP="0056754B">
            <w:pPr>
              <w:jc w:val="center"/>
            </w:pPr>
            <w:r w:rsidRPr="00A81931">
              <w:t>407,0</w:t>
            </w:r>
          </w:p>
        </w:tc>
        <w:tc>
          <w:tcPr>
            <w:tcW w:w="963" w:type="dxa"/>
            <w:shd w:val="clear" w:color="auto" w:fill="auto"/>
          </w:tcPr>
          <w:p w14:paraId="251FBFBE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4E0BA5C1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E2ACC3" w14:textId="77777777" w:rsidR="0056754B" w:rsidRPr="0051647E" w:rsidRDefault="0056754B" w:rsidP="0056754B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60A91E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8C1551" w14:textId="77777777" w:rsidR="0056754B" w:rsidRPr="0051647E" w:rsidRDefault="0056754B" w:rsidP="0056754B">
            <w:pPr>
              <w:jc w:val="center"/>
            </w:pPr>
            <w:r w:rsidRPr="0051647E">
              <w:t>1</w:t>
            </w:r>
          </w:p>
        </w:tc>
      </w:tr>
      <w:tr w:rsidR="0056754B" w:rsidRPr="0051647E" w14:paraId="210DD2DC" w14:textId="77777777" w:rsidTr="0051647E">
        <w:tc>
          <w:tcPr>
            <w:tcW w:w="568" w:type="dxa"/>
            <w:vMerge/>
            <w:shd w:val="clear" w:color="auto" w:fill="auto"/>
          </w:tcPr>
          <w:p w14:paraId="23156DB8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1EF9A0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5B1112" w14:textId="77777777" w:rsidR="0056754B" w:rsidRPr="0051647E" w:rsidRDefault="0056754B" w:rsidP="0056754B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BAA9DE1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0B779F60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0729E93D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6DE587F3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199D575C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442D356B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673146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32DA1762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BFD2FB" w14:textId="77777777" w:rsidR="0056754B" w:rsidRPr="0051647E" w:rsidRDefault="0056754B" w:rsidP="0056754B">
            <w:pPr>
              <w:jc w:val="center"/>
            </w:pPr>
            <w:r>
              <w:t>0</w:t>
            </w:r>
          </w:p>
        </w:tc>
      </w:tr>
      <w:tr w:rsidR="0056754B" w:rsidRPr="0051647E" w14:paraId="4B6D2BAA" w14:textId="77777777" w:rsidTr="0051647E">
        <w:tc>
          <w:tcPr>
            <w:tcW w:w="568" w:type="dxa"/>
            <w:vMerge/>
            <w:shd w:val="clear" w:color="auto" w:fill="auto"/>
          </w:tcPr>
          <w:p w14:paraId="2A5EF626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15DA70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69AADE" w14:textId="77777777" w:rsidR="0056754B" w:rsidRPr="0051647E" w:rsidRDefault="0056754B" w:rsidP="0056754B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5CCD8A0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1E9F1AAA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58CEA97F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0B4960C1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19118A02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50E8238D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A8B43B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07173DB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A82A58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0A8DD0CD" w14:textId="77777777" w:rsidTr="0051647E">
        <w:tc>
          <w:tcPr>
            <w:tcW w:w="568" w:type="dxa"/>
            <w:vMerge/>
            <w:shd w:val="clear" w:color="auto" w:fill="auto"/>
          </w:tcPr>
          <w:p w14:paraId="3630ED5A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0E724F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4407A8" w14:textId="77777777" w:rsidR="0056754B" w:rsidRPr="0051647E" w:rsidRDefault="0056754B" w:rsidP="0056754B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BE69265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378B08C7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6BDC9D32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09877E61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2E08026A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045178AC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8F21FF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218005D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D2C9A0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6EFDBE5" w14:textId="77777777" w:rsidTr="0051647E">
        <w:tc>
          <w:tcPr>
            <w:tcW w:w="568" w:type="dxa"/>
            <w:vMerge/>
            <w:shd w:val="clear" w:color="auto" w:fill="auto"/>
          </w:tcPr>
          <w:p w14:paraId="7D8FFB7F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B02BBA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C8A4A52" w14:textId="77777777" w:rsidR="0056754B" w:rsidRPr="0051647E" w:rsidRDefault="0056754B" w:rsidP="0056754B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0521E21" w14:textId="77777777" w:rsidR="0056754B" w:rsidRPr="00A81931" w:rsidRDefault="0056754B" w:rsidP="0056754B">
            <w:pPr>
              <w:jc w:val="center"/>
            </w:pPr>
            <w:r w:rsidRPr="00A81931">
              <w:t>407,0</w:t>
            </w:r>
          </w:p>
        </w:tc>
        <w:tc>
          <w:tcPr>
            <w:tcW w:w="1134" w:type="dxa"/>
            <w:shd w:val="clear" w:color="auto" w:fill="auto"/>
          </w:tcPr>
          <w:p w14:paraId="295AB8DF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18731789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125A920D" w14:textId="77777777" w:rsidR="0056754B" w:rsidRPr="00A81931" w:rsidRDefault="0056754B" w:rsidP="0056754B">
            <w:pPr>
              <w:jc w:val="center"/>
            </w:pPr>
            <w:r w:rsidRPr="00A81931">
              <w:t>407,0</w:t>
            </w:r>
          </w:p>
        </w:tc>
        <w:tc>
          <w:tcPr>
            <w:tcW w:w="963" w:type="dxa"/>
            <w:shd w:val="clear" w:color="auto" w:fill="auto"/>
          </w:tcPr>
          <w:p w14:paraId="37A1C7CD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547ADD76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8ED77B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6AED347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02AE92" w14:textId="77777777" w:rsidR="0056754B" w:rsidRPr="0051647E" w:rsidRDefault="0056754B" w:rsidP="0056754B">
            <w:pPr>
              <w:jc w:val="center"/>
            </w:pPr>
            <w:r>
              <w:t>1</w:t>
            </w:r>
          </w:p>
        </w:tc>
      </w:tr>
      <w:tr w:rsidR="0056754B" w:rsidRPr="0051647E" w14:paraId="0A4932CE" w14:textId="77777777" w:rsidTr="0051647E">
        <w:tc>
          <w:tcPr>
            <w:tcW w:w="568" w:type="dxa"/>
            <w:vMerge/>
            <w:shd w:val="clear" w:color="auto" w:fill="auto"/>
          </w:tcPr>
          <w:p w14:paraId="1AD3DDA0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E9F926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07FF38" w14:textId="77777777" w:rsidR="0056754B" w:rsidRPr="0051647E" w:rsidRDefault="0056754B" w:rsidP="0056754B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8D6EE13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08780381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7F2B32F7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374F3C65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75CCC289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4B4FE56C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21508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401C15C7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7C43FE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7A1FE34B" w14:textId="77777777" w:rsidTr="0051647E">
        <w:tc>
          <w:tcPr>
            <w:tcW w:w="568" w:type="dxa"/>
            <w:vMerge/>
            <w:shd w:val="clear" w:color="auto" w:fill="auto"/>
          </w:tcPr>
          <w:p w14:paraId="352EBFE9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851486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715270" w14:textId="77777777" w:rsidR="0056754B" w:rsidRPr="0051647E" w:rsidRDefault="0056754B" w:rsidP="0056754B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77472E4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49689DB9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4D7796A7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7FDB5357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1C19262C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0BDA1950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09D5CC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195BD4BE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FD4A7F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56754B" w:rsidRPr="0051647E" w14:paraId="6732A0BC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45FA983" w14:textId="77777777" w:rsidR="0056754B" w:rsidRPr="0051647E" w:rsidRDefault="0056754B" w:rsidP="0056754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F6C468" w14:textId="77777777" w:rsidR="0056754B" w:rsidRPr="0051647E" w:rsidRDefault="0056754B" w:rsidP="0056754B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D99E01" w14:textId="77777777" w:rsidR="0056754B" w:rsidRPr="0051647E" w:rsidRDefault="0056754B" w:rsidP="0056754B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C8F4622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1134" w:type="dxa"/>
            <w:shd w:val="clear" w:color="auto" w:fill="auto"/>
          </w:tcPr>
          <w:p w14:paraId="2F8261EA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3" w:type="dxa"/>
            <w:shd w:val="clear" w:color="auto" w:fill="auto"/>
          </w:tcPr>
          <w:p w14:paraId="37F32680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021" w:type="dxa"/>
            <w:shd w:val="clear" w:color="auto" w:fill="auto"/>
          </w:tcPr>
          <w:p w14:paraId="0618C3D6" w14:textId="77777777" w:rsidR="0056754B" w:rsidRPr="00A81931" w:rsidRDefault="0056754B" w:rsidP="0056754B">
            <w:pPr>
              <w:jc w:val="center"/>
            </w:pPr>
            <w:r w:rsidRPr="00A81931">
              <w:t>0</w:t>
            </w:r>
          </w:p>
        </w:tc>
        <w:tc>
          <w:tcPr>
            <w:tcW w:w="963" w:type="dxa"/>
            <w:shd w:val="clear" w:color="auto" w:fill="auto"/>
          </w:tcPr>
          <w:p w14:paraId="7F1D9938" w14:textId="77777777" w:rsidR="0056754B" w:rsidRPr="00A81931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992" w:type="dxa"/>
            <w:shd w:val="clear" w:color="auto" w:fill="auto"/>
          </w:tcPr>
          <w:p w14:paraId="2D8BE731" w14:textId="77777777" w:rsidR="0056754B" w:rsidRDefault="0056754B" w:rsidP="0056754B">
            <w:pPr>
              <w:jc w:val="center"/>
            </w:pPr>
            <w:r w:rsidRPr="00A81931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31015D" w14:textId="77777777" w:rsidR="0056754B" w:rsidRPr="0051647E" w:rsidRDefault="0056754B" w:rsidP="0056754B"/>
        </w:tc>
        <w:tc>
          <w:tcPr>
            <w:tcW w:w="1417" w:type="dxa"/>
            <w:vMerge/>
            <w:shd w:val="clear" w:color="auto" w:fill="auto"/>
          </w:tcPr>
          <w:p w14:paraId="520E4053" w14:textId="77777777" w:rsidR="0056754B" w:rsidRPr="0051647E" w:rsidRDefault="0056754B" w:rsidP="0056754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7C68D97" w14:textId="77777777" w:rsidR="0056754B" w:rsidRPr="0051647E" w:rsidRDefault="0056754B" w:rsidP="0056754B">
            <w:pPr>
              <w:jc w:val="center"/>
            </w:pPr>
            <w:r w:rsidRPr="0051647E">
              <w:t>0</w:t>
            </w:r>
          </w:p>
        </w:tc>
      </w:tr>
      <w:tr w:rsidR="00CB3156" w:rsidRPr="0051647E" w14:paraId="652222DA" w14:textId="77777777" w:rsidTr="0051647E">
        <w:tc>
          <w:tcPr>
            <w:tcW w:w="568" w:type="dxa"/>
            <w:vMerge w:val="restart"/>
            <w:shd w:val="clear" w:color="auto" w:fill="auto"/>
          </w:tcPr>
          <w:p w14:paraId="1C4D460F" w14:textId="77777777" w:rsidR="00CB3156" w:rsidRPr="0051647E" w:rsidRDefault="00CB3156" w:rsidP="00CB3156">
            <w:pPr>
              <w:jc w:val="center"/>
            </w:pPr>
            <w:r w:rsidRPr="0051647E">
              <w:t>1.1.73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85674B" w14:textId="77777777" w:rsidR="00CB3156" w:rsidRPr="0051647E" w:rsidRDefault="00CB3156" w:rsidP="00CB3156">
            <w:pPr>
              <w:widowControl w:val="0"/>
              <w:ind w:right="128"/>
            </w:pPr>
            <w:r w:rsidRPr="0051647E">
              <w:t>Капитальный ремонт системы автоматической-системы пожарной сигнализации и системы управления эвакуацией (в том числе разработка проектно-сметной документации)</w:t>
            </w:r>
          </w:p>
        </w:tc>
        <w:tc>
          <w:tcPr>
            <w:tcW w:w="1276" w:type="dxa"/>
            <w:shd w:val="clear" w:color="auto" w:fill="auto"/>
          </w:tcPr>
          <w:p w14:paraId="27D88AC7" w14:textId="77777777" w:rsidR="00CB3156" w:rsidRPr="0051647E" w:rsidRDefault="00CB3156" w:rsidP="00CB3156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950C8AA" w14:textId="77777777" w:rsidR="00CB3156" w:rsidRPr="0051647E" w:rsidRDefault="00CB3156" w:rsidP="00CB3156">
            <w:pPr>
              <w:jc w:val="center"/>
            </w:pPr>
            <w:r>
              <w:t>15000,0</w:t>
            </w:r>
          </w:p>
        </w:tc>
        <w:tc>
          <w:tcPr>
            <w:tcW w:w="1134" w:type="dxa"/>
            <w:shd w:val="clear" w:color="auto" w:fill="auto"/>
          </w:tcPr>
          <w:p w14:paraId="6B2EE97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1BF4D8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30EF377" w14:textId="77777777" w:rsidR="00CB3156" w:rsidRPr="0051647E" w:rsidRDefault="00CB3156" w:rsidP="00CB3156">
            <w:pPr>
              <w:jc w:val="center"/>
            </w:pPr>
            <w:r w:rsidRPr="00F96F07">
              <w:t>15000,0</w:t>
            </w:r>
          </w:p>
        </w:tc>
        <w:tc>
          <w:tcPr>
            <w:tcW w:w="963" w:type="dxa"/>
            <w:shd w:val="clear" w:color="auto" w:fill="auto"/>
          </w:tcPr>
          <w:p w14:paraId="0F9EDC8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7EC55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647697" w14:textId="77777777" w:rsidR="00CB3156" w:rsidRPr="0051647E" w:rsidRDefault="00CB3156" w:rsidP="00CB3156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726413E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A1BED0" w14:textId="77777777" w:rsidR="00CB3156" w:rsidRPr="0051647E" w:rsidRDefault="00CB3156" w:rsidP="00CB3156">
            <w:pPr>
              <w:jc w:val="center"/>
            </w:pPr>
            <w:r w:rsidRPr="0051647E">
              <w:t>1</w:t>
            </w:r>
            <w:r w:rsidR="003673A2">
              <w:t>2</w:t>
            </w:r>
          </w:p>
        </w:tc>
      </w:tr>
      <w:tr w:rsidR="00CB3156" w:rsidRPr="0051647E" w14:paraId="3A920E8F" w14:textId="77777777" w:rsidTr="0051647E">
        <w:tc>
          <w:tcPr>
            <w:tcW w:w="568" w:type="dxa"/>
            <w:vMerge/>
            <w:shd w:val="clear" w:color="auto" w:fill="auto"/>
          </w:tcPr>
          <w:p w14:paraId="699FF79C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EB0386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AF2FC14" w14:textId="77777777" w:rsidR="00CB3156" w:rsidRPr="0051647E" w:rsidRDefault="00CB3156" w:rsidP="00CB3156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6BD6149" w14:textId="77777777" w:rsidR="00CB3156" w:rsidRPr="0051647E" w:rsidRDefault="00CB3156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A49F513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24BC5A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FEA52CA" w14:textId="77777777" w:rsidR="00CB3156" w:rsidRPr="0051647E" w:rsidRDefault="00CB3156" w:rsidP="00CB3156">
            <w:pPr>
              <w:jc w:val="center"/>
            </w:pPr>
            <w:r w:rsidRPr="00F96F07">
              <w:t>0</w:t>
            </w:r>
          </w:p>
        </w:tc>
        <w:tc>
          <w:tcPr>
            <w:tcW w:w="963" w:type="dxa"/>
            <w:shd w:val="clear" w:color="auto" w:fill="auto"/>
          </w:tcPr>
          <w:p w14:paraId="7B76CEEB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7ED0EC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C5C9014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06103A6B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9DC4C2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6925B9E1" w14:textId="77777777" w:rsidTr="0051647E">
        <w:tc>
          <w:tcPr>
            <w:tcW w:w="568" w:type="dxa"/>
            <w:vMerge/>
            <w:shd w:val="clear" w:color="auto" w:fill="auto"/>
          </w:tcPr>
          <w:p w14:paraId="104553C0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AAB162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63E521" w14:textId="77777777" w:rsidR="00CB3156" w:rsidRPr="0051647E" w:rsidRDefault="00CB3156" w:rsidP="00CB3156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459E55F" w14:textId="77777777" w:rsidR="00CB3156" w:rsidRPr="0051647E" w:rsidRDefault="00CB3156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C16B2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2391B8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3E2BC46" w14:textId="77777777" w:rsidR="00CB3156" w:rsidRPr="0051647E" w:rsidRDefault="00CB3156" w:rsidP="00CB3156">
            <w:pPr>
              <w:jc w:val="center"/>
            </w:pPr>
            <w:r w:rsidRPr="00F96F07">
              <w:t>0</w:t>
            </w:r>
          </w:p>
        </w:tc>
        <w:tc>
          <w:tcPr>
            <w:tcW w:w="963" w:type="dxa"/>
            <w:shd w:val="clear" w:color="auto" w:fill="auto"/>
          </w:tcPr>
          <w:p w14:paraId="0C5DB14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166FE9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74080E6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309DE64D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98E8BF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2CCF35F8" w14:textId="77777777" w:rsidTr="0051647E">
        <w:tc>
          <w:tcPr>
            <w:tcW w:w="568" w:type="dxa"/>
            <w:vMerge/>
            <w:shd w:val="clear" w:color="auto" w:fill="auto"/>
          </w:tcPr>
          <w:p w14:paraId="6758EC6A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728C20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769DDD" w14:textId="77777777" w:rsidR="00CB3156" w:rsidRPr="0051647E" w:rsidRDefault="00CB3156" w:rsidP="00CB3156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392F2E3" w14:textId="77777777" w:rsidR="00CB3156" w:rsidRPr="0051647E" w:rsidRDefault="00CB3156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77CD2D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AB277C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BA9BAB3" w14:textId="77777777" w:rsidR="00CB3156" w:rsidRPr="0051647E" w:rsidRDefault="00CB3156" w:rsidP="00CB3156">
            <w:pPr>
              <w:jc w:val="center"/>
            </w:pPr>
            <w:r w:rsidRPr="00F96F07">
              <w:t>0</w:t>
            </w:r>
          </w:p>
        </w:tc>
        <w:tc>
          <w:tcPr>
            <w:tcW w:w="963" w:type="dxa"/>
            <w:shd w:val="clear" w:color="auto" w:fill="auto"/>
          </w:tcPr>
          <w:p w14:paraId="496C41B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921D768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2518707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0CB5CDA5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9EEBF7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34C8E339" w14:textId="77777777" w:rsidTr="0051647E">
        <w:tc>
          <w:tcPr>
            <w:tcW w:w="568" w:type="dxa"/>
            <w:vMerge/>
            <w:shd w:val="clear" w:color="auto" w:fill="auto"/>
          </w:tcPr>
          <w:p w14:paraId="24562E15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329DF1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E1F6E0" w14:textId="77777777" w:rsidR="00CB3156" w:rsidRPr="0051647E" w:rsidRDefault="00CB3156" w:rsidP="00CB3156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8C8BE6E" w14:textId="77777777" w:rsidR="00CB3156" w:rsidRPr="0051647E" w:rsidRDefault="00CB3156" w:rsidP="00CB3156">
            <w:pPr>
              <w:jc w:val="center"/>
            </w:pPr>
            <w:r w:rsidRPr="0051647E">
              <w:t>3750,0</w:t>
            </w:r>
          </w:p>
        </w:tc>
        <w:tc>
          <w:tcPr>
            <w:tcW w:w="1134" w:type="dxa"/>
            <w:shd w:val="clear" w:color="auto" w:fill="auto"/>
          </w:tcPr>
          <w:p w14:paraId="183E274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37593C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0B40479" w14:textId="77777777" w:rsidR="00CB3156" w:rsidRPr="0051647E" w:rsidRDefault="00CB3156" w:rsidP="00CB3156">
            <w:pPr>
              <w:jc w:val="center"/>
            </w:pPr>
            <w:r w:rsidRPr="00F96F07">
              <w:t>3750,0</w:t>
            </w:r>
          </w:p>
        </w:tc>
        <w:tc>
          <w:tcPr>
            <w:tcW w:w="963" w:type="dxa"/>
            <w:shd w:val="clear" w:color="auto" w:fill="auto"/>
          </w:tcPr>
          <w:p w14:paraId="451C907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DEFE78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D5283F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2875CD08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478512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56996886" w14:textId="77777777" w:rsidTr="0051647E">
        <w:tc>
          <w:tcPr>
            <w:tcW w:w="568" w:type="dxa"/>
            <w:vMerge/>
            <w:shd w:val="clear" w:color="auto" w:fill="auto"/>
          </w:tcPr>
          <w:p w14:paraId="19C1D9D3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CE3E82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40C64F" w14:textId="77777777" w:rsidR="00CB3156" w:rsidRPr="0051647E" w:rsidRDefault="00CB3156" w:rsidP="00CB3156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304B0AD" w14:textId="77777777" w:rsidR="00CB3156" w:rsidRPr="0051647E" w:rsidRDefault="00CB3156" w:rsidP="00CB3156">
            <w:pPr>
              <w:jc w:val="center"/>
            </w:pPr>
            <w:r w:rsidRPr="0051647E">
              <w:t>3750,0</w:t>
            </w:r>
          </w:p>
        </w:tc>
        <w:tc>
          <w:tcPr>
            <w:tcW w:w="1134" w:type="dxa"/>
            <w:shd w:val="clear" w:color="auto" w:fill="auto"/>
          </w:tcPr>
          <w:p w14:paraId="65FA8681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70702C4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3020C5E" w14:textId="77777777" w:rsidR="00CB3156" w:rsidRPr="0051647E" w:rsidRDefault="00CB3156" w:rsidP="00CB3156">
            <w:pPr>
              <w:jc w:val="center"/>
            </w:pPr>
            <w:r w:rsidRPr="00F96F07">
              <w:t>3750,0</w:t>
            </w:r>
          </w:p>
        </w:tc>
        <w:tc>
          <w:tcPr>
            <w:tcW w:w="963" w:type="dxa"/>
            <w:shd w:val="clear" w:color="auto" w:fill="auto"/>
          </w:tcPr>
          <w:p w14:paraId="40A152F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7F84E8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EA7759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CF18266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246090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70DE6C9F" w14:textId="77777777" w:rsidTr="0051647E">
        <w:tc>
          <w:tcPr>
            <w:tcW w:w="568" w:type="dxa"/>
            <w:vMerge/>
            <w:shd w:val="clear" w:color="auto" w:fill="auto"/>
          </w:tcPr>
          <w:p w14:paraId="564BD251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D04E02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4D81BD" w14:textId="77777777" w:rsidR="00CB3156" w:rsidRPr="0051647E" w:rsidRDefault="00CB3156" w:rsidP="00CB3156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F76EF6D" w14:textId="77777777" w:rsidR="00CB3156" w:rsidRPr="0051647E" w:rsidRDefault="00CB3156" w:rsidP="00CB3156">
            <w:pPr>
              <w:jc w:val="center"/>
            </w:pPr>
            <w:r w:rsidRPr="0051647E">
              <w:t>3750,0</w:t>
            </w:r>
          </w:p>
        </w:tc>
        <w:tc>
          <w:tcPr>
            <w:tcW w:w="1134" w:type="dxa"/>
            <w:shd w:val="clear" w:color="auto" w:fill="auto"/>
          </w:tcPr>
          <w:p w14:paraId="30CBF22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B16906D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BAF6489" w14:textId="77777777" w:rsidR="00CB3156" w:rsidRPr="0051647E" w:rsidRDefault="00CB3156" w:rsidP="00CB3156">
            <w:pPr>
              <w:jc w:val="center"/>
            </w:pPr>
            <w:r w:rsidRPr="00F96F07">
              <w:t>3750,0</w:t>
            </w:r>
          </w:p>
        </w:tc>
        <w:tc>
          <w:tcPr>
            <w:tcW w:w="963" w:type="dxa"/>
            <w:shd w:val="clear" w:color="auto" w:fill="auto"/>
          </w:tcPr>
          <w:p w14:paraId="22B0CBC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386CD0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75BFFF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615363BD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263C26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1BDB180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FFA0268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3AFFF6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7A5256" w14:textId="77777777" w:rsidR="00CB3156" w:rsidRPr="0051647E" w:rsidRDefault="00CB3156" w:rsidP="00CB3156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6B5A282" w14:textId="77777777" w:rsidR="00CB3156" w:rsidRPr="0051647E" w:rsidRDefault="00CB3156" w:rsidP="00CB3156">
            <w:pPr>
              <w:jc w:val="center"/>
            </w:pPr>
            <w:r w:rsidRPr="0051647E">
              <w:t>3750,0</w:t>
            </w:r>
          </w:p>
        </w:tc>
        <w:tc>
          <w:tcPr>
            <w:tcW w:w="1134" w:type="dxa"/>
            <w:shd w:val="clear" w:color="auto" w:fill="auto"/>
          </w:tcPr>
          <w:p w14:paraId="512812F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96C815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2AAF13A" w14:textId="77777777" w:rsidR="00CB3156" w:rsidRPr="0051647E" w:rsidRDefault="00CB3156" w:rsidP="00CB3156">
            <w:pPr>
              <w:jc w:val="center"/>
            </w:pPr>
            <w:r w:rsidRPr="00F96F07">
              <w:t>3750,0</w:t>
            </w:r>
          </w:p>
        </w:tc>
        <w:tc>
          <w:tcPr>
            <w:tcW w:w="963" w:type="dxa"/>
            <w:shd w:val="clear" w:color="auto" w:fill="auto"/>
          </w:tcPr>
          <w:p w14:paraId="12F4F2E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A171734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E201D4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736CF6FB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4BFAA3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038BD321" w14:textId="77777777" w:rsidTr="0051647E">
        <w:tc>
          <w:tcPr>
            <w:tcW w:w="568" w:type="dxa"/>
            <w:vMerge w:val="restart"/>
            <w:shd w:val="clear" w:color="auto" w:fill="auto"/>
          </w:tcPr>
          <w:p w14:paraId="3F34C192" w14:textId="77777777" w:rsidR="00CB3156" w:rsidRPr="0051647E" w:rsidRDefault="00CB3156" w:rsidP="00CB3156">
            <w:pPr>
              <w:jc w:val="center"/>
            </w:pPr>
            <w:r w:rsidRPr="0051647E">
              <w:t>1.1.74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F2C465" w14:textId="77777777" w:rsidR="00CB3156" w:rsidRPr="0051647E" w:rsidRDefault="00CB3156" w:rsidP="00CB3156">
            <w:pPr>
              <w:widowControl w:val="0"/>
              <w:ind w:right="128"/>
            </w:pPr>
            <w:r w:rsidRPr="0051647E">
              <w:t>Установка системы контроля и управления доступом (в том числе разработка проектно-сметной документации)</w:t>
            </w:r>
          </w:p>
        </w:tc>
        <w:tc>
          <w:tcPr>
            <w:tcW w:w="1276" w:type="dxa"/>
            <w:shd w:val="clear" w:color="auto" w:fill="auto"/>
          </w:tcPr>
          <w:p w14:paraId="2D654609" w14:textId="77777777" w:rsidR="00CB3156" w:rsidRPr="0051647E" w:rsidRDefault="00CB3156" w:rsidP="00CB3156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13C9DF7" w14:textId="77777777" w:rsidR="00CB3156" w:rsidRPr="0051647E" w:rsidRDefault="00CB3156" w:rsidP="00CB3156">
            <w:pPr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14:paraId="2D84C64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9B75873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9C918A1" w14:textId="77777777" w:rsidR="00CB3156" w:rsidRPr="0051647E" w:rsidRDefault="00CB3156" w:rsidP="00CB3156">
            <w:pPr>
              <w:jc w:val="center"/>
            </w:pPr>
            <w:r w:rsidRPr="00EA0AEA">
              <w:t>2000,0</w:t>
            </w:r>
          </w:p>
        </w:tc>
        <w:tc>
          <w:tcPr>
            <w:tcW w:w="963" w:type="dxa"/>
            <w:shd w:val="clear" w:color="auto" w:fill="auto"/>
          </w:tcPr>
          <w:p w14:paraId="62C2C50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0EB1DB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C9FD7D" w14:textId="77777777" w:rsidR="00CB3156" w:rsidRPr="0051647E" w:rsidRDefault="00CB3156" w:rsidP="00CB3156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0EA9F0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9A03AC" w14:textId="77777777" w:rsidR="00CB3156" w:rsidRPr="0051647E" w:rsidRDefault="003673A2" w:rsidP="00CB3156">
            <w:pPr>
              <w:jc w:val="center"/>
            </w:pPr>
            <w:r>
              <w:t>8</w:t>
            </w:r>
          </w:p>
        </w:tc>
      </w:tr>
      <w:tr w:rsidR="00CB3156" w:rsidRPr="0051647E" w14:paraId="52FC978E" w14:textId="77777777" w:rsidTr="0051647E">
        <w:tc>
          <w:tcPr>
            <w:tcW w:w="568" w:type="dxa"/>
            <w:vMerge/>
            <w:shd w:val="clear" w:color="auto" w:fill="auto"/>
          </w:tcPr>
          <w:p w14:paraId="262F43D9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4AB1C5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92DFE2" w14:textId="77777777" w:rsidR="00CB3156" w:rsidRPr="0051647E" w:rsidRDefault="00CB3156" w:rsidP="00CB3156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7A3AAC2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CDA9D28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9CBE8B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EAB7E83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4212CC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7BE8E53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66F86B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5D54FADC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28A988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10258185" w14:textId="77777777" w:rsidTr="0051647E">
        <w:tc>
          <w:tcPr>
            <w:tcW w:w="568" w:type="dxa"/>
            <w:vMerge/>
            <w:shd w:val="clear" w:color="auto" w:fill="auto"/>
          </w:tcPr>
          <w:p w14:paraId="3F4EF190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95E605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A63D4F" w14:textId="77777777" w:rsidR="00CB3156" w:rsidRPr="0051647E" w:rsidRDefault="00CB3156" w:rsidP="00CB3156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38AE455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266422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805CC7B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182687E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2EF938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BFA544B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807CF7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6546E0A7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254719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28CF4B96" w14:textId="77777777" w:rsidTr="0051647E">
        <w:tc>
          <w:tcPr>
            <w:tcW w:w="568" w:type="dxa"/>
            <w:vMerge/>
            <w:shd w:val="clear" w:color="auto" w:fill="auto"/>
          </w:tcPr>
          <w:p w14:paraId="09E6937A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B45FB9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BC92316" w14:textId="77777777" w:rsidR="00CB3156" w:rsidRPr="0051647E" w:rsidRDefault="00CB3156" w:rsidP="00CB3156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E53C59B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ED09124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25CF703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37CD4E7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7007F3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91CE434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6B7176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68EC9C26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2F474D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6A39B819" w14:textId="77777777" w:rsidTr="0051647E">
        <w:tc>
          <w:tcPr>
            <w:tcW w:w="568" w:type="dxa"/>
            <w:vMerge/>
            <w:shd w:val="clear" w:color="auto" w:fill="auto"/>
          </w:tcPr>
          <w:p w14:paraId="33938193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DEB434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B3F386" w14:textId="77777777" w:rsidR="00CB3156" w:rsidRPr="0051647E" w:rsidRDefault="00CB3156" w:rsidP="00CB3156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00924435" w14:textId="77777777" w:rsidR="00CB3156" w:rsidRPr="0051647E" w:rsidRDefault="00CB3156" w:rsidP="00CB3156">
            <w:pPr>
              <w:jc w:val="center"/>
            </w:pPr>
            <w:r w:rsidRPr="0051647E">
              <w:t>500,0</w:t>
            </w:r>
          </w:p>
        </w:tc>
        <w:tc>
          <w:tcPr>
            <w:tcW w:w="1134" w:type="dxa"/>
            <w:shd w:val="clear" w:color="auto" w:fill="auto"/>
          </w:tcPr>
          <w:p w14:paraId="064F67A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F47D5D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1E4A26F" w14:textId="77777777" w:rsidR="00CB3156" w:rsidRPr="0051647E" w:rsidRDefault="00CB3156" w:rsidP="00CB3156">
            <w:pPr>
              <w:jc w:val="center"/>
            </w:pPr>
            <w:r w:rsidRPr="00EA0AEA">
              <w:t>500,0</w:t>
            </w:r>
          </w:p>
        </w:tc>
        <w:tc>
          <w:tcPr>
            <w:tcW w:w="963" w:type="dxa"/>
            <w:shd w:val="clear" w:color="auto" w:fill="auto"/>
          </w:tcPr>
          <w:p w14:paraId="6B3875B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009F48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F6DEA5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1C846AB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4BE916" w14:textId="77777777" w:rsidR="00CB3156" w:rsidRPr="0051647E" w:rsidRDefault="00CB3156" w:rsidP="00CB3156">
            <w:pPr>
              <w:jc w:val="center"/>
            </w:pPr>
            <w:r w:rsidRPr="0051647E">
              <w:t>2</w:t>
            </w:r>
          </w:p>
        </w:tc>
      </w:tr>
      <w:tr w:rsidR="00CB3156" w:rsidRPr="0051647E" w14:paraId="467F52BE" w14:textId="77777777" w:rsidTr="0051647E">
        <w:tc>
          <w:tcPr>
            <w:tcW w:w="568" w:type="dxa"/>
            <w:vMerge/>
            <w:shd w:val="clear" w:color="auto" w:fill="auto"/>
          </w:tcPr>
          <w:p w14:paraId="43587F62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1BA673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CD4713" w14:textId="77777777" w:rsidR="00CB3156" w:rsidRPr="0051647E" w:rsidRDefault="00CB3156" w:rsidP="00CB3156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E2C4758" w14:textId="77777777" w:rsidR="00CB3156" w:rsidRPr="0051647E" w:rsidRDefault="00CB3156" w:rsidP="00CB3156">
            <w:pPr>
              <w:jc w:val="center"/>
            </w:pPr>
            <w:r w:rsidRPr="0051647E">
              <w:t>500,0</w:t>
            </w:r>
          </w:p>
        </w:tc>
        <w:tc>
          <w:tcPr>
            <w:tcW w:w="1134" w:type="dxa"/>
            <w:shd w:val="clear" w:color="auto" w:fill="auto"/>
          </w:tcPr>
          <w:p w14:paraId="63B9D19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AAA4BE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22E7951" w14:textId="77777777" w:rsidR="00CB3156" w:rsidRPr="0051647E" w:rsidRDefault="00CB3156" w:rsidP="00CB3156">
            <w:pPr>
              <w:jc w:val="center"/>
            </w:pPr>
            <w:r w:rsidRPr="00EA0AEA">
              <w:t>500,0</w:t>
            </w:r>
          </w:p>
        </w:tc>
        <w:tc>
          <w:tcPr>
            <w:tcW w:w="963" w:type="dxa"/>
            <w:shd w:val="clear" w:color="auto" w:fill="auto"/>
          </w:tcPr>
          <w:p w14:paraId="6BF0EC31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4A216D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537733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02109661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65B937" w14:textId="77777777" w:rsidR="00CB3156" w:rsidRPr="0051647E" w:rsidRDefault="00CB3156" w:rsidP="00CB3156">
            <w:pPr>
              <w:jc w:val="center"/>
            </w:pPr>
            <w:r w:rsidRPr="0051647E">
              <w:t>2</w:t>
            </w:r>
          </w:p>
        </w:tc>
      </w:tr>
      <w:tr w:rsidR="00CB3156" w:rsidRPr="0051647E" w14:paraId="0AA7CBFC" w14:textId="77777777" w:rsidTr="0051647E">
        <w:tc>
          <w:tcPr>
            <w:tcW w:w="568" w:type="dxa"/>
            <w:vMerge/>
            <w:shd w:val="clear" w:color="auto" w:fill="auto"/>
          </w:tcPr>
          <w:p w14:paraId="1D9612C0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A0D6B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C18828" w14:textId="77777777" w:rsidR="00CB3156" w:rsidRPr="0051647E" w:rsidRDefault="00CB3156" w:rsidP="00CB3156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991288C" w14:textId="77777777" w:rsidR="00CB3156" w:rsidRPr="0051647E" w:rsidRDefault="00CB3156" w:rsidP="00CB3156">
            <w:pPr>
              <w:jc w:val="center"/>
            </w:pPr>
            <w:r w:rsidRPr="0051647E">
              <w:t>500,0</w:t>
            </w:r>
          </w:p>
        </w:tc>
        <w:tc>
          <w:tcPr>
            <w:tcW w:w="1134" w:type="dxa"/>
            <w:shd w:val="clear" w:color="auto" w:fill="auto"/>
          </w:tcPr>
          <w:p w14:paraId="70CD374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BCFB13C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9CF150D" w14:textId="77777777" w:rsidR="00CB3156" w:rsidRPr="0051647E" w:rsidRDefault="00CB3156" w:rsidP="00CB3156">
            <w:pPr>
              <w:jc w:val="center"/>
            </w:pPr>
            <w:r w:rsidRPr="00EA0AEA">
              <w:t>500,0</w:t>
            </w:r>
          </w:p>
        </w:tc>
        <w:tc>
          <w:tcPr>
            <w:tcW w:w="963" w:type="dxa"/>
            <w:shd w:val="clear" w:color="auto" w:fill="auto"/>
          </w:tcPr>
          <w:p w14:paraId="58676DC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EB9E9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30209B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755FD005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BC3770" w14:textId="77777777" w:rsidR="00CB3156" w:rsidRPr="0051647E" w:rsidRDefault="00CB3156" w:rsidP="00CB3156">
            <w:pPr>
              <w:jc w:val="center"/>
            </w:pPr>
            <w:r w:rsidRPr="0051647E">
              <w:t>2</w:t>
            </w:r>
          </w:p>
        </w:tc>
      </w:tr>
      <w:tr w:rsidR="00CB3156" w:rsidRPr="0051647E" w14:paraId="434D3FD5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249459B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003AF4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E26ED9" w14:textId="77777777" w:rsidR="00CB3156" w:rsidRPr="0051647E" w:rsidRDefault="00CB3156" w:rsidP="00CB3156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0C323E4" w14:textId="77777777" w:rsidR="00CB3156" w:rsidRPr="0051647E" w:rsidRDefault="00CB3156" w:rsidP="00CB3156">
            <w:pPr>
              <w:jc w:val="center"/>
            </w:pPr>
            <w:r w:rsidRPr="0051647E">
              <w:t>500,0</w:t>
            </w:r>
          </w:p>
        </w:tc>
        <w:tc>
          <w:tcPr>
            <w:tcW w:w="1134" w:type="dxa"/>
            <w:shd w:val="clear" w:color="auto" w:fill="auto"/>
          </w:tcPr>
          <w:p w14:paraId="0944D05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2FF9BD2D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ADB2ED5" w14:textId="77777777" w:rsidR="00CB3156" w:rsidRPr="0051647E" w:rsidRDefault="00CB3156" w:rsidP="00CB3156">
            <w:pPr>
              <w:jc w:val="center"/>
            </w:pPr>
            <w:r w:rsidRPr="00EA0AEA">
              <w:t>500,0</w:t>
            </w:r>
          </w:p>
        </w:tc>
        <w:tc>
          <w:tcPr>
            <w:tcW w:w="963" w:type="dxa"/>
            <w:shd w:val="clear" w:color="auto" w:fill="auto"/>
          </w:tcPr>
          <w:p w14:paraId="65A05FCB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487D45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EA3FDB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2AA0B97C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F88683" w14:textId="77777777" w:rsidR="00CB3156" w:rsidRPr="0051647E" w:rsidRDefault="00CB3156" w:rsidP="00CB3156">
            <w:pPr>
              <w:jc w:val="center"/>
            </w:pPr>
            <w:r w:rsidRPr="0051647E">
              <w:t>2</w:t>
            </w:r>
          </w:p>
        </w:tc>
      </w:tr>
      <w:tr w:rsidR="00CB3156" w:rsidRPr="0051647E" w14:paraId="44B95012" w14:textId="77777777" w:rsidTr="0051647E">
        <w:tc>
          <w:tcPr>
            <w:tcW w:w="568" w:type="dxa"/>
            <w:vMerge w:val="restart"/>
            <w:shd w:val="clear" w:color="auto" w:fill="auto"/>
          </w:tcPr>
          <w:p w14:paraId="0596AC1E" w14:textId="77777777" w:rsidR="00CB3156" w:rsidRPr="0051647E" w:rsidRDefault="00CB3156" w:rsidP="00CB3156">
            <w:pPr>
              <w:jc w:val="center"/>
            </w:pPr>
            <w:r w:rsidRPr="0051647E">
              <w:t>1.1.75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55B74B" w14:textId="77777777" w:rsidR="00CB3156" w:rsidRPr="0051647E" w:rsidRDefault="00CB3156" w:rsidP="00CB3156">
            <w:pPr>
              <w:widowControl w:val="0"/>
              <w:ind w:right="128"/>
            </w:pPr>
            <w:r w:rsidRPr="0051647E">
              <w:t>Установка противопожарных дверей, противодымных дверей, противопожарных люков</w:t>
            </w:r>
          </w:p>
        </w:tc>
        <w:tc>
          <w:tcPr>
            <w:tcW w:w="1276" w:type="dxa"/>
            <w:shd w:val="clear" w:color="auto" w:fill="auto"/>
          </w:tcPr>
          <w:p w14:paraId="73657B27" w14:textId="77777777" w:rsidR="00CB3156" w:rsidRPr="0051647E" w:rsidRDefault="00CB3156" w:rsidP="00CB3156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7328F3E" w14:textId="77777777" w:rsidR="00CB3156" w:rsidRPr="0051647E" w:rsidRDefault="00CB3156" w:rsidP="00CB3156">
            <w:pPr>
              <w:jc w:val="center"/>
            </w:pPr>
            <w:r w:rsidRPr="001B37AF">
              <w:t>2000,0</w:t>
            </w:r>
          </w:p>
        </w:tc>
        <w:tc>
          <w:tcPr>
            <w:tcW w:w="1134" w:type="dxa"/>
            <w:shd w:val="clear" w:color="auto" w:fill="auto"/>
          </w:tcPr>
          <w:p w14:paraId="09ADF9F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25C4F26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A5568C1" w14:textId="77777777" w:rsidR="00CB3156" w:rsidRPr="0051647E" w:rsidRDefault="00CB3156" w:rsidP="00CB3156">
            <w:pPr>
              <w:jc w:val="center"/>
            </w:pPr>
            <w:r w:rsidRPr="00AC39AE">
              <w:t>2000,0</w:t>
            </w:r>
          </w:p>
        </w:tc>
        <w:tc>
          <w:tcPr>
            <w:tcW w:w="963" w:type="dxa"/>
            <w:shd w:val="clear" w:color="auto" w:fill="auto"/>
          </w:tcPr>
          <w:p w14:paraId="19A08902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EB4E3D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95D8AB" w14:textId="77777777" w:rsidR="00CB3156" w:rsidRPr="0051647E" w:rsidRDefault="00CB3156" w:rsidP="00CB3156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BA5F3FB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8DD88D" w14:textId="77777777" w:rsidR="00CB3156" w:rsidRPr="0051647E" w:rsidRDefault="00CB3156" w:rsidP="00CB3156">
            <w:pPr>
              <w:jc w:val="center"/>
            </w:pPr>
            <w:r w:rsidRPr="0051647E">
              <w:t>1</w:t>
            </w:r>
            <w:r w:rsidR="003673A2">
              <w:t>2</w:t>
            </w:r>
          </w:p>
        </w:tc>
      </w:tr>
      <w:tr w:rsidR="00CB3156" w:rsidRPr="0051647E" w14:paraId="3A9B6BCE" w14:textId="77777777" w:rsidTr="0051647E">
        <w:tc>
          <w:tcPr>
            <w:tcW w:w="568" w:type="dxa"/>
            <w:vMerge/>
            <w:shd w:val="clear" w:color="auto" w:fill="auto"/>
          </w:tcPr>
          <w:p w14:paraId="14419AE2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DF897F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AAAC39" w14:textId="77777777" w:rsidR="00CB3156" w:rsidRPr="0051647E" w:rsidRDefault="00CB3156" w:rsidP="00CB3156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B9DCD71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DF2D82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FE1BCA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2101AA1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EDA6DE7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B7017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C04E88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13918D80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EE3606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090BFF5C" w14:textId="77777777" w:rsidTr="0051647E">
        <w:tc>
          <w:tcPr>
            <w:tcW w:w="568" w:type="dxa"/>
            <w:vMerge/>
            <w:shd w:val="clear" w:color="auto" w:fill="auto"/>
          </w:tcPr>
          <w:p w14:paraId="77839FB0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922BAF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A29F14" w14:textId="77777777" w:rsidR="00CB3156" w:rsidRPr="0051647E" w:rsidRDefault="00CB3156" w:rsidP="00CB3156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ABDBF8B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C6A2C4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7032B36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41A6FE8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543F55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B26FCB0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1B8EB18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E1FB4A3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619E8B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05DA3C57" w14:textId="77777777" w:rsidTr="0051647E">
        <w:tc>
          <w:tcPr>
            <w:tcW w:w="568" w:type="dxa"/>
            <w:vMerge/>
            <w:shd w:val="clear" w:color="auto" w:fill="auto"/>
          </w:tcPr>
          <w:p w14:paraId="2C501D20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7A3104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B71882" w14:textId="77777777" w:rsidR="00CB3156" w:rsidRPr="0051647E" w:rsidRDefault="00CB3156" w:rsidP="00CB3156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533F397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14C2D2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5882B96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A0F3FFE" w14:textId="77777777" w:rsidR="00CB3156" w:rsidRPr="0051647E" w:rsidRDefault="0056754B" w:rsidP="00CB3156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616C71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2E1AD8D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CBEA64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7EBD4F2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5520DB" w14:textId="77777777" w:rsidR="00CB3156" w:rsidRPr="0051647E" w:rsidRDefault="003673A2" w:rsidP="00CB3156">
            <w:pPr>
              <w:jc w:val="center"/>
            </w:pPr>
            <w:r>
              <w:t>0</w:t>
            </w:r>
          </w:p>
        </w:tc>
      </w:tr>
      <w:tr w:rsidR="00CB3156" w:rsidRPr="0051647E" w14:paraId="7A80BCAB" w14:textId="77777777" w:rsidTr="0051647E">
        <w:tc>
          <w:tcPr>
            <w:tcW w:w="568" w:type="dxa"/>
            <w:vMerge/>
            <w:shd w:val="clear" w:color="auto" w:fill="auto"/>
          </w:tcPr>
          <w:p w14:paraId="204993B9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B4E9F0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47F6BD6" w14:textId="77777777" w:rsidR="00CB3156" w:rsidRPr="0051647E" w:rsidRDefault="00CB3156" w:rsidP="00CB3156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758CDCE" w14:textId="77777777" w:rsidR="00CB3156" w:rsidRPr="0051647E" w:rsidRDefault="00CB3156" w:rsidP="00CB3156">
            <w:pPr>
              <w:jc w:val="center"/>
            </w:pPr>
            <w:r w:rsidRPr="001B37AF">
              <w:t>500,0</w:t>
            </w:r>
          </w:p>
        </w:tc>
        <w:tc>
          <w:tcPr>
            <w:tcW w:w="1134" w:type="dxa"/>
            <w:shd w:val="clear" w:color="auto" w:fill="auto"/>
          </w:tcPr>
          <w:p w14:paraId="64DC223D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C1A662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4BCE113B" w14:textId="77777777" w:rsidR="00CB3156" w:rsidRPr="0051647E" w:rsidRDefault="00CB3156" w:rsidP="00CB3156">
            <w:pPr>
              <w:jc w:val="center"/>
            </w:pPr>
            <w:r w:rsidRPr="00AC39AE">
              <w:t>500,0</w:t>
            </w:r>
          </w:p>
        </w:tc>
        <w:tc>
          <w:tcPr>
            <w:tcW w:w="963" w:type="dxa"/>
            <w:shd w:val="clear" w:color="auto" w:fill="auto"/>
          </w:tcPr>
          <w:p w14:paraId="3B77D249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ECB09C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439154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112B229A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DB34AE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4DD35B22" w14:textId="77777777" w:rsidTr="0051647E">
        <w:tc>
          <w:tcPr>
            <w:tcW w:w="568" w:type="dxa"/>
            <w:vMerge/>
            <w:shd w:val="clear" w:color="auto" w:fill="auto"/>
          </w:tcPr>
          <w:p w14:paraId="37D2D492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31C6F9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AB0171" w14:textId="77777777" w:rsidR="00CB3156" w:rsidRPr="0051647E" w:rsidRDefault="00CB3156" w:rsidP="00CB3156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96334BA" w14:textId="77777777" w:rsidR="00CB3156" w:rsidRPr="0051647E" w:rsidRDefault="00CB3156" w:rsidP="00CB3156">
            <w:pPr>
              <w:jc w:val="center"/>
            </w:pPr>
            <w:r w:rsidRPr="001B37AF">
              <w:t>500,0</w:t>
            </w:r>
          </w:p>
        </w:tc>
        <w:tc>
          <w:tcPr>
            <w:tcW w:w="1134" w:type="dxa"/>
            <w:shd w:val="clear" w:color="auto" w:fill="auto"/>
          </w:tcPr>
          <w:p w14:paraId="5DEA93E4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B38873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2A92134" w14:textId="77777777" w:rsidR="00CB3156" w:rsidRPr="0051647E" w:rsidRDefault="00CB3156" w:rsidP="00CB3156">
            <w:pPr>
              <w:jc w:val="center"/>
            </w:pPr>
            <w:r w:rsidRPr="00AC39AE">
              <w:t>500,0</w:t>
            </w:r>
          </w:p>
        </w:tc>
        <w:tc>
          <w:tcPr>
            <w:tcW w:w="963" w:type="dxa"/>
            <w:shd w:val="clear" w:color="auto" w:fill="auto"/>
          </w:tcPr>
          <w:p w14:paraId="7D6B8CE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09388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CB9A18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5BE363E2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7BB4C9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4A28AB09" w14:textId="77777777" w:rsidTr="0051647E">
        <w:tc>
          <w:tcPr>
            <w:tcW w:w="568" w:type="dxa"/>
            <w:vMerge/>
            <w:shd w:val="clear" w:color="auto" w:fill="auto"/>
          </w:tcPr>
          <w:p w14:paraId="405C1892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275E20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52B73D" w14:textId="77777777" w:rsidR="00CB3156" w:rsidRPr="0051647E" w:rsidRDefault="00CB3156" w:rsidP="00CB3156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54C48D2" w14:textId="77777777" w:rsidR="00CB3156" w:rsidRPr="0051647E" w:rsidRDefault="00CB3156" w:rsidP="00CB3156">
            <w:pPr>
              <w:jc w:val="center"/>
            </w:pPr>
            <w:r w:rsidRPr="001B37AF">
              <w:t>500,0</w:t>
            </w:r>
          </w:p>
        </w:tc>
        <w:tc>
          <w:tcPr>
            <w:tcW w:w="1134" w:type="dxa"/>
            <w:shd w:val="clear" w:color="auto" w:fill="auto"/>
          </w:tcPr>
          <w:p w14:paraId="1A9279D5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058962E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61862638" w14:textId="77777777" w:rsidR="00CB3156" w:rsidRPr="0051647E" w:rsidRDefault="00CB3156" w:rsidP="00CB3156">
            <w:pPr>
              <w:jc w:val="center"/>
            </w:pPr>
            <w:r w:rsidRPr="00AC39AE">
              <w:t>500,0</w:t>
            </w:r>
          </w:p>
        </w:tc>
        <w:tc>
          <w:tcPr>
            <w:tcW w:w="963" w:type="dxa"/>
            <w:shd w:val="clear" w:color="auto" w:fill="auto"/>
          </w:tcPr>
          <w:p w14:paraId="7275256F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29FB8D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A41D2C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F000FBA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683E3E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CB3156" w:rsidRPr="0051647E" w14:paraId="172198F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536624C" w14:textId="77777777" w:rsidR="00CB3156" w:rsidRPr="0051647E" w:rsidRDefault="00CB3156" w:rsidP="00CB315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65B1E8" w14:textId="77777777" w:rsidR="00CB3156" w:rsidRPr="0051647E" w:rsidRDefault="00CB3156" w:rsidP="00CB315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267093D" w14:textId="77777777" w:rsidR="00CB3156" w:rsidRPr="0051647E" w:rsidRDefault="00CB3156" w:rsidP="00CB3156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5DA61F1" w14:textId="77777777" w:rsidR="00CB3156" w:rsidRPr="0051647E" w:rsidRDefault="00CB3156" w:rsidP="00CB3156">
            <w:pPr>
              <w:jc w:val="center"/>
            </w:pPr>
            <w:r w:rsidRPr="001B37AF">
              <w:t>500,0</w:t>
            </w:r>
          </w:p>
        </w:tc>
        <w:tc>
          <w:tcPr>
            <w:tcW w:w="1134" w:type="dxa"/>
            <w:shd w:val="clear" w:color="auto" w:fill="auto"/>
          </w:tcPr>
          <w:p w14:paraId="55EC5342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6642FCCA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2E8CE37" w14:textId="77777777" w:rsidR="00CB3156" w:rsidRPr="0051647E" w:rsidRDefault="00CB3156" w:rsidP="00CB3156">
            <w:pPr>
              <w:jc w:val="center"/>
            </w:pPr>
            <w:r w:rsidRPr="00AC39AE">
              <w:t>500,0</w:t>
            </w:r>
          </w:p>
        </w:tc>
        <w:tc>
          <w:tcPr>
            <w:tcW w:w="963" w:type="dxa"/>
            <w:shd w:val="clear" w:color="auto" w:fill="auto"/>
          </w:tcPr>
          <w:p w14:paraId="283BDEFC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E63C92" w14:textId="77777777" w:rsidR="00CB3156" w:rsidRPr="0051647E" w:rsidRDefault="00CB3156" w:rsidP="00CB3156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AAE6A67" w14:textId="77777777" w:rsidR="00CB3156" w:rsidRPr="0051647E" w:rsidRDefault="00CB3156" w:rsidP="00CB3156"/>
        </w:tc>
        <w:tc>
          <w:tcPr>
            <w:tcW w:w="1417" w:type="dxa"/>
            <w:vMerge/>
            <w:shd w:val="clear" w:color="auto" w:fill="auto"/>
          </w:tcPr>
          <w:p w14:paraId="4034E88E" w14:textId="77777777" w:rsidR="00CB3156" w:rsidRPr="0051647E" w:rsidRDefault="00CB3156" w:rsidP="00CB315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CA6215" w14:textId="77777777" w:rsidR="00CB3156" w:rsidRPr="0051647E" w:rsidRDefault="00CB3156" w:rsidP="00CB3156">
            <w:pPr>
              <w:jc w:val="center"/>
            </w:pPr>
            <w:r w:rsidRPr="0051647E">
              <w:t>3</w:t>
            </w:r>
          </w:p>
        </w:tc>
      </w:tr>
      <w:tr w:rsidR="00797762" w:rsidRPr="0051647E" w14:paraId="0E4885AA" w14:textId="77777777" w:rsidTr="0051647E">
        <w:tc>
          <w:tcPr>
            <w:tcW w:w="568" w:type="dxa"/>
            <w:vMerge w:val="restart"/>
            <w:shd w:val="clear" w:color="auto" w:fill="auto"/>
          </w:tcPr>
          <w:p w14:paraId="7EF5432B" w14:textId="77777777" w:rsidR="00797762" w:rsidRPr="0051647E" w:rsidRDefault="00797762" w:rsidP="00797762">
            <w:pPr>
              <w:jc w:val="center"/>
            </w:pPr>
            <w:r w:rsidRPr="0051647E">
              <w:t>1.1.76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21EBEDC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Обработка конструкций чердачных перекрытий</w:t>
            </w:r>
          </w:p>
        </w:tc>
        <w:tc>
          <w:tcPr>
            <w:tcW w:w="1276" w:type="dxa"/>
            <w:shd w:val="clear" w:color="auto" w:fill="auto"/>
          </w:tcPr>
          <w:p w14:paraId="108CC9AD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1BDD4" w14:textId="77777777" w:rsidR="00797762" w:rsidRPr="0051647E" w:rsidRDefault="00797762" w:rsidP="00CB3156">
            <w:pPr>
              <w:jc w:val="center"/>
            </w:pPr>
            <w:r w:rsidRPr="0051647E">
              <w:t>1</w:t>
            </w:r>
            <w:r w:rsidR="00CB3156">
              <w:t>000</w:t>
            </w:r>
            <w:r w:rsidRPr="0051647E">
              <w:t>,0</w:t>
            </w:r>
          </w:p>
        </w:tc>
        <w:tc>
          <w:tcPr>
            <w:tcW w:w="1134" w:type="dxa"/>
            <w:shd w:val="clear" w:color="auto" w:fill="auto"/>
          </w:tcPr>
          <w:p w14:paraId="1D7C288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3F2BE44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11E1C087" w14:textId="77777777" w:rsidR="00797762" w:rsidRPr="0051647E" w:rsidRDefault="00797762" w:rsidP="00CB3156">
            <w:pPr>
              <w:jc w:val="center"/>
            </w:pPr>
            <w:r w:rsidRPr="00DC0419">
              <w:t>1</w:t>
            </w:r>
            <w:r w:rsidR="00CB3156">
              <w:t>000</w:t>
            </w:r>
            <w:r w:rsidRPr="00DC0419">
              <w:t>,0</w:t>
            </w:r>
          </w:p>
        </w:tc>
        <w:tc>
          <w:tcPr>
            <w:tcW w:w="963" w:type="dxa"/>
            <w:shd w:val="clear" w:color="auto" w:fill="auto"/>
          </w:tcPr>
          <w:p w14:paraId="1CA3C62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F46D4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100FDC" w14:textId="77777777" w:rsidR="00797762" w:rsidRPr="0051647E" w:rsidRDefault="00797762" w:rsidP="00797762">
            <w:r w:rsidRPr="0051647E">
              <w:t>Управление образования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3D3C1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образовательных организаций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364D84" w14:textId="77777777" w:rsidR="00797762" w:rsidRPr="0051647E" w:rsidRDefault="003673A2" w:rsidP="00797762">
            <w:pPr>
              <w:jc w:val="center"/>
            </w:pPr>
            <w:r>
              <w:t>16</w:t>
            </w:r>
          </w:p>
        </w:tc>
      </w:tr>
      <w:tr w:rsidR="00797762" w:rsidRPr="0051647E" w14:paraId="71823F0D" w14:textId="77777777" w:rsidTr="0051647E">
        <w:tc>
          <w:tcPr>
            <w:tcW w:w="568" w:type="dxa"/>
            <w:vMerge/>
            <w:shd w:val="clear" w:color="auto" w:fill="auto"/>
          </w:tcPr>
          <w:p w14:paraId="0F3C93E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02501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C78062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9951D5E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894A352" w14:textId="77777777" w:rsidR="00797762" w:rsidRPr="0051647E" w:rsidRDefault="0056754B" w:rsidP="0079776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94A6A84" w14:textId="77777777" w:rsidR="00797762" w:rsidRPr="0051647E" w:rsidRDefault="0056754B" w:rsidP="00797762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6E508BF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3B8D431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55433B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A516D5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0DD8039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8CD2DC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2BD434A2" w14:textId="77777777" w:rsidTr="0051647E">
        <w:tc>
          <w:tcPr>
            <w:tcW w:w="568" w:type="dxa"/>
            <w:vMerge/>
            <w:shd w:val="clear" w:color="auto" w:fill="auto"/>
          </w:tcPr>
          <w:p w14:paraId="2CB9BCC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8AE24C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186191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D63B723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575B426" w14:textId="77777777" w:rsidR="00797762" w:rsidRPr="0051647E" w:rsidRDefault="00797762" w:rsidP="007977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F8CE827" w14:textId="77777777" w:rsidR="00797762" w:rsidRPr="0051647E" w:rsidRDefault="00797762" w:rsidP="0079776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4BB2EB8C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A03295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6567D8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1B368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206DA1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EA6FEA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7BA66B73" w14:textId="77777777" w:rsidTr="0051647E">
        <w:tc>
          <w:tcPr>
            <w:tcW w:w="568" w:type="dxa"/>
            <w:vMerge/>
            <w:shd w:val="clear" w:color="auto" w:fill="auto"/>
          </w:tcPr>
          <w:p w14:paraId="06F3EF6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3470B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1D46FE7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DD5A179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7A06D69" w14:textId="77777777" w:rsidR="00797762" w:rsidRPr="0051647E" w:rsidRDefault="00797762" w:rsidP="007977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0920F70" w14:textId="77777777" w:rsidR="00797762" w:rsidRPr="0051647E" w:rsidRDefault="00797762" w:rsidP="0079776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0E6721AB" w14:textId="77777777" w:rsidR="00797762" w:rsidRPr="0051647E" w:rsidRDefault="0056754B" w:rsidP="00797762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58358C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AF1212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F91E01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A4E7CB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125DD5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0DD753CC" w14:textId="77777777" w:rsidTr="0051647E">
        <w:tc>
          <w:tcPr>
            <w:tcW w:w="568" w:type="dxa"/>
            <w:vMerge/>
            <w:shd w:val="clear" w:color="auto" w:fill="auto"/>
          </w:tcPr>
          <w:p w14:paraId="3A75080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C1A1BA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66245A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28D6AFD" w14:textId="77777777" w:rsidR="00797762" w:rsidRPr="0051647E" w:rsidRDefault="00797762" w:rsidP="00797762">
            <w:pPr>
              <w:jc w:val="center"/>
            </w:pPr>
            <w:r w:rsidRPr="0051647E">
              <w:t>250,0</w:t>
            </w:r>
          </w:p>
        </w:tc>
        <w:tc>
          <w:tcPr>
            <w:tcW w:w="1134" w:type="dxa"/>
            <w:shd w:val="clear" w:color="auto" w:fill="auto"/>
          </w:tcPr>
          <w:p w14:paraId="564E1AA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D61D2C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7CE0397D" w14:textId="77777777" w:rsidR="00797762" w:rsidRPr="0051647E" w:rsidRDefault="00797762" w:rsidP="00797762">
            <w:pPr>
              <w:jc w:val="center"/>
            </w:pPr>
            <w:r w:rsidRPr="00DC0419">
              <w:t>250,0</w:t>
            </w:r>
          </w:p>
        </w:tc>
        <w:tc>
          <w:tcPr>
            <w:tcW w:w="963" w:type="dxa"/>
            <w:shd w:val="clear" w:color="auto" w:fill="auto"/>
          </w:tcPr>
          <w:p w14:paraId="410A73C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907C35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DE206C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98EA91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F90F94" w14:textId="77777777" w:rsidR="00797762" w:rsidRPr="0051647E" w:rsidRDefault="00797762" w:rsidP="00797762">
            <w:pPr>
              <w:jc w:val="center"/>
            </w:pPr>
            <w:r w:rsidRPr="0051647E">
              <w:t>4</w:t>
            </w:r>
          </w:p>
        </w:tc>
      </w:tr>
      <w:tr w:rsidR="00797762" w:rsidRPr="0051647E" w14:paraId="139B7CB1" w14:textId="77777777" w:rsidTr="0051647E">
        <w:tc>
          <w:tcPr>
            <w:tcW w:w="568" w:type="dxa"/>
            <w:vMerge/>
            <w:shd w:val="clear" w:color="auto" w:fill="auto"/>
          </w:tcPr>
          <w:p w14:paraId="18B660F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B2FC3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826F99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EFFFB19" w14:textId="77777777" w:rsidR="00797762" w:rsidRPr="0051647E" w:rsidRDefault="00797762" w:rsidP="00797762">
            <w:pPr>
              <w:jc w:val="center"/>
            </w:pPr>
            <w:r w:rsidRPr="0051647E">
              <w:t>250,0</w:t>
            </w:r>
          </w:p>
        </w:tc>
        <w:tc>
          <w:tcPr>
            <w:tcW w:w="1134" w:type="dxa"/>
            <w:shd w:val="clear" w:color="auto" w:fill="auto"/>
          </w:tcPr>
          <w:p w14:paraId="1D50E8F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4406216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3A3B2AF4" w14:textId="77777777" w:rsidR="00797762" w:rsidRPr="0051647E" w:rsidRDefault="00797762" w:rsidP="00797762">
            <w:pPr>
              <w:jc w:val="center"/>
            </w:pPr>
            <w:r w:rsidRPr="00DC0419">
              <w:t>250,0</w:t>
            </w:r>
          </w:p>
        </w:tc>
        <w:tc>
          <w:tcPr>
            <w:tcW w:w="963" w:type="dxa"/>
            <w:shd w:val="clear" w:color="auto" w:fill="auto"/>
          </w:tcPr>
          <w:p w14:paraId="0AEBACA2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4A7C1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A879C3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F815269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434ADB" w14:textId="77777777" w:rsidR="00797762" w:rsidRPr="0051647E" w:rsidRDefault="00797762" w:rsidP="00797762">
            <w:pPr>
              <w:jc w:val="center"/>
            </w:pPr>
            <w:r w:rsidRPr="0051647E">
              <w:t>4</w:t>
            </w:r>
          </w:p>
        </w:tc>
      </w:tr>
      <w:tr w:rsidR="00797762" w:rsidRPr="0051647E" w14:paraId="0F134FB2" w14:textId="77777777" w:rsidTr="0051647E">
        <w:tc>
          <w:tcPr>
            <w:tcW w:w="568" w:type="dxa"/>
            <w:vMerge/>
            <w:shd w:val="clear" w:color="auto" w:fill="auto"/>
          </w:tcPr>
          <w:p w14:paraId="4F0B509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1EA25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46D160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1DB2DAF" w14:textId="77777777" w:rsidR="00797762" w:rsidRPr="0051647E" w:rsidRDefault="00797762" w:rsidP="00797762">
            <w:pPr>
              <w:jc w:val="center"/>
            </w:pPr>
            <w:r w:rsidRPr="0051647E">
              <w:t>250,0</w:t>
            </w:r>
          </w:p>
        </w:tc>
        <w:tc>
          <w:tcPr>
            <w:tcW w:w="1134" w:type="dxa"/>
            <w:shd w:val="clear" w:color="auto" w:fill="auto"/>
          </w:tcPr>
          <w:p w14:paraId="30748AA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01F93BF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517D09ED" w14:textId="77777777" w:rsidR="00797762" w:rsidRPr="0051647E" w:rsidRDefault="00797762" w:rsidP="00797762">
            <w:pPr>
              <w:jc w:val="center"/>
            </w:pPr>
            <w:r w:rsidRPr="00DC0419">
              <w:t>250,0</w:t>
            </w:r>
          </w:p>
        </w:tc>
        <w:tc>
          <w:tcPr>
            <w:tcW w:w="963" w:type="dxa"/>
            <w:shd w:val="clear" w:color="auto" w:fill="auto"/>
          </w:tcPr>
          <w:p w14:paraId="44F2BB9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F136F5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7A239A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589F96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32DB48" w14:textId="77777777" w:rsidR="00797762" w:rsidRPr="0051647E" w:rsidRDefault="00797762" w:rsidP="00797762">
            <w:pPr>
              <w:jc w:val="center"/>
            </w:pPr>
            <w:r w:rsidRPr="0051647E">
              <w:t>4</w:t>
            </w:r>
          </w:p>
        </w:tc>
      </w:tr>
      <w:tr w:rsidR="00797762" w:rsidRPr="0051647E" w14:paraId="75544211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2E520C6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27463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BD703E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A87C035" w14:textId="77777777" w:rsidR="00797762" w:rsidRPr="0051647E" w:rsidRDefault="00797762" w:rsidP="00797762">
            <w:pPr>
              <w:jc w:val="center"/>
            </w:pPr>
            <w:r w:rsidRPr="0051647E">
              <w:t>250,0</w:t>
            </w:r>
          </w:p>
        </w:tc>
        <w:tc>
          <w:tcPr>
            <w:tcW w:w="1134" w:type="dxa"/>
            <w:shd w:val="clear" w:color="auto" w:fill="auto"/>
          </w:tcPr>
          <w:p w14:paraId="24E5883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3" w:type="dxa"/>
            <w:shd w:val="clear" w:color="auto" w:fill="auto"/>
          </w:tcPr>
          <w:p w14:paraId="14A8AE4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021" w:type="dxa"/>
            <w:shd w:val="clear" w:color="auto" w:fill="auto"/>
          </w:tcPr>
          <w:p w14:paraId="2633C2E0" w14:textId="77777777" w:rsidR="00797762" w:rsidRPr="0051647E" w:rsidRDefault="00797762" w:rsidP="00797762">
            <w:pPr>
              <w:jc w:val="center"/>
            </w:pPr>
            <w:r w:rsidRPr="00DC0419">
              <w:t>250,0</w:t>
            </w:r>
          </w:p>
        </w:tc>
        <w:tc>
          <w:tcPr>
            <w:tcW w:w="963" w:type="dxa"/>
            <w:shd w:val="clear" w:color="auto" w:fill="auto"/>
          </w:tcPr>
          <w:p w14:paraId="2AC7CB5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D18D4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256BC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5A497B8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5D535E" w14:textId="77777777" w:rsidR="00797762" w:rsidRPr="0051647E" w:rsidRDefault="00797762" w:rsidP="00797762">
            <w:pPr>
              <w:jc w:val="center"/>
            </w:pPr>
            <w:r w:rsidRPr="0051647E">
              <w:t>4</w:t>
            </w:r>
          </w:p>
        </w:tc>
      </w:tr>
      <w:tr w:rsidR="00797762" w:rsidRPr="0051647E" w14:paraId="3D9EBC86" w14:textId="77777777" w:rsidTr="0051647E">
        <w:tc>
          <w:tcPr>
            <w:tcW w:w="568" w:type="dxa"/>
            <w:vMerge w:val="restart"/>
            <w:shd w:val="clear" w:color="auto" w:fill="auto"/>
          </w:tcPr>
          <w:p w14:paraId="3C778F5F" w14:textId="77777777" w:rsidR="00797762" w:rsidRPr="0051647E" w:rsidRDefault="00797762" w:rsidP="00797762">
            <w:pPr>
              <w:jc w:val="center"/>
            </w:pPr>
            <w:r w:rsidRPr="0051647E">
              <w:t>1.2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C3F977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Мероприятие 2 –</w:t>
            </w:r>
          </w:p>
          <w:p w14:paraId="66462EC8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1276" w:type="dxa"/>
            <w:shd w:val="clear" w:color="auto" w:fill="auto"/>
          </w:tcPr>
          <w:p w14:paraId="2D7DA5B8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84B4F5F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5B7D59">
              <w:t>1296,0</w:t>
            </w:r>
          </w:p>
        </w:tc>
        <w:tc>
          <w:tcPr>
            <w:tcW w:w="1134" w:type="dxa"/>
            <w:shd w:val="clear" w:color="auto" w:fill="auto"/>
          </w:tcPr>
          <w:p w14:paraId="0C30CCF3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47334D29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1623F14B" w14:textId="77777777" w:rsidR="00797762" w:rsidRPr="0051647E" w:rsidRDefault="00797762" w:rsidP="00797762">
            <w:r w:rsidRPr="005B7D59">
              <w:t>1296,0</w:t>
            </w:r>
          </w:p>
        </w:tc>
        <w:tc>
          <w:tcPr>
            <w:tcW w:w="963" w:type="dxa"/>
            <w:shd w:val="clear" w:color="auto" w:fill="auto"/>
          </w:tcPr>
          <w:p w14:paraId="7BEC841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9448E3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BD00E9" w14:textId="77777777" w:rsidR="00797762" w:rsidRPr="0051647E" w:rsidRDefault="00797762" w:rsidP="00797762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D8B951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4A4DFE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7B6DF07" w14:textId="77777777" w:rsidTr="0051647E">
        <w:tc>
          <w:tcPr>
            <w:tcW w:w="568" w:type="dxa"/>
            <w:vMerge/>
            <w:shd w:val="clear" w:color="auto" w:fill="auto"/>
          </w:tcPr>
          <w:p w14:paraId="0DB343D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3D5057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3FE1EA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5CA8C59" w14:textId="77777777" w:rsidR="00797762" w:rsidRPr="0051647E" w:rsidRDefault="00797762" w:rsidP="00797762">
            <w:pPr>
              <w:jc w:val="center"/>
            </w:pPr>
            <w:r w:rsidRPr="005B7D59">
              <w:t>0</w:t>
            </w:r>
          </w:p>
        </w:tc>
        <w:tc>
          <w:tcPr>
            <w:tcW w:w="1134" w:type="dxa"/>
            <w:shd w:val="clear" w:color="auto" w:fill="auto"/>
          </w:tcPr>
          <w:p w14:paraId="267710F8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40D2BD61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6FB8106C" w14:textId="77777777" w:rsidR="00797762" w:rsidRPr="0051647E" w:rsidRDefault="00797762" w:rsidP="00797762">
            <w:r w:rsidRPr="005B7D59">
              <w:t>0</w:t>
            </w:r>
          </w:p>
        </w:tc>
        <w:tc>
          <w:tcPr>
            <w:tcW w:w="963" w:type="dxa"/>
            <w:shd w:val="clear" w:color="auto" w:fill="auto"/>
          </w:tcPr>
          <w:p w14:paraId="035AE57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120CA3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FB43C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F63026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60FC2C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7CF84BD0" w14:textId="77777777" w:rsidTr="0051647E">
        <w:tc>
          <w:tcPr>
            <w:tcW w:w="568" w:type="dxa"/>
            <w:vMerge/>
            <w:shd w:val="clear" w:color="auto" w:fill="auto"/>
          </w:tcPr>
          <w:p w14:paraId="7D96EE7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479D7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714589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485680C" w14:textId="77777777" w:rsidR="00797762" w:rsidRPr="0051647E" w:rsidRDefault="00797762" w:rsidP="00797762">
            <w:pPr>
              <w:jc w:val="center"/>
            </w:pPr>
            <w:r w:rsidRPr="005B7D59">
              <w:t>0</w:t>
            </w:r>
          </w:p>
        </w:tc>
        <w:tc>
          <w:tcPr>
            <w:tcW w:w="1134" w:type="dxa"/>
            <w:shd w:val="clear" w:color="auto" w:fill="auto"/>
          </w:tcPr>
          <w:p w14:paraId="0CF54E95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39D462C7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23DE2C0F" w14:textId="77777777" w:rsidR="00797762" w:rsidRPr="0051647E" w:rsidRDefault="00797762" w:rsidP="00797762">
            <w:r w:rsidRPr="005B7D59">
              <w:t>0</w:t>
            </w:r>
          </w:p>
        </w:tc>
        <w:tc>
          <w:tcPr>
            <w:tcW w:w="963" w:type="dxa"/>
            <w:shd w:val="clear" w:color="auto" w:fill="auto"/>
          </w:tcPr>
          <w:p w14:paraId="1D4D050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EC6C59F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9823B4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99E7A0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FBCE70B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4DB918BF" w14:textId="77777777" w:rsidTr="0051647E">
        <w:tc>
          <w:tcPr>
            <w:tcW w:w="568" w:type="dxa"/>
            <w:vMerge/>
            <w:shd w:val="clear" w:color="auto" w:fill="auto"/>
          </w:tcPr>
          <w:p w14:paraId="5C815AF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B2E2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76CDD6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7C356A5" w14:textId="77777777" w:rsidR="00797762" w:rsidRPr="0051647E" w:rsidRDefault="00797762" w:rsidP="00797762">
            <w:pPr>
              <w:jc w:val="center"/>
            </w:pPr>
            <w:r w:rsidRPr="005B7D59">
              <w:t>0</w:t>
            </w:r>
          </w:p>
        </w:tc>
        <w:tc>
          <w:tcPr>
            <w:tcW w:w="1134" w:type="dxa"/>
            <w:shd w:val="clear" w:color="auto" w:fill="auto"/>
          </w:tcPr>
          <w:p w14:paraId="5BDFD1DB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34829733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10EF54CD" w14:textId="77777777" w:rsidR="00797762" w:rsidRPr="0051647E" w:rsidRDefault="00797762" w:rsidP="00797762">
            <w:r w:rsidRPr="005B7D59">
              <w:t>0</w:t>
            </w:r>
          </w:p>
        </w:tc>
        <w:tc>
          <w:tcPr>
            <w:tcW w:w="963" w:type="dxa"/>
            <w:shd w:val="clear" w:color="auto" w:fill="auto"/>
          </w:tcPr>
          <w:p w14:paraId="4894E4B5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16E25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F64E1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71DC4E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18C7E3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37CDDDE7" w14:textId="77777777" w:rsidTr="0051647E">
        <w:tc>
          <w:tcPr>
            <w:tcW w:w="568" w:type="dxa"/>
            <w:vMerge/>
            <w:shd w:val="clear" w:color="auto" w:fill="auto"/>
          </w:tcPr>
          <w:p w14:paraId="50F72397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1D2748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D78BD50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C037CD3" w14:textId="77777777" w:rsidR="00797762" w:rsidRPr="0051647E" w:rsidRDefault="00797762" w:rsidP="00797762">
            <w:pPr>
              <w:jc w:val="center"/>
            </w:pPr>
            <w:r w:rsidRPr="005B7D59">
              <w:t>324,0</w:t>
            </w:r>
          </w:p>
        </w:tc>
        <w:tc>
          <w:tcPr>
            <w:tcW w:w="1134" w:type="dxa"/>
            <w:shd w:val="clear" w:color="auto" w:fill="auto"/>
          </w:tcPr>
          <w:p w14:paraId="2CD8B7E5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11138ECE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365A3AAC" w14:textId="77777777" w:rsidR="00797762" w:rsidRPr="0051647E" w:rsidRDefault="00797762" w:rsidP="00797762">
            <w:r w:rsidRPr="005B7D59">
              <w:t>324,0</w:t>
            </w:r>
          </w:p>
        </w:tc>
        <w:tc>
          <w:tcPr>
            <w:tcW w:w="963" w:type="dxa"/>
            <w:shd w:val="clear" w:color="auto" w:fill="auto"/>
          </w:tcPr>
          <w:p w14:paraId="3E89970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F749AE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76746D6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5015856A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AC0F25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3FD307E4" w14:textId="77777777" w:rsidTr="0051647E">
        <w:tc>
          <w:tcPr>
            <w:tcW w:w="568" w:type="dxa"/>
            <w:vMerge/>
            <w:shd w:val="clear" w:color="auto" w:fill="auto"/>
          </w:tcPr>
          <w:p w14:paraId="6FC6AA20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798B3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DE3436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F85F227" w14:textId="77777777" w:rsidR="00797762" w:rsidRPr="0051647E" w:rsidRDefault="00797762" w:rsidP="00797762">
            <w:pPr>
              <w:jc w:val="center"/>
            </w:pPr>
            <w:r w:rsidRPr="005B7D59">
              <w:t>324,0</w:t>
            </w:r>
          </w:p>
        </w:tc>
        <w:tc>
          <w:tcPr>
            <w:tcW w:w="1134" w:type="dxa"/>
            <w:shd w:val="clear" w:color="auto" w:fill="auto"/>
          </w:tcPr>
          <w:p w14:paraId="30A7A9A5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2B23F2DD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1D28CC8C" w14:textId="77777777" w:rsidR="00797762" w:rsidRPr="0051647E" w:rsidRDefault="00797762" w:rsidP="00797762">
            <w:r w:rsidRPr="005B7D59">
              <w:t>324,0</w:t>
            </w:r>
          </w:p>
        </w:tc>
        <w:tc>
          <w:tcPr>
            <w:tcW w:w="963" w:type="dxa"/>
            <w:shd w:val="clear" w:color="auto" w:fill="auto"/>
          </w:tcPr>
          <w:p w14:paraId="413BDC8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088977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286BD5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0BD808D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F98794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DBB3FA1" w14:textId="77777777" w:rsidTr="0051647E">
        <w:tc>
          <w:tcPr>
            <w:tcW w:w="568" w:type="dxa"/>
            <w:vMerge/>
            <w:shd w:val="clear" w:color="auto" w:fill="auto"/>
          </w:tcPr>
          <w:p w14:paraId="1DE2887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9A7136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F5E3A2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D2A8E7A" w14:textId="77777777" w:rsidR="00797762" w:rsidRPr="0051647E" w:rsidRDefault="00797762" w:rsidP="00797762">
            <w:pPr>
              <w:jc w:val="center"/>
            </w:pPr>
            <w:r w:rsidRPr="005B7D59">
              <w:t>324,0</w:t>
            </w:r>
          </w:p>
        </w:tc>
        <w:tc>
          <w:tcPr>
            <w:tcW w:w="1134" w:type="dxa"/>
            <w:shd w:val="clear" w:color="auto" w:fill="auto"/>
          </w:tcPr>
          <w:p w14:paraId="04A8A2E2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547D734B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6BBCF11D" w14:textId="77777777" w:rsidR="00797762" w:rsidRPr="0051647E" w:rsidRDefault="00797762" w:rsidP="00797762">
            <w:r w:rsidRPr="005B7D59">
              <w:t>324,0</w:t>
            </w:r>
          </w:p>
        </w:tc>
        <w:tc>
          <w:tcPr>
            <w:tcW w:w="963" w:type="dxa"/>
            <w:shd w:val="clear" w:color="auto" w:fill="auto"/>
          </w:tcPr>
          <w:p w14:paraId="4A7AE2D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75C3A6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38558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04362863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B8199C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31E3BA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384C1AF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0700E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BAB62D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FEB936B" w14:textId="77777777" w:rsidR="00797762" w:rsidRPr="0051647E" w:rsidRDefault="00797762" w:rsidP="00797762">
            <w:pPr>
              <w:jc w:val="center"/>
            </w:pPr>
            <w:r w:rsidRPr="005B7D59">
              <w:t>3240,0</w:t>
            </w:r>
          </w:p>
        </w:tc>
        <w:tc>
          <w:tcPr>
            <w:tcW w:w="1134" w:type="dxa"/>
            <w:shd w:val="clear" w:color="auto" w:fill="auto"/>
          </w:tcPr>
          <w:p w14:paraId="1B835D1F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993" w:type="dxa"/>
            <w:shd w:val="clear" w:color="auto" w:fill="auto"/>
          </w:tcPr>
          <w:p w14:paraId="1998324D" w14:textId="77777777" w:rsidR="00797762" w:rsidRPr="0051647E" w:rsidRDefault="00797762" w:rsidP="00797762">
            <w:pPr>
              <w:jc w:val="center"/>
            </w:pPr>
            <w:r w:rsidRPr="005B7D59">
              <w:t>-</w:t>
            </w:r>
          </w:p>
        </w:tc>
        <w:tc>
          <w:tcPr>
            <w:tcW w:w="1021" w:type="dxa"/>
            <w:shd w:val="clear" w:color="auto" w:fill="auto"/>
          </w:tcPr>
          <w:p w14:paraId="7ECE64BF" w14:textId="77777777" w:rsidR="00797762" w:rsidRPr="0051647E" w:rsidRDefault="00797762" w:rsidP="00797762">
            <w:r w:rsidRPr="005B7D59">
              <w:t>3240,0</w:t>
            </w:r>
          </w:p>
        </w:tc>
        <w:tc>
          <w:tcPr>
            <w:tcW w:w="963" w:type="dxa"/>
            <w:shd w:val="clear" w:color="auto" w:fill="auto"/>
          </w:tcPr>
          <w:p w14:paraId="4EFBFD1B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429C94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1A914A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0449316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CB663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5ACD0729" w14:textId="77777777" w:rsidTr="0051647E">
        <w:tc>
          <w:tcPr>
            <w:tcW w:w="568" w:type="dxa"/>
            <w:vMerge w:val="restart"/>
            <w:shd w:val="clear" w:color="auto" w:fill="auto"/>
          </w:tcPr>
          <w:p w14:paraId="19E35B6C" w14:textId="77777777" w:rsidR="00797762" w:rsidRPr="0051647E" w:rsidRDefault="00797762" w:rsidP="00797762">
            <w:pPr>
              <w:jc w:val="center"/>
            </w:pPr>
            <w:r w:rsidRPr="0051647E">
              <w:t>1.2.1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2370B56" w14:textId="77777777" w:rsidR="00797762" w:rsidRPr="0051647E" w:rsidRDefault="00797762" w:rsidP="00797762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МБУК «Центр досуга» Заречного с/п</w:t>
            </w:r>
          </w:p>
        </w:tc>
        <w:tc>
          <w:tcPr>
            <w:tcW w:w="1276" w:type="dxa"/>
            <w:shd w:val="clear" w:color="auto" w:fill="auto"/>
          </w:tcPr>
          <w:p w14:paraId="54BAB88F" w14:textId="77777777" w:rsidR="00797762" w:rsidRPr="0051647E" w:rsidRDefault="00797762" w:rsidP="00797762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A47296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  <w:r w:rsidRPr="000338E0">
              <w:t>144,0</w:t>
            </w:r>
          </w:p>
        </w:tc>
        <w:tc>
          <w:tcPr>
            <w:tcW w:w="1134" w:type="dxa"/>
            <w:shd w:val="clear" w:color="auto" w:fill="auto"/>
          </w:tcPr>
          <w:p w14:paraId="370B4980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470F967B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3C0CC480" w14:textId="77777777" w:rsidR="00797762" w:rsidRPr="0051647E" w:rsidRDefault="00797762" w:rsidP="00797762">
            <w:pPr>
              <w:jc w:val="center"/>
            </w:pPr>
            <w:r w:rsidRPr="000338E0">
              <w:t>144,0</w:t>
            </w:r>
          </w:p>
        </w:tc>
        <w:tc>
          <w:tcPr>
            <w:tcW w:w="963" w:type="dxa"/>
            <w:shd w:val="clear" w:color="auto" w:fill="auto"/>
          </w:tcPr>
          <w:p w14:paraId="50DB37D8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4FA2F0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EB56BF" w14:textId="77777777" w:rsidR="00797762" w:rsidRPr="0051647E" w:rsidRDefault="00797762" w:rsidP="00797762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6B9522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9451896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7D8CDD06" w14:textId="77777777" w:rsidTr="0051647E">
        <w:tc>
          <w:tcPr>
            <w:tcW w:w="568" w:type="dxa"/>
            <w:vMerge/>
            <w:shd w:val="clear" w:color="auto" w:fill="auto"/>
          </w:tcPr>
          <w:p w14:paraId="0698937A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5E722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4E4346" w14:textId="77777777" w:rsidR="00797762" w:rsidRPr="0051647E" w:rsidRDefault="00797762" w:rsidP="00797762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257786A2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1134" w:type="dxa"/>
            <w:shd w:val="clear" w:color="auto" w:fill="auto"/>
          </w:tcPr>
          <w:p w14:paraId="7574C326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1B6F81E4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1FD6CFB0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963" w:type="dxa"/>
            <w:shd w:val="clear" w:color="auto" w:fill="auto"/>
          </w:tcPr>
          <w:p w14:paraId="0EEA4DD6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DB8B560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130B47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FA46FB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5FBAC5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2D13AC1D" w14:textId="77777777" w:rsidTr="0051647E">
        <w:tc>
          <w:tcPr>
            <w:tcW w:w="568" w:type="dxa"/>
            <w:vMerge/>
            <w:shd w:val="clear" w:color="auto" w:fill="auto"/>
          </w:tcPr>
          <w:p w14:paraId="200817A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7F5D6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2FBB39" w14:textId="77777777" w:rsidR="00797762" w:rsidRPr="0051647E" w:rsidRDefault="00797762" w:rsidP="00797762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82E3C2B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1134" w:type="dxa"/>
            <w:shd w:val="clear" w:color="auto" w:fill="auto"/>
          </w:tcPr>
          <w:p w14:paraId="30C71BE2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618573E8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57BC7E12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963" w:type="dxa"/>
            <w:shd w:val="clear" w:color="auto" w:fill="auto"/>
          </w:tcPr>
          <w:p w14:paraId="753D5CDD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2092C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2ACC0E0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48703BA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AC3255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3930EEE6" w14:textId="77777777" w:rsidTr="0051647E">
        <w:tc>
          <w:tcPr>
            <w:tcW w:w="568" w:type="dxa"/>
            <w:vMerge/>
            <w:shd w:val="clear" w:color="auto" w:fill="auto"/>
          </w:tcPr>
          <w:p w14:paraId="66BEA814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42F569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CD9770" w14:textId="77777777" w:rsidR="00797762" w:rsidRPr="0051647E" w:rsidRDefault="00797762" w:rsidP="00797762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74375271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1134" w:type="dxa"/>
            <w:shd w:val="clear" w:color="auto" w:fill="auto"/>
          </w:tcPr>
          <w:p w14:paraId="0962A015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27A3EFD1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5733E284" w14:textId="77777777" w:rsidR="00797762" w:rsidRPr="0051647E" w:rsidRDefault="00797762" w:rsidP="00797762">
            <w:pPr>
              <w:jc w:val="center"/>
            </w:pPr>
            <w:r w:rsidRPr="000338E0">
              <w:t>0</w:t>
            </w:r>
          </w:p>
        </w:tc>
        <w:tc>
          <w:tcPr>
            <w:tcW w:w="963" w:type="dxa"/>
            <w:shd w:val="clear" w:color="auto" w:fill="auto"/>
          </w:tcPr>
          <w:p w14:paraId="7C85C7A1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34857F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6438FB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14EAFE9B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63638E2" w14:textId="77777777" w:rsidR="00797762" w:rsidRPr="0051647E" w:rsidRDefault="003673A2" w:rsidP="00797762">
            <w:pPr>
              <w:jc w:val="center"/>
            </w:pPr>
            <w:r>
              <w:t>0</w:t>
            </w:r>
          </w:p>
        </w:tc>
      </w:tr>
      <w:tr w:rsidR="00797762" w:rsidRPr="0051647E" w14:paraId="1333BC17" w14:textId="77777777" w:rsidTr="0051647E">
        <w:tc>
          <w:tcPr>
            <w:tcW w:w="568" w:type="dxa"/>
            <w:vMerge/>
            <w:shd w:val="clear" w:color="auto" w:fill="auto"/>
          </w:tcPr>
          <w:p w14:paraId="2549BB42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A19451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C3A9E4" w14:textId="77777777" w:rsidR="00797762" w:rsidRPr="0051647E" w:rsidRDefault="00797762" w:rsidP="00797762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25947BA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1134" w:type="dxa"/>
            <w:shd w:val="clear" w:color="auto" w:fill="auto"/>
          </w:tcPr>
          <w:p w14:paraId="26217161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6C0762AA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7260F816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963" w:type="dxa"/>
            <w:shd w:val="clear" w:color="auto" w:fill="auto"/>
          </w:tcPr>
          <w:p w14:paraId="0D1A463A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404D7A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D18DBE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6A37595C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6C061F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6BE29AEF" w14:textId="77777777" w:rsidTr="0051647E">
        <w:tc>
          <w:tcPr>
            <w:tcW w:w="568" w:type="dxa"/>
            <w:vMerge/>
            <w:shd w:val="clear" w:color="auto" w:fill="auto"/>
          </w:tcPr>
          <w:p w14:paraId="42C37641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9C626B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7895AA" w14:textId="77777777" w:rsidR="00797762" w:rsidRPr="0051647E" w:rsidRDefault="00797762" w:rsidP="00797762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661258B9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1134" w:type="dxa"/>
            <w:shd w:val="clear" w:color="auto" w:fill="auto"/>
          </w:tcPr>
          <w:p w14:paraId="68E2935C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573C2EAD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3AD77F29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963" w:type="dxa"/>
            <w:shd w:val="clear" w:color="auto" w:fill="auto"/>
          </w:tcPr>
          <w:p w14:paraId="7836195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770974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B281E1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62D6D4E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C717A3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2CFF8040" w14:textId="77777777" w:rsidTr="0051647E">
        <w:tc>
          <w:tcPr>
            <w:tcW w:w="568" w:type="dxa"/>
            <w:vMerge/>
            <w:shd w:val="clear" w:color="auto" w:fill="auto"/>
          </w:tcPr>
          <w:p w14:paraId="6F5EB10B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BAD455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707290" w14:textId="77777777" w:rsidR="00797762" w:rsidRPr="0051647E" w:rsidRDefault="00797762" w:rsidP="00797762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4E79BD5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1134" w:type="dxa"/>
            <w:shd w:val="clear" w:color="auto" w:fill="auto"/>
          </w:tcPr>
          <w:p w14:paraId="745229F2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0F202021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5E7D452A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963" w:type="dxa"/>
            <w:shd w:val="clear" w:color="auto" w:fill="auto"/>
          </w:tcPr>
          <w:p w14:paraId="06D3386C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0284ABE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4C84E1D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3698860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A19C8D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797762" w:rsidRPr="0051647E" w14:paraId="09B9058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0E7E579" w14:textId="77777777" w:rsidR="00797762" w:rsidRPr="0051647E" w:rsidRDefault="00797762" w:rsidP="00797762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5B4513" w14:textId="77777777" w:rsidR="00797762" w:rsidRPr="0051647E" w:rsidRDefault="00797762" w:rsidP="00797762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775B5E1" w14:textId="77777777" w:rsidR="00797762" w:rsidRPr="0051647E" w:rsidRDefault="00797762" w:rsidP="00797762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9CF599F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1134" w:type="dxa"/>
            <w:shd w:val="clear" w:color="auto" w:fill="auto"/>
          </w:tcPr>
          <w:p w14:paraId="62ADFD47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993" w:type="dxa"/>
            <w:shd w:val="clear" w:color="auto" w:fill="auto"/>
          </w:tcPr>
          <w:p w14:paraId="47DA88CD" w14:textId="77777777" w:rsidR="00797762" w:rsidRPr="0051647E" w:rsidRDefault="00797762" w:rsidP="00797762">
            <w:pPr>
              <w:jc w:val="center"/>
            </w:pPr>
            <w:r w:rsidRPr="000338E0">
              <w:t>-</w:t>
            </w:r>
          </w:p>
        </w:tc>
        <w:tc>
          <w:tcPr>
            <w:tcW w:w="1021" w:type="dxa"/>
            <w:shd w:val="clear" w:color="auto" w:fill="auto"/>
          </w:tcPr>
          <w:p w14:paraId="25BEEB8E" w14:textId="77777777" w:rsidR="00797762" w:rsidRPr="0051647E" w:rsidRDefault="00797762" w:rsidP="00797762">
            <w:pPr>
              <w:jc w:val="center"/>
            </w:pPr>
            <w:r w:rsidRPr="000338E0">
              <w:t>36,0</w:t>
            </w:r>
          </w:p>
        </w:tc>
        <w:tc>
          <w:tcPr>
            <w:tcW w:w="963" w:type="dxa"/>
            <w:shd w:val="clear" w:color="auto" w:fill="auto"/>
          </w:tcPr>
          <w:p w14:paraId="285F5A37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D14A939" w14:textId="77777777" w:rsidR="00797762" w:rsidRPr="0051647E" w:rsidRDefault="00797762" w:rsidP="00797762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ACE738" w14:textId="77777777" w:rsidR="00797762" w:rsidRPr="0051647E" w:rsidRDefault="00797762" w:rsidP="00797762"/>
        </w:tc>
        <w:tc>
          <w:tcPr>
            <w:tcW w:w="1417" w:type="dxa"/>
            <w:vMerge/>
            <w:shd w:val="clear" w:color="auto" w:fill="auto"/>
          </w:tcPr>
          <w:p w14:paraId="202F1E65" w14:textId="77777777" w:rsidR="00797762" w:rsidRPr="0051647E" w:rsidRDefault="00797762" w:rsidP="00797762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ADD45E" w14:textId="77777777" w:rsidR="00797762" w:rsidRPr="0051647E" w:rsidRDefault="00797762" w:rsidP="00797762">
            <w:pPr>
              <w:jc w:val="center"/>
            </w:pPr>
            <w:r w:rsidRPr="0051647E">
              <w:t>1</w:t>
            </w:r>
          </w:p>
        </w:tc>
      </w:tr>
      <w:tr w:rsidR="00DE2817" w:rsidRPr="0051647E" w14:paraId="2565024F" w14:textId="77777777" w:rsidTr="0051647E">
        <w:tc>
          <w:tcPr>
            <w:tcW w:w="568" w:type="dxa"/>
            <w:vMerge w:val="restart"/>
            <w:shd w:val="clear" w:color="auto" w:fill="auto"/>
          </w:tcPr>
          <w:p w14:paraId="1A15A453" w14:textId="77777777" w:rsidR="00DE2817" w:rsidRPr="0051647E" w:rsidRDefault="00DE2817" w:rsidP="00DE2817">
            <w:pPr>
              <w:jc w:val="center"/>
            </w:pPr>
            <w:r w:rsidRPr="0051647E">
              <w:t>1.2.2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4DB1EF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МБУ «Дом культуры п. Зональная Станция»</w:t>
            </w:r>
          </w:p>
        </w:tc>
        <w:tc>
          <w:tcPr>
            <w:tcW w:w="1276" w:type="dxa"/>
            <w:shd w:val="clear" w:color="auto" w:fill="auto"/>
          </w:tcPr>
          <w:p w14:paraId="7EAFF6FC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FA32798" w14:textId="77777777" w:rsidR="00DE2817" w:rsidRPr="0051647E" w:rsidRDefault="00DE2817" w:rsidP="00DE2817">
            <w:pPr>
              <w:jc w:val="center"/>
            </w:pPr>
            <w:r w:rsidRPr="00656039">
              <w:t>144,0</w:t>
            </w:r>
          </w:p>
        </w:tc>
        <w:tc>
          <w:tcPr>
            <w:tcW w:w="1134" w:type="dxa"/>
            <w:shd w:val="clear" w:color="auto" w:fill="auto"/>
          </w:tcPr>
          <w:p w14:paraId="7132CA68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448BEFF7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4781BE0E" w14:textId="77777777" w:rsidR="00DE2817" w:rsidRPr="0051647E" w:rsidRDefault="00DE2817" w:rsidP="00DE2817">
            <w:pPr>
              <w:jc w:val="center"/>
            </w:pPr>
            <w:r w:rsidRPr="00656039">
              <w:t>144,0</w:t>
            </w:r>
          </w:p>
        </w:tc>
        <w:tc>
          <w:tcPr>
            <w:tcW w:w="963" w:type="dxa"/>
            <w:shd w:val="clear" w:color="auto" w:fill="auto"/>
          </w:tcPr>
          <w:p w14:paraId="57650B6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A746DD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A622F3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97A24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3AAF54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B86F41B" w14:textId="77777777" w:rsidTr="0051647E">
        <w:tc>
          <w:tcPr>
            <w:tcW w:w="568" w:type="dxa"/>
            <w:vMerge/>
            <w:shd w:val="clear" w:color="auto" w:fill="auto"/>
          </w:tcPr>
          <w:p w14:paraId="2F164D8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A993D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9A018A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039E1D4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1134" w:type="dxa"/>
            <w:shd w:val="clear" w:color="auto" w:fill="auto"/>
          </w:tcPr>
          <w:p w14:paraId="17993B90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6C8EC9F8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3CE713F3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963" w:type="dxa"/>
            <w:shd w:val="clear" w:color="auto" w:fill="auto"/>
          </w:tcPr>
          <w:p w14:paraId="07F517A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098913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0701DB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FDF0E78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3AD840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1E621984" w14:textId="77777777" w:rsidTr="0051647E">
        <w:tc>
          <w:tcPr>
            <w:tcW w:w="568" w:type="dxa"/>
            <w:vMerge/>
            <w:shd w:val="clear" w:color="auto" w:fill="auto"/>
          </w:tcPr>
          <w:p w14:paraId="734F7603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6F58D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B0CEDC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5FC86B8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1134" w:type="dxa"/>
            <w:shd w:val="clear" w:color="auto" w:fill="auto"/>
          </w:tcPr>
          <w:p w14:paraId="13C90E8C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233FD233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626FB0FD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963" w:type="dxa"/>
            <w:shd w:val="clear" w:color="auto" w:fill="auto"/>
          </w:tcPr>
          <w:p w14:paraId="71E5B82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4D736C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5DD640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DF11A2E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865B1C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173AC9BF" w14:textId="77777777" w:rsidTr="0051647E">
        <w:tc>
          <w:tcPr>
            <w:tcW w:w="568" w:type="dxa"/>
            <w:vMerge/>
            <w:shd w:val="clear" w:color="auto" w:fill="auto"/>
          </w:tcPr>
          <w:p w14:paraId="3479965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89B36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B4D69B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C99BDC5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1134" w:type="dxa"/>
            <w:shd w:val="clear" w:color="auto" w:fill="auto"/>
          </w:tcPr>
          <w:p w14:paraId="0111F0A8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284A1873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3D98CF31" w14:textId="77777777" w:rsidR="00DE2817" w:rsidRPr="0051647E" w:rsidRDefault="00DE2817" w:rsidP="00DE2817">
            <w:pPr>
              <w:jc w:val="center"/>
            </w:pPr>
            <w:r w:rsidRPr="00656039">
              <w:t>0</w:t>
            </w:r>
          </w:p>
        </w:tc>
        <w:tc>
          <w:tcPr>
            <w:tcW w:w="963" w:type="dxa"/>
            <w:shd w:val="clear" w:color="auto" w:fill="auto"/>
          </w:tcPr>
          <w:p w14:paraId="2A5160D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EFD8FD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833219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425B58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B1208F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4746700E" w14:textId="77777777" w:rsidTr="0051647E">
        <w:tc>
          <w:tcPr>
            <w:tcW w:w="568" w:type="dxa"/>
            <w:vMerge/>
            <w:shd w:val="clear" w:color="auto" w:fill="auto"/>
          </w:tcPr>
          <w:p w14:paraId="455A55EA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9ECE52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85DF13D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6FC75A5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1134" w:type="dxa"/>
            <w:shd w:val="clear" w:color="auto" w:fill="auto"/>
          </w:tcPr>
          <w:p w14:paraId="0E3A1588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6558CD08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1ABEA8D0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963" w:type="dxa"/>
            <w:shd w:val="clear" w:color="auto" w:fill="auto"/>
          </w:tcPr>
          <w:p w14:paraId="1F5F058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B6427A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52AF39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B191152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BA5B1E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0ABFD240" w14:textId="77777777" w:rsidTr="0051647E">
        <w:tc>
          <w:tcPr>
            <w:tcW w:w="568" w:type="dxa"/>
            <w:vMerge/>
            <w:shd w:val="clear" w:color="auto" w:fill="auto"/>
          </w:tcPr>
          <w:p w14:paraId="7445A0F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3D7322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76B0CD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2696CF6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1134" w:type="dxa"/>
            <w:shd w:val="clear" w:color="auto" w:fill="auto"/>
          </w:tcPr>
          <w:p w14:paraId="7185CD97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352D0AD9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1C05FD60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963" w:type="dxa"/>
            <w:shd w:val="clear" w:color="auto" w:fill="auto"/>
          </w:tcPr>
          <w:p w14:paraId="2CD61DD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D43DCB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77D60A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35B0AE2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BD645B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35A07034" w14:textId="77777777" w:rsidTr="0051647E">
        <w:tc>
          <w:tcPr>
            <w:tcW w:w="568" w:type="dxa"/>
            <w:vMerge/>
            <w:shd w:val="clear" w:color="auto" w:fill="auto"/>
          </w:tcPr>
          <w:p w14:paraId="7BF196E5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36D17D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0FA3D2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B0C690F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1134" w:type="dxa"/>
            <w:shd w:val="clear" w:color="auto" w:fill="auto"/>
          </w:tcPr>
          <w:p w14:paraId="16274004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7ACF8B94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072A9A77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963" w:type="dxa"/>
            <w:shd w:val="clear" w:color="auto" w:fill="auto"/>
          </w:tcPr>
          <w:p w14:paraId="087477B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721489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2EAFA5C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B93811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CC8895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31400D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66FD5DF2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09EBB3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4A40341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31D8431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1134" w:type="dxa"/>
            <w:shd w:val="clear" w:color="auto" w:fill="auto"/>
          </w:tcPr>
          <w:p w14:paraId="4E6532C0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993" w:type="dxa"/>
            <w:shd w:val="clear" w:color="auto" w:fill="auto"/>
          </w:tcPr>
          <w:p w14:paraId="1B58DFC5" w14:textId="77777777" w:rsidR="00DE2817" w:rsidRPr="0051647E" w:rsidRDefault="00DE2817" w:rsidP="00DE2817">
            <w:pPr>
              <w:jc w:val="center"/>
            </w:pPr>
            <w:r w:rsidRPr="00656039">
              <w:t>-</w:t>
            </w:r>
          </w:p>
        </w:tc>
        <w:tc>
          <w:tcPr>
            <w:tcW w:w="1021" w:type="dxa"/>
            <w:shd w:val="clear" w:color="auto" w:fill="auto"/>
          </w:tcPr>
          <w:p w14:paraId="3B8D513F" w14:textId="77777777" w:rsidR="00DE2817" w:rsidRPr="0051647E" w:rsidRDefault="00DE2817" w:rsidP="00DE2817">
            <w:pPr>
              <w:jc w:val="center"/>
            </w:pPr>
            <w:r w:rsidRPr="00656039">
              <w:t>36,0</w:t>
            </w:r>
          </w:p>
        </w:tc>
        <w:tc>
          <w:tcPr>
            <w:tcW w:w="963" w:type="dxa"/>
            <w:shd w:val="clear" w:color="auto" w:fill="auto"/>
          </w:tcPr>
          <w:p w14:paraId="3772BF1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818DF9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D45A932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478D61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ABA95DC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3671729C" w14:textId="77777777" w:rsidTr="0051647E">
        <w:tc>
          <w:tcPr>
            <w:tcW w:w="568" w:type="dxa"/>
            <w:vMerge w:val="restart"/>
            <w:shd w:val="clear" w:color="auto" w:fill="auto"/>
          </w:tcPr>
          <w:p w14:paraId="71715C32" w14:textId="77777777" w:rsidR="00DE2817" w:rsidRPr="0051647E" w:rsidRDefault="00DE2817" w:rsidP="00DE2817">
            <w:pPr>
              <w:jc w:val="center"/>
            </w:pPr>
            <w:r w:rsidRPr="0051647E">
              <w:t>1.2.3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EAE26D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МБУ «Дом культуры с. Томское»</w:t>
            </w:r>
          </w:p>
        </w:tc>
        <w:tc>
          <w:tcPr>
            <w:tcW w:w="1276" w:type="dxa"/>
            <w:shd w:val="clear" w:color="auto" w:fill="auto"/>
          </w:tcPr>
          <w:p w14:paraId="61FD379A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4AFE23" w14:textId="77777777" w:rsidR="00DE2817" w:rsidRPr="0051647E" w:rsidRDefault="00DE2817" w:rsidP="00DE2817">
            <w:pPr>
              <w:jc w:val="center"/>
            </w:pPr>
            <w:r w:rsidRPr="00707300">
              <w:t>144,0</w:t>
            </w:r>
          </w:p>
        </w:tc>
        <w:tc>
          <w:tcPr>
            <w:tcW w:w="1134" w:type="dxa"/>
            <w:shd w:val="clear" w:color="auto" w:fill="auto"/>
          </w:tcPr>
          <w:p w14:paraId="3A0473D6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57DC9A87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45211950" w14:textId="77777777" w:rsidR="00DE2817" w:rsidRPr="0051647E" w:rsidRDefault="00DE2817" w:rsidP="00DE2817">
            <w:pPr>
              <w:jc w:val="center"/>
            </w:pPr>
            <w:r w:rsidRPr="00707300">
              <w:t>144,0</w:t>
            </w:r>
          </w:p>
        </w:tc>
        <w:tc>
          <w:tcPr>
            <w:tcW w:w="963" w:type="dxa"/>
            <w:shd w:val="clear" w:color="auto" w:fill="auto"/>
          </w:tcPr>
          <w:p w14:paraId="21D4FDF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31F8F6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CDFFE4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DECFF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DDAE38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6F28EC5F" w14:textId="77777777" w:rsidTr="0051647E">
        <w:tc>
          <w:tcPr>
            <w:tcW w:w="568" w:type="dxa"/>
            <w:vMerge/>
            <w:shd w:val="clear" w:color="auto" w:fill="auto"/>
          </w:tcPr>
          <w:p w14:paraId="3946A376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F9C912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A3A443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2E16752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1134" w:type="dxa"/>
            <w:shd w:val="clear" w:color="auto" w:fill="auto"/>
          </w:tcPr>
          <w:p w14:paraId="0C458B7C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6304CD97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4A5006E0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963" w:type="dxa"/>
            <w:shd w:val="clear" w:color="auto" w:fill="auto"/>
          </w:tcPr>
          <w:p w14:paraId="7B24A43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BD31A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26420F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6C11F5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DC9ABD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1579DF7C" w14:textId="77777777" w:rsidTr="0051647E">
        <w:tc>
          <w:tcPr>
            <w:tcW w:w="568" w:type="dxa"/>
            <w:vMerge/>
            <w:shd w:val="clear" w:color="auto" w:fill="auto"/>
          </w:tcPr>
          <w:p w14:paraId="1000DCB2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1F4699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E41C52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81F4D3C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1134" w:type="dxa"/>
            <w:shd w:val="clear" w:color="auto" w:fill="auto"/>
          </w:tcPr>
          <w:p w14:paraId="03E2A94D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2985B2C9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09288B43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963" w:type="dxa"/>
            <w:shd w:val="clear" w:color="auto" w:fill="auto"/>
          </w:tcPr>
          <w:p w14:paraId="73732C5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4788C0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A19A2D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5A486D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D4CAEF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45E036A0" w14:textId="77777777" w:rsidTr="0051647E">
        <w:tc>
          <w:tcPr>
            <w:tcW w:w="568" w:type="dxa"/>
            <w:vMerge/>
            <w:shd w:val="clear" w:color="auto" w:fill="auto"/>
          </w:tcPr>
          <w:p w14:paraId="7F7F556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FC9448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D160CD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17B7FBA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1134" w:type="dxa"/>
            <w:shd w:val="clear" w:color="auto" w:fill="auto"/>
          </w:tcPr>
          <w:p w14:paraId="79DFC195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1812681E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15311700" w14:textId="77777777" w:rsidR="00DE2817" w:rsidRPr="0051647E" w:rsidRDefault="00DE2817" w:rsidP="00DE2817">
            <w:pPr>
              <w:jc w:val="center"/>
            </w:pPr>
            <w:r w:rsidRPr="00707300">
              <w:t>0</w:t>
            </w:r>
          </w:p>
        </w:tc>
        <w:tc>
          <w:tcPr>
            <w:tcW w:w="963" w:type="dxa"/>
            <w:shd w:val="clear" w:color="auto" w:fill="auto"/>
          </w:tcPr>
          <w:p w14:paraId="174C152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CD4047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BCCCEE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020EB609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6A1625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3D466A2E" w14:textId="77777777" w:rsidTr="0051647E">
        <w:tc>
          <w:tcPr>
            <w:tcW w:w="568" w:type="dxa"/>
            <w:vMerge/>
            <w:shd w:val="clear" w:color="auto" w:fill="auto"/>
          </w:tcPr>
          <w:p w14:paraId="459C76E6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8A3DD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73CE67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DC22912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1134" w:type="dxa"/>
            <w:shd w:val="clear" w:color="auto" w:fill="auto"/>
          </w:tcPr>
          <w:p w14:paraId="2CAE87B5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3E99015F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0ED67274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963" w:type="dxa"/>
            <w:shd w:val="clear" w:color="auto" w:fill="auto"/>
          </w:tcPr>
          <w:p w14:paraId="53F196E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63799D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1609ED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E8798B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FBB472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B84161B" w14:textId="77777777" w:rsidTr="0051647E">
        <w:tc>
          <w:tcPr>
            <w:tcW w:w="568" w:type="dxa"/>
            <w:vMerge/>
            <w:shd w:val="clear" w:color="auto" w:fill="auto"/>
          </w:tcPr>
          <w:p w14:paraId="51644EC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2F5A53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A8EBD0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26B2CE2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1134" w:type="dxa"/>
            <w:shd w:val="clear" w:color="auto" w:fill="auto"/>
          </w:tcPr>
          <w:p w14:paraId="64A594EB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3F4EEBC4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51B79A5D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963" w:type="dxa"/>
            <w:shd w:val="clear" w:color="auto" w:fill="auto"/>
          </w:tcPr>
          <w:p w14:paraId="0BA9CBA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BF6DF2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DA821A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1BDF11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D7E54A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F798C45" w14:textId="77777777" w:rsidTr="0051647E">
        <w:tc>
          <w:tcPr>
            <w:tcW w:w="568" w:type="dxa"/>
            <w:vMerge/>
            <w:shd w:val="clear" w:color="auto" w:fill="auto"/>
          </w:tcPr>
          <w:p w14:paraId="1550FBED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DD7F26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263BCA7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749496D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1134" w:type="dxa"/>
            <w:shd w:val="clear" w:color="auto" w:fill="auto"/>
          </w:tcPr>
          <w:p w14:paraId="5192D70E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095102B0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03E0E22C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963" w:type="dxa"/>
            <w:shd w:val="clear" w:color="auto" w:fill="auto"/>
          </w:tcPr>
          <w:p w14:paraId="6551695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F43AACF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1FCD6D6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BCAB186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093D17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E93F9D9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507290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BCE19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27D3D9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55F6EBD2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1134" w:type="dxa"/>
            <w:shd w:val="clear" w:color="auto" w:fill="auto"/>
          </w:tcPr>
          <w:p w14:paraId="7CC1B5C5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993" w:type="dxa"/>
            <w:shd w:val="clear" w:color="auto" w:fill="auto"/>
          </w:tcPr>
          <w:p w14:paraId="2E6748A5" w14:textId="77777777" w:rsidR="00DE2817" w:rsidRPr="0051647E" w:rsidRDefault="00DE2817" w:rsidP="00DE2817">
            <w:pPr>
              <w:jc w:val="center"/>
            </w:pPr>
            <w:r w:rsidRPr="00707300">
              <w:t>-</w:t>
            </w:r>
          </w:p>
        </w:tc>
        <w:tc>
          <w:tcPr>
            <w:tcW w:w="1021" w:type="dxa"/>
            <w:shd w:val="clear" w:color="auto" w:fill="auto"/>
          </w:tcPr>
          <w:p w14:paraId="4B5AA201" w14:textId="77777777" w:rsidR="00DE2817" w:rsidRPr="0051647E" w:rsidRDefault="00DE2817" w:rsidP="00DE2817">
            <w:pPr>
              <w:jc w:val="center"/>
            </w:pPr>
            <w:r w:rsidRPr="00707300">
              <w:t>36,0</w:t>
            </w:r>
          </w:p>
        </w:tc>
        <w:tc>
          <w:tcPr>
            <w:tcW w:w="963" w:type="dxa"/>
            <w:shd w:val="clear" w:color="auto" w:fill="auto"/>
          </w:tcPr>
          <w:p w14:paraId="6F05E5D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04E5A8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F360D4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BD68DE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0F2F3C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4564086" w14:textId="77777777" w:rsidTr="0051647E">
        <w:tc>
          <w:tcPr>
            <w:tcW w:w="568" w:type="dxa"/>
            <w:vMerge w:val="restart"/>
            <w:shd w:val="clear" w:color="auto" w:fill="auto"/>
          </w:tcPr>
          <w:p w14:paraId="1DE4C6A3" w14:textId="77777777" w:rsidR="00DE2817" w:rsidRPr="0051647E" w:rsidRDefault="00DE2817" w:rsidP="00DE2817">
            <w:pPr>
              <w:jc w:val="center"/>
            </w:pPr>
            <w:r w:rsidRPr="0051647E">
              <w:t>1.2.4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A515A8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 xml:space="preserve">Проведение работы по повышению уровня антитеррористической защищенности МБУ «СДК с. </w:t>
            </w:r>
            <w:proofErr w:type="spellStart"/>
            <w:r w:rsidRPr="0051647E">
              <w:t>Межениновка</w:t>
            </w:r>
            <w:proofErr w:type="spellEnd"/>
            <w:r w:rsidRPr="0051647E">
              <w:t>»</w:t>
            </w:r>
          </w:p>
        </w:tc>
        <w:tc>
          <w:tcPr>
            <w:tcW w:w="1276" w:type="dxa"/>
            <w:shd w:val="clear" w:color="auto" w:fill="auto"/>
          </w:tcPr>
          <w:p w14:paraId="143CC1F3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E93AC0" w14:textId="77777777" w:rsidR="00DE2817" w:rsidRPr="0051647E" w:rsidRDefault="00DE2817" w:rsidP="00DE2817">
            <w:pPr>
              <w:jc w:val="center"/>
            </w:pPr>
            <w:r w:rsidRPr="004B1BB7">
              <w:t>144,0</w:t>
            </w:r>
          </w:p>
        </w:tc>
        <w:tc>
          <w:tcPr>
            <w:tcW w:w="1134" w:type="dxa"/>
            <w:shd w:val="clear" w:color="auto" w:fill="auto"/>
          </w:tcPr>
          <w:p w14:paraId="037FCFCA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59532B8F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66BAE91C" w14:textId="77777777" w:rsidR="00DE2817" w:rsidRPr="0051647E" w:rsidRDefault="00DE2817" w:rsidP="00DE2817">
            <w:pPr>
              <w:jc w:val="center"/>
            </w:pPr>
            <w:r w:rsidRPr="004B1BB7">
              <w:t>144,0</w:t>
            </w:r>
          </w:p>
        </w:tc>
        <w:tc>
          <w:tcPr>
            <w:tcW w:w="963" w:type="dxa"/>
            <w:shd w:val="clear" w:color="auto" w:fill="auto"/>
          </w:tcPr>
          <w:p w14:paraId="2B8DC10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833B61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DD43D4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80142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90F00F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BEEF1A4" w14:textId="77777777" w:rsidTr="0051647E">
        <w:tc>
          <w:tcPr>
            <w:tcW w:w="568" w:type="dxa"/>
            <w:vMerge/>
            <w:shd w:val="clear" w:color="auto" w:fill="auto"/>
          </w:tcPr>
          <w:p w14:paraId="3BF61CB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B754C4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3BD252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9007C03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1134" w:type="dxa"/>
            <w:shd w:val="clear" w:color="auto" w:fill="auto"/>
          </w:tcPr>
          <w:p w14:paraId="02A27269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2D0BC82A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380AB892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963" w:type="dxa"/>
            <w:shd w:val="clear" w:color="auto" w:fill="auto"/>
          </w:tcPr>
          <w:p w14:paraId="0E57843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E772CC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FCE9F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DA87A4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66DB10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5574E289" w14:textId="77777777" w:rsidTr="0051647E">
        <w:tc>
          <w:tcPr>
            <w:tcW w:w="568" w:type="dxa"/>
            <w:vMerge/>
            <w:shd w:val="clear" w:color="auto" w:fill="auto"/>
          </w:tcPr>
          <w:p w14:paraId="18B911F3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F24403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27EB6C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97F8140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1134" w:type="dxa"/>
            <w:shd w:val="clear" w:color="auto" w:fill="auto"/>
          </w:tcPr>
          <w:p w14:paraId="6B8E4731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4C4E25ED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6D11CA24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963" w:type="dxa"/>
            <w:shd w:val="clear" w:color="auto" w:fill="auto"/>
          </w:tcPr>
          <w:p w14:paraId="5E84A72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0CBE7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F3790D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077CCCD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EF8AF95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1D2E66D0" w14:textId="77777777" w:rsidTr="0051647E">
        <w:tc>
          <w:tcPr>
            <w:tcW w:w="568" w:type="dxa"/>
            <w:vMerge/>
            <w:shd w:val="clear" w:color="auto" w:fill="auto"/>
          </w:tcPr>
          <w:p w14:paraId="002381E8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3B567A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71852E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560EE524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1134" w:type="dxa"/>
            <w:shd w:val="clear" w:color="auto" w:fill="auto"/>
          </w:tcPr>
          <w:p w14:paraId="14796F19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11A7BD78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6B1C5E96" w14:textId="77777777" w:rsidR="00DE2817" w:rsidRPr="0051647E" w:rsidRDefault="00DE2817" w:rsidP="00DE2817">
            <w:pPr>
              <w:jc w:val="center"/>
            </w:pPr>
            <w:r w:rsidRPr="004B1BB7">
              <w:t>0</w:t>
            </w:r>
          </w:p>
        </w:tc>
        <w:tc>
          <w:tcPr>
            <w:tcW w:w="963" w:type="dxa"/>
            <w:shd w:val="clear" w:color="auto" w:fill="auto"/>
          </w:tcPr>
          <w:p w14:paraId="3A6590F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76F99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51257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4170E62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8FC2BB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6BD7F5D6" w14:textId="77777777" w:rsidTr="0051647E">
        <w:tc>
          <w:tcPr>
            <w:tcW w:w="568" w:type="dxa"/>
            <w:vMerge/>
            <w:shd w:val="clear" w:color="auto" w:fill="auto"/>
          </w:tcPr>
          <w:p w14:paraId="182AFC1A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6304F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482FC0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65CA58D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1134" w:type="dxa"/>
            <w:shd w:val="clear" w:color="auto" w:fill="auto"/>
          </w:tcPr>
          <w:p w14:paraId="6B47F307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42434775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2A192D58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963" w:type="dxa"/>
            <w:shd w:val="clear" w:color="auto" w:fill="auto"/>
          </w:tcPr>
          <w:p w14:paraId="22ED5AA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6BB1EF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9FDE51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720BB8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C78F78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BEDF4C6" w14:textId="77777777" w:rsidTr="0051647E">
        <w:tc>
          <w:tcPr>
            <w:tcW w:w="568" w:type="dxa"/>
            <w:vMerge/>
            <w:shd w:val="clear" w:color="auto" w:fill="auto"/>
          </w:tcPr>
          <w:p w14:paraId="56FF0DB3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BD68B7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A670268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CD42606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1134" w:type="dxa"/>
            <w:shd w:val="clear" w:color="auto" w:fill="auto"/>
          </w:tcPr>
          <w:p w14:paraId="01C390A5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4690C2F6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3A9439FA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963" w:type="dxa"/>
            <w:shd w:val="clear" w:color="auto" w:fill="auto"/>
          </w:tcPr>
          <w:p w14:paraId="6380F7C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5AF2DF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C843DCC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48436A64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554968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32BBB76" w14:textId="77777777" w:rsidTr="0051647E">
        <w:tc>
          <w:tcPr>
            <w:tcW w:w="568" w:type="dxa"/>
            <w:vMerge/>
            <w:shd w:val="clear" w:color="auto" w:fill="auto"/>
          </w:tcPr>
          <w:p w14:paraId="62D4092C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70D47E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94DB1D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13A6AC66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1134" w:type="dxa"/>
            <w:shd w:val="clear" w:color="auto" w:fill="auto"/>
          </w:tcPr>
          <w:p w14:paraId="7C3075C1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6A226FDC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462A49C7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963" w:type="dxa"/>
            <w:shd w:val="clear" w:color="auto" w:fill="auto"/>
          </w:tcPr>
          <w:p w14:paraId="5F5D1EA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26CB6F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B40F93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9C65F2E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3E4D63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902CEE5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FC3784D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EB2B65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EC7A43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B1B3B80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1134" w:type="dxa"/>
            <w:shd w:val="clear" w:color="auto" w:fill="auto"/>
          </w:tcPr>
          <w:p w14:paraId="6EC66B33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993" w:type="dxa"/>
            <w:shd w:val="clear" w:color="auto" w:fill="auto"/>
          </w:tcPr>
          <w:p w14:paraId="4D0B6B3A" w14:textId="77777777" w:rsidR="00DE2817" w:rsidRPr="0051647E" w:rsidRDefault="00DE2817" w:rsidP="00DE2817">
            <w:pPr>
              <w:jc w:val="center"/>
            </w:pPr>
            <w:r w:rsidRPr="004B1BB7">
              <w:t>-</w:t>
            </w:r>
          </w:p>
        </w:tc>
        <w:tc>
          <w:tcPr>
            <w:tcW w:w="1021" w:type="dxa"/>
            <w:shd w:val="clear" w:color="auto" w:fill="auto"/>
          </w:tcPr>
          <w:p w14:paraId="4A1D78E5" w14:textId="77777777" w:rsidR="00DE2817" w:rsidRPr="0051647E" w:rsidRDefault="00DE2817" w:rsidP="00DE2817">
            <w:pPr>
              <w:jc w:val="center"/>
            </w:pPr>
            <w:r w:rsidRPr="004B1BB7">
              <w:t>36,0</w:t>
            </w:r>
          </w:p>
        </w:tc>
        <w:tc>
          <w:tcPr>
            <w:tcW w:w="963" w:type="dxa"/>
            <w:shd w:val="clear" w:color="auto" w:fill="auto"/>
          </w:tcPr>
          <w:p w14:paraId="67B3C77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6F773F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27FDB5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F3CC6B9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9A06300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00B93528" w14:textId="77777777" w:rsidTr="0051647E">
        <w:tc>
          <w:tcPr>
            <w:tcW w:w="568" w:type="dxa"/>
            <w:vMerge w:val="restart"/>
            <w:shd w:val="clear" w:color="auto" w:fill="auto"/>
          </w:tcPr>
          <w:p w14:paraId="6BC7DD23" w14:textId="77777777" w:rsidR="00DE2817" w:rsidRPr="0051647E" w:rsidRDefault="00DE2817" w:rsidP="00DE2817">
            <w:pPr>
              <w:jc w:val="center"/>
            </w:pPr>
            <w:r w:rsidRPr="0051647E">
              <w:t>1.2.5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7B7F86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МБУ «Культурно – спортивный центр «Радость»»</w:t>
            </w:r>
          </w:p>
        </w:tc>
        <w:tc>
          <w:tcPr>
            <w:tcW w:w="1276" w:type="dxa"/>
            <w:shd w:val="clear" w:color="auto" w:fill="auto"/>
          </w:tcPr>
          <w:p w14:paraId="35D8229A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FB44F94" w14:textId="77777777" w:rsidR="00DE2817" w:rsidRPr="0051647E" w:rsidRDefault="00DE2817" w:rsidP="00DE2817">
            <w:pPr>
              <w:jc w:val="center"/>
            </w:pPr>
            <w:r w:rsidRPr="00D44037">
              <w:t>144,0</w:t>
            </w:r>
          </w:p>
        </w:tc>
        <w:tc>
          <w:tcPr>
            <w:tcW w:w="1134" w:type="dxa"/>
            <w:shd w:val="clear" w:color="auto" w:fill="auto"/>
          </w:tcPr>
          <w:p w14:paraId="035DAE3F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3BF25352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5A733F9D" w14:textId="77777777" w:rsidR="00DE2817" w:rsidRPr="0051647E" w:rsidRDefault="00DE2817" w:rsidP="00DE2817">
            <w:pPr>
              <w:jc w:val="center"/>
            </w:pPr>
            <w:r w:rsidRPr="00D44037">
              <w:t>144,0</w:t>
            </w:r>
          </w:p>
        </w:tc>
        <w:tc>
          <w:tcPr>
            <w:tcW w:w="963" w:type="dxa"/>
            <w:shd w:val="clear" w:color="auto" w:fill="auto"/>
          </w:tcPr>
          <w:p w14:paraId="125C472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923345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9C6AF0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9BF57F9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9EBCAE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564BC6AA" w14:textId="77777777" w:rsidTr="0051647E">
        <w:tc>
          <w:tcPr>
            <w:tcW w:w="568" w:type="dxa"/>
            <w:vMerge/>
            <w:shd w:val="clear" w:color="auto" w:fill="auto"/>
          </w:tcPr>
          <w:p w14:paraId="5C39001E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C66EC5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49441C7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46AC2A56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1134" w:type="dxa"/>
            <w:shd w:val="clear" w:color="auto" w:fill="auto"/>
          </w:tcPr>
          <w:p w14:paraId="55E1042D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346A1182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642E75ED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963" w:type="dxa"/>
            <w:shd w:val="clear" w:color="auto" w:fill="auto"/>
          </w:tcPr>
          <w:p w14:paraId="656EECC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B7F36EF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A6B4D16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1790BF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BCC43A4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3513EEFD" w14:textId="77777777" w:rsidTr="0051647E">
        <w:tc>
          <w:tcPr>
            <w:tcW w:w="568" w:type="dxa"/>
            <w:vMerge/>
            <w:shd w:val="clear" w:color="auto" w:fill="auto"/>
          </w:tcPr>
          <w:p w14:paraId="34114AAA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6A2C9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3E0FC7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1EFF420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1134" w:type="dxa"/>
            <w:shd w:val="clear" w:color="auto" w:fill="auto"/>
          </w:tcPr>
          <w:p w14:paraId="0D753743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64D5C254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778D0B2C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963" w:type="dxa"/>
            <w:shd w:val="clear" w:color="auto" w:fill="auto"/>
          </w:tcPr>
          <w:p w14:paraId="78F27E1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9DBE97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4972043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44BD9B7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02A22A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766B068C" w14:textId="77777777" w:rsidTr="0051647E">
        <w:tc>
          <w:tcPr>
            <w:tcW w:w="568" w:type="dxa"/>
            <w:vMerge/>
            <w:shd w:val="clear" w:color="auto" w:fill="auto"/>
          </w:tcPr>
          <w:p w14:paraId="58C42F8F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615E02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60637F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7D5C0DA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1134" w:type="dxa"/>
            <w:shd w:val="clear" w:color="auto" w:fill="auto"/>
          </w:tcPr>
          <w:p w14:paraId="1E542A23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1DE14A5F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66EEE731" w14:textId="77777777" w:rsidR="00DE2817" w:rsidRPr="0051647E" w:rsidRDefault="00DE2817" w:rsidP="00DE2817">
            <w:pPr>
              <w:jc w:val="center"/>
            </w:pPr>
            <w:r w:rsidRPr="00D44037">
              <w:t>0</w:t>
            </w:r>
          </w:p>
        </w:tc>
        <w:tc>
          <w:tcPr>
            <w:tcW w:w="963" w:type="dxa"/>
            <w:shd w:val="clear" w:color="auto" w:fill="auto"/>
          </w:tcPr>
          <w:p w14:paraId="762823F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CF9449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C8A6EE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09B89EC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AEFEA0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4918CE54" w14:textId="77777777" w:rsidTr="0051647E">
        <w:tc>
          <w:tcPr>
            <w:tcW w:w="568" w:type="dxa"/>
            <w:vMerge/>
            <w:shd w:val="clear" w:color="auto" w:fill="auto"/>
          </w:tcPr>
          <w:p w14:paraId="02E70FE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5A5BE5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8462DF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FD1C72C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1134" w:type="dxa"/>
            <w:shd w:val="clear" w:color="auto" w:fill="auto"/>
          </w:tcPr>
          <w:p w14:paraId="6DD2CBBB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4ADEC297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5EDBE5DB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963" w:type="dxa"/>
            <w:shd w:val="clear" w:color="auto" w:fill="auto"/>
          </w:tcPr>
          <w:p w14:paraId="350DFBF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4873047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540AEF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0341F1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9A3610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5D0031EA" w14:textId="77777777" w:rsidTr="0051647E">
        <w:tc>
          <w:tcPr>
            <w:tcW w:w="568" w:type="dxa"/>
            <w:vMerge/>
            <w:shd w:val="clear" w:color="auto" w:fill="auto"/>
          </w:tcPr>
          <w:p w14:paraId="57B04BD3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9B94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262B58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559922D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1134" w:type="dxa"/>
            <w:shd w:val="clear" w:color="auto" w:fill="auto"/>
          </w:tcPr>
          <w:p w14:paraId="0849C5EE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113AFF6D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1F65A269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963" w:type="dxa"/>
            <w:shd w:val="clear" w:color="auto" w:fill="auto"/>
          </w:tcPr>
          <w:p w14:paraId="1914574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C6452E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CD05D0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764E89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3C7FD0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1BCA245" w14:textId="77777777" w:rsidTr="0051647E">
        <w:tc>
          <w:tcPr>
            <w:tcW w:w="568" w:type="dxa"/>
            <w:vMerge/>
            <w:shd w:val="clear" w:color="auto" w:fill="auto"/>
          </w:tcPr>
          <w:p w14:paraId="6B87D8AA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8FD8D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7F475E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FE193A6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1134" w:type="dxa"/>
            <w:shd w:val="clear" w:color="auto" w:fill="auto"/>
          </w:tcPr>
          <w:p w14:paraId="1BEA317B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0278FDED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76B21016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963" w:type="dxa"/>
            <w:shd w:val="clear" w:color="auto" w:fill="auto"/>
          </w:tcPr>
          <w:p w14:paraId="2820158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1E6BE6C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C242208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13A5CD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091021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37B0AC4B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CAA1A9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C9FCED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F8D840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C8D0C62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1134" w:type="dxa"/>
            <w:shd w:val="clear" w:color="auto" w:fill="auto"/>
          </w:tcPr>
          <w:p w14:paraId="3A20CC44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993" w:type="dxa"/>
            <w:shd w:val="clear" w:color="auto" w:fill="auto"/>
          </w:tcPr>
          <w:p w14:paraId="17491D2E" w14:textId="77777777" w:rsidR="00DE2817" w:rsidRPr="0051647E" w:rsidRDefault="00DE2817" w:rsidP="00DE2817">
            <w:pPr>
              <w:jc w:val="center"/>
            </w:pPr>
            <w:r w:rsidRPr="00D44037">
              <w:t>-</w:t>
            </w:r>
          </w:p>
        </w:tc>
        <w:tc>
          <w:tcPr>
            <w:tcW w:w="1021" w:type="dxa"/>
            <w:shd w:val="clear" w:color="auto" w:fill="auto"/>
          </w:tcPr>
          <w:p w14:paraId="6AF12455" w14:textId="77777777" w:rsidR="00DE2817" w:rsidRPr="0051647E" w:rsidRDefault="00DE2817" w:rsidP="00DE2817">
            <w:pPr>
              <w:jc w:val="center"/>
            </w:pPr>
            <w:r w:rsidRPr="00D44037">
              <w:t>36,0</w:t>
            </w:r>
          </w:p>
        </w:tc>
        <w:tc>
          <w:tcPr>
            <w:tcW w:w="963" w:type="dxa"/>
            <w:shd w:val="clear" w:color="auto" w:fill="auto"/>
          </w:tcPr>
          <w:p w14:paraId="400BBAA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D056AF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E58A0D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47EE0C62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5DE897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327C0CB" w14:textId="77777777" w:rsidTr="0051647E">
        <w:tc>
          <w:tcPr>
            <w:tcW w:w="568" w:type="dxa"/>
            <w:vMerge w:val="restart"/>
            <w:shd w:val="clear" w:color="auto" w:fill="auto"/>
          </w:tcPr>
          <w:p w14:paraId="0FCE7F02" w14:textId="77777777" w:rsidR="00DE2817" w:rsidRPr="0051647E" w:rsidRDefault="00DE2817" w:rsidP="00DE2817">
            <w:pPr>
              <w:jc w:val="center"/>
            </w:pPr>
            <w:r w:rsidRPr="0051647E">
              <w:t>1.2.6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FEB2752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МБУ «Моряковский сельский культурный комплекс»</w:t>
            </w:r>
          </w:p>
        </w:tc>
        <w:tc>
          <w:tcPr>
            <w:tcW w:w="1276" w:type="dxa"/>
            <w:shd w:val="clear" w:color="auto" w:fill="auto"/>
          </w:tcPr>
          <w:p w14:paraId="7B506C72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75D54C3" w14:textId="77777777" w:rsidR="00DE2817" w:rsidRPr="0051647E" w:rsidRDefault="00DE2817" w:rsidP="00DE2817">
            <w:pPr>
              <w:jc w:val="center"/>
            </w:pPr>
            <w:r w:rsidRPr="001D4844">
              <w:t>144,0</w:t>
            </w:r>
          </w:p>
        </w:tc>
        <w:tc>
          <w:tcPr>
            <w:tcW w:w="1134" w:type="dxa"/>
            <w:shd w:val="clear" w:color="auto" w:fill="auto"/>
          </w:tcPr>
          <w:p w14:paraId="3289A6B7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65CD8734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18C8D618" w14:textId="77777777" w:rsidR="00DE2817" w:rsidRPr="0051647E" w:rsidRDefault="00DE2817" w:rsidP="00DE2817">
            <w:pPr>
              <w:jc w:val="center"/>
            </w:pPr>
            <w:r w:rsidRPr="001D4844">
              <w:t>144,0</w:t>
            </w:r>
          </w:p>
        </w:tc>
        <w:tc>
          <w:tcPr>
            <w:tcW w:w="963" w:type="dxa"/>
            <w:shd w:val="clear" w:color="auto" w:fill="auto"/>
          </w:tcPr>
          <w:p w14:paraId="6BCA286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57C5DB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242A25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71A02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1A331D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D905EB8" w14:textId="77777777" w:rsidTr="0051647E">
        <w:tc>
          <w:tcPr>
            <w:tcW w:w="568" w:type="dxa"/>
            <w:vMerge/>
            <w:shd w:val="clear" w:color="auto" w:fill="auto"/>
          </w:tcPr>
          <w:p w14:paraId="471BFCBE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BBEC6D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69DE8D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B8B8F9B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1134" w:type="dxa"/>
            <w:shd w:val="clear" w:color="auto" w:fill="auto"/>
          </w:tcPr>
          <w:p w14:paraId="7410F29D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493871E9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1576E1AC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963" w:type="dxa"/>
            <w:shd w:val="clear" w:color="auto" w:fill="auto"/>
          </w:tcPr>
          <w:p w14:paraId="0CBC37C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BB4EB9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BFDED2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9D3F0A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C36897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7B402353" w14:textId="77777777" w:rsidTr="0051647E">
        <w:tc>
          <w:tcPr>
            <w:tcW w:w="568" w:type="dxa"/>
            <w:vMerge/>
            <w:shd w:val="clear" w:color="auto" w:fill="auto"/>
          </w:tcPr>
          <w:p w14:paraId="368E880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05E79D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932ECE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F77543B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1134" w:type="dxa"/>
            <w:shd w:val="clear" w:color="auto" w:fill="auto"/>
          </w:tcPr>
          <w:p w14:paraId="6FE7022B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0C4B284E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3A55F567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963" w:type="dxa"/>
            <w:shd w:val="clear" w:color="auto" w:fill="auto"/>
          </w:tcPr>
          <w:p w14:paraId="0EB44BAF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5C8353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CAD709E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04C632B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957897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5670CDD8" w14:textId="77777777" w:rsidTr="0051647E">
        <w:tc>
          <w:tcPr>
            <w:tcW w:w="568" w:type="dxa"/>
            <w:vMerge/>
            <w:shd w:val="clear" w:color="auto" w:fill="auto"/>
          </w:tcPr>
          <w:p w14:paraId="66982BA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CE785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EC3617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5E3F416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1134" w:type="dxa"/>
            <w:shd w:val="clear" w:color="auto" w:fill="auto"/>
          </w:tcPr>
          <w:p w14:paraId="3517C0C4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6B4AF1B2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35273958" w14:textId="77777777" w:rsidR="00DE2817" w:rsidRPr="0051647E" w:rsidRDefault="00DE2817" w:rsidP="00DE2817">
            <w:pPr>
              <w:jc w:val="center"/>
            </w:pPr>
            <w:r w:rsidRPr="001D4844">
              <w:t>0</w:t>
            </w:r>
          </w:p>
        </w:tc>
        <w:tc>
          <w:tcPr>
            <w:tcW w:w="963" w:type="dxa"/>
            <w:shd w:val="clear" w:color="auto" w:fill="auto"/>
          </w:tcPr>
          <w:p w14:paraId="3CCFAC3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60EFCF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0A9B85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9FCFB5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43BB30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736C175F" w14:textId="77777777" w:rsidTr="0051647E">
        <w:tc>
          <w:tcPr>
            <w:tcW w:w="568" w:type="dxa"/>
            <w:vMerge/>
            <w:shd w:val="clear" w:color="auto" w:fill="auto"/>
          </w:tcPr>
          <w:p w14:paraId="4095B428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2D3075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A8CEBF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11051D9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1134" w:type="dxa"/>
            <w:shd w:val="clear" w:color="auto" w:fill="auto"/>
          </w:tcPr>
          <w:p w14:paraId="4A20D137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68070D95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71A10ED4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963" w:type="dxa"/>
            <w:shd w:val="clear" w:color="auto" w:fill="auto"/>
          </w:tcPr>
          <w:p w14:paraId="4AC2C4F7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D0B0B9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C7EA0F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F6B0B4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9B933B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806BB96" w14:textId="77777777" w:rsidTr="0051647E">
        <w:tc>
          <w:tcPr>
            <w:tcW w:w="568" w:type="dxa"/>
            <w:vMerge/>
            <w:shd w:val="clear" w:color="auto" w:fill="auto"/>
          </w:tcPr>
          <w:p w14:paraId="14C988A8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8C534D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646247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21B0534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1134" w:type="dxa"/>
            <w:shd w:val="clear" w:color="auto" w:fill="auto"/>
          </w:tcPr>
          <w:p w14:paraId="01A35357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71C0F3F7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125C2FE3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963" w:type="dxa"/>
            <w:shd w:val="clear" w:color="auto" w:fill="auto"/>
          </w:tcPr>
          <w:p w14:paraId="75A5DEB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75E2F1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410461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051EFA8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63C199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A5E15D7" w14:textId="77777777" w:rsidTr="0051647E">
        <w:tc>
          <w:tcPr>
            <w:tcW w:w="568" w:type="dxa"/>
            <w:vMerge/>
            <w:shd w:val="clear" w:color="auto" w:fill="auto"/>
          </w:tcPr>
          <w:p w14:paraId="45573B64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8E4A43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C3CB7F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962BB34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1134" w:type="dxa"/>
            <w:shd w:val="clear" w:color="auto" w:fill="auto"/>
          </w:tcPr>
          <w:p w14:paraId="1BB47B4E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75EB28C3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5987C157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963" w:type="dxa"/>
            <w:shd w:val="clear" w:color="auto" w:fill="auto"/>
          </w:tcPr>
          <w:p w14:paraId="4811143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241C4F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02D4384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384035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81A330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19E5EBB7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678DC2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A2B888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E8E169E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C0683BE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1134" w:type="dxa"/>
            <w:shd w:val="clear" w:color="auto" w:fill="auto"/>
          </w:tcPr>
          <w:p w14:paraId="40F8C96B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993" w:type="dxa"/>
            <w:shd w:val="clear" w:color="auto" w:fill="auto"/>
          </w:tcPr>
          <w:p w14:paraId="2353ECF5" w14:textId="77777777" w:rsidR="00DE2817" w:rsidRPr="0051647E" w:rsidRDefault="00DE2817" w:rsidP="00DE2817">
            <w:pPr>
              <w:jc w:val="center"/>
            </w:pPr>
            <w:r w:rsidRPr="001D4844">
              <w:t>-</w:t>
            </w:r>
          </w:p>
        </w:tc>
        <w:tc>
          <w:tcPr>
            <w:tcW w:w="1021" w:type="dxa"/>
            <w:shd w:val="clear" w:color="auto" w:fill="auto"/>
          </w:tcPr>
          <w:p w14:paraId="65B639BC" w14:textId="77777777" w:rsidR="00DE2817" w:rsidRPr="0051647E" w:rsidRDefault="00DE2817" w:rsidP="00DE2817">
            <w:pPr>
              <w:jc w:val="center"/>
            </w:pPr>
            <w:r w:rsidRPr="001D4844">
              <w:t>36,0</w:t>
            </w:r>
          </w:p>
        </w:tc>
        <w:tc>
          <w:tcPr>
            <w:tcW w:w="963" w:type="dxa"/>
            <w:shd w:val="clear" w:color="auto" w:fill="auto"/>
          </w:tcPr>
          <w:p w14:paraId="1AD1CD1F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DB6E05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C9981C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FDD6C06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85F3C6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A8168FA" w14:textId="77777777" w:rsidTr="0051647E">
        <w:tc>
          <w:tcPr>
            <w:tcW w:w="568" w:type="dxa"/>
            <w:vMerge w:val="restart"/>
            <w:shd w:val="clear" w:color="auto" w:fill="auto"/>
          </w:tcPr>
          <w:p w14:paraId="24909DD4" w14:textId="77777777" w:rsidR="00DE2817" w:rsidRPr="0051647E" w:rsidRDefault="00DE2817" w:rsidP="00DE2817">
            <w:pPr>
              <w:jc w:val="center"/>
            </w:pPr>
            <w:r w:rsidRPr="0051647E">
              <w:t>1.2.7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039964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 xml:space="preserve">Проведение работы по повышению уровня антитеррористической защищенности МБУ «Дом Культуры с. </w:t>
            </w:r>
            <w:proofErr w:type="spellStart"/>
            <w:r w:rsidRPr="0051647E">
              <w:t>Рыбалово</w:t>
            </w:r>
            <w:proofErr w:type="spellEnd"/>
            <w:r w:rsidRPr="0051647E">
              <w:t>»</w:t>
            </w:r>
          </w:p>
        </w:tc>
        <w:tc>
          <w:tcPr>
            <w:tcW w:w="1276" w:type="dxa"/>
            <w:shd w:val="clear" w:color="auto" w:fill="auto"/>
          </w:tcPr>
          <w:p w14:paraId="34208731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EEF31EC" w14:textId="77777777" w:rsidR="00DE2817" w:rsidRPr="0051647E" w:rsidRDefault="00DE2817" w:rsidP="00DE2817">
            <w:pPr>
              <w:jc w:val="center"/>
            </w:pPr>
            <w:r w:rsidRPr="00E00AD2">
              <w:t>144,0</w:t>
            </w:r>
          </w:p>
        </w:tc>
        <w:tc>
          <w:tcPr>
            <w:tcW w:w="1134" w:type="dxa"/>
            <w:shd w:val="clear" w:color="auto" w:fill="auto"/>
          </w:tcPr>
          <w:p w14:paraId="195B23BF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58771746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6BC4BDCE" w14:textId="77777777" w:rsidR="00DE2817" w:rsidRPr="0051647E" w:rsidRDefault="00DE2817" w:rsidP="00DE2817">
            <w:pPr>
              <w:jc w:val="center"/>
            </w:pPr>
            <w:r w:rsidRPr="00E00AD2">
              <w:t>144,0</w:t>
            </w:r>
          </w:p>
        </w:tc>
        <w:tc>
          <w:tcPr>
            <w:tcW w:w="963" w:type="dxa"/>
            <w:shd w:val="clear" w:color="auto" w:fill="auto"/>
          </w:tcPr>
          <w:p w14:paraId="75B27ED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5BB8293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11DE40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880AB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110545E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59DB1424" w14:textId="77777777" w:rsidTr="0051647E">
        <w:tc>
          <w:tcPr>
            <w:tcW w:w="568" w:type="dxa"/>
            <w:vMerge/>
            <w:shd w:val="clear" w:color="auto" w:fill="auto"/>
          </w:tcPr>
          <w:p w14:paraId="41A4F598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6E9997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0719BC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1732015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1134" w:type="dxa"/>
            <w:shd w:val="clear" w:color="auto" w:fill="auto"/>
          </w:tcPr>
          <w:p w14:paraId="48A296DA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2081FF24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3625C8AB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963" w:type="dxa"/>
            <w:shd w:val="clear" w:color="auto" w:fill="auto"/>
          </w:tcPr>
          <w:p w14:paraId="629011A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C01083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EA5A8DB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44BC934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729C18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696F8DDB" w14:textId="77777777" w:rsidTr="0051647E">
        <w:tc>
          <w:tcPr>
            <w:tcW w:w="568" w:type="dxa"/>
            <w:vMerge/>
            <w:shd w:val="clear" w:color="auto" w:fill="auto"/>
          </w:tcPr>
          <w:p w14:paraId="44A0979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E49F59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0C20035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D8EDA28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1134" w:type="dxa"/>
            <w:shd w:val="clear" w:color="auto" w:fill="auto"/>
          </w:tcPr>
          <w:p w14:paraId="3C53EF66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7B13DEBD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4454EBD3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963" w:type="dxa"/>
            <w:shd w:val="clear" w:color="auto" w:fill="auto"/>
          </w:tcPr>
          <w:p w14:paraId="08E7DE8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51024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D1A68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5DEE541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1E0341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257F8588" w14:textId="77777777" w:rsidTr="0051647E">
        <w:tc>
          <w:tcPr>
            <w:tcW w:w="568" w:type="dxa"/>
            <w:vMerge/>
            <w:shd w:val="clear" w:color="auto" w:fill="auto"/>
          </w:tcPr>
          <w:p w14:paraId="77A20211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363B84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495FBD0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8EA31A1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1134" w:type="dxa"/>
            <w:shd w:val="clear" w:color="auto" w:fill="auto"/>
          </w:tcPr>
          <w:p w14:paraId="5B7EC9E0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2A136ECB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468E221C" w14:textId="77777777" w:rsidR="00DE2817" w:rsidRPr="0051647E" w:rsidRDefault="00DE2817" w:rsidP="00DE2817">
            <w:pPr>
              <w:jc w:val="center"/>
            </w:pPr>
            <w:r w:rsidRPr="00E00AD2">
              <w:t>0</w:t>
            </w:r>
          </w:p>
        </w:tc>
        <w:tc>
          <w:tcPr>
            <w:tcW w:w="963" w:type="dxa"/>
            <w:shd w:val="clear" w:color="auto" w:fill="auto"/>
          </w:tcPr>
          <w:p w14:paraId="55BF672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AE470D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C91098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48E44B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EE6AAF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4FA11941" w14:textId="77777777" w:rsidTr="0051647E">
        <w:tc>
          <w:tcPr>
            <w:tcW w:w="568" w:type="dxa"/>
            <w:vMerge/>
            <w:shd w:val="clear" w:color="auto" w:fill="auto"/>
          </w:tcPr>
          <w:p w14:paraId="2832709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166E48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918BB0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7A89602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1134" w:type="dxa"/>
            <w:shd w:val="clear" w:color="auto" w:fill="auto"/>
          </w:tcPr>
          <w:p w14:paraId="498FB7F9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29919EDB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5287F167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963" w:type="dxa"/>
            <w:shd w:val="clear" w:color="auto" w:fill="auto"/>
          </w:tcPr>
          <w:p w14:paraId="4444DEF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129E4A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357C02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1E3526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DD5F63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CF83202" w14:textId="77777777" w:rsidTr="0051647E">
        <w:tc>
          <w:tcPr>
            <w:tcW w:w="568" w:type="dxa"/>
            <w:vMerge/>
            <w:shd w:val="clear" w:color="auto" w:fill="auto"/>
          </w:tcPr>
          <w:p w14:paraId="7252A69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CE79E6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727547A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AE0CA0D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1134" w:type="dxa"/>
            <w:shd w:val="clear" w:color="auto" w:fill="auto"/>
          </w:tcPr>
          <w:p w14:paraId="5CB426C5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06402970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6682674E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963" w:type="dxa"/>
            <w:shd w:val="clear" w:color="auto" w:fill="auto"/>
          </w:tcPr>
          <w:p w14:paraId="33C20F5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6D2C3E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B1A20C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0FA2843F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B82F37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048B78B6" w14:textId="77777777" w:rsidTr="0051647E">
        <w:tc>
          <w:tcPr>
            <w:tcW w:w="568" w:type="dxa"/>
            <w:vMerge/>
            <w:shd w:val="clear" w:color="auto" w:fill="auto"/>
          </w:tcPr>
          <w:p w14:paraId="58A37F8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60EB6A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33F4EA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4C475959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1134" w:type="dxa"/>
            <w:shd w:val="clear" w:color="auto" w:fill="auto"/>
          </w:tcPr>
          <w:p w14:paraId="683B88D7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4EFD9452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712FDD0F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963" w:type="dxa"/>
            <w:shd w:val="clear" w:color="auto" w:fill="auto"/>
          </w:tcPr>
          <w:p w14:paraId="54408F6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BC9F4C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C03D0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2F1FB00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371773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650770F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5A2A11A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0B4B1E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B4DB4A8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F188D7C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1134" w:type="dxa"/>
            <w:shd w:val="clear" w:color="auto" w:fill="auto"/>
          </w:tcPr>
          <w:p w14:paraId="1BF8C303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993" w:type="dxa"/>
            <w:shd w:val="clear" w:color="auto" w:fill="auto"/>
          </w:tcPr>
          <w:p w14:paraId="315E1266" w14:textId="77777777" w:rsidR="00DE2817" w:rsidRPr="0051647E" w:rsidRDefault="00DE2817" w:rsidP="00DE2817">
            <w:pPr>
              <w:jc w:val="center"/>
            </w:pPr>
            <w:r w:rsidRPr="00E00AD2">
              <w:t>-</w:t>
            </w:r>
          </w:p>
        </w:tc>
        <w:tc>
          <w:tcPr>
            <w:tcW w:w="1021" w:type="dxa"/>
            <w:shd w:val="clear" w:color="auto" w:fill="auto"/>
          </w:tcPr>
          <w:p w14:paraId="00F49166" w14:textId="77777777" w:rsidR="00DE2817" w:rsidRPr="0051647E" w:rsidRDefault="00DE2817" w:rsidP="00DE2817">
            <w:pPr>
              <w:jc w:val="center"/>
            </w:pPr>
            <w:r w:rsidRPr="00E00AD2">
              <w:t>36,0</w:t>
            </w:r>
          </w:p>
        </w:tc>
        <w:tc>
          <w:tcPr>
            <w:tcW w:w="963" w:type="dxa"/>
            <w:shd w:val="clear" w:color="auto" w:fill="auto"/>
          </w:tcPr>
          <w:p w14:paraId="417AAE53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A7E8FC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5F9520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1E8A472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F98F9E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017C20EB" w14:textId="77777777" w:rsidTr="0051647E">
        <w:tc>
          <w:tcPr>
            <w:tcW w:w="568" w:type="dxa"/>
            <w:vMerge w:val="restart"/>
            <w:shd w:val="clear" w:color="auto" w:fill="auto"/>
          </w:tcPr>
          <w:p w14:paraId="6984D7DE" w14:textId="77777777" w:rsidR="00DE2817" w:rsidRPr="0051647E" w:rsidRDefault="00DE2817" w:rsidP="00DE2817">
            <w:pPr>
              <w:jc w:val="center"/>
            </w:pPr>
            <w:r w:rsidRPr="0051647E">
              <w:t>1.2.8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5A4554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МБОУ ДО «Детская школа искусств п. Зональная Станция»</w:t>
            </w:r>
          </w:p>
        </w:tc>
        <w:tc>
          <w:tcPr>
            <w:tcW w:w="1276" w:type="dxa"/>
            <w:shd w:val="clear" w:color="auto" w:fill="auto"/>
          </w:tcPr>
          <w:p w14:paraId="2A226DA6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D553BF" w14:textId="77777777" w:rsidR="00DE2817" w:rsidRPr="0051647E" w:rsidRDefault="00DE2817" w:rsidP="00DE2817">
            <w:pPr>
              <w:jc w:val="center"/>
            </w:pPr>
            <w:r w:rsidRPr="00676956">
              <w:t>144,0</w:t>
            </w:r>
          </w:p>
        </w:tc>
        <w:tc>
          <w:tcPr>
            <w:tcW w:w="1134" w:type="dxa"/>
            <w:shd w:val="clear" w:color="auto" w:fill="auto"/>
          </w:tcPr>
          <w:p w14:paraId="63FA8314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1C83750D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7A2E44F1" w14:textId="77777777" w:rsidR="00DE2817" w:rsidRPr="0051647E" w:rsidRDefault="00DE2817" w:rsidP="00DE2817">
            <w:pPr>
              <w:jc w:val="center"/>
            </w:pPr>
            <w:r w:rsidRPr="00676956">
              <w:t>144,0</w:t>
            </w:r>
          </w:p>
        </w:tc>
        <w:tc>
          <w:tcPr>
            <w:tcW w:w="963" w:type="dxa"/>
            <w:shd w:val="clear" w:color="auto" w:fill="auto"/>
          </w:tcPr>
          <w:p w14:paraId="5C17CDD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8413196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1817F8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5C3BB7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  <w:r>
              <w:t xml:space="preserve"> </w:t>
            </w:r>
            <w:r w:rsidRPr="00EA6906">
              <w:t>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06BC548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67D221EE" w14:textId="77777777" w:rsidTr="0051647E">
        <w:tc>
          <w:tcPr>
            <w:tcW w:w="568" w:type="dxa"/>
            <w:vMerge/>
            <w:shd w:val="clear" w:color="auto" w:fill="auto"/>
          </w:tcPr>
          <w:p w14:paraId="12078EF9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049164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54A91BE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8C5F119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1134" w:type="dxa"/>
            <w:shd w:val="clear" w:color="auto" w:fill="auto"/>
          </w:tcPr>
          <w:p w14:paraId="0CBF4C70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21E41DEF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475D2AF9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963" w:type="dxa"/>
            <w:shd w:val="clear" w:color="auto" w:fill="auto"/>
          </w:tcPr>
          <w:p w14:paraId="5C46616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1314A40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E5B66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1C934BB0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CB503D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79D09678" w14:textId="77777777" w:rsidTr="0051647E">
        <w:tc>
          <w:tcPr>
            <w:tcW w:w="568" w:type="dxa"/>
            <w:vMerge/>
            <w:shd w:val="clear" w:color="auto" w:fill="auto"/>
          </w:tcPr>
          <w:p w14:paraId="036C8546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4191CA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82D789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9938501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1134" w:type="dxa"/>
            <w:shd w:val="clear" w:color="auto" w:fill="auto"/>
          </w:tcPr>
          <w:p w14:paraId="7B622FEE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00D5C2FD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23A60B66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963" w:type="dxa"/>
            <w:shd w:val="clear" w:color="auto" w:fill="auto"/>
          </w:tcPr>
          <w:p w14:paraId="3410175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85BDD9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51243E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EE81EA9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ED25D1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084EE45D" w14:textId="77777777" w:rsidTr="0051647E">
        <w:tc>
          <w:tcPr>
            <w:tcW w:w="568" w:type="dxa"/>
            <w:vMerge/>
            <w:shd w:val="clear" w:color="auto" w:fill="auto"/>
          </w:tcPr>
          <w:p w14:paraId="522967BD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7D981A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40DA24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CFD4F81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1134" w:type="dxa"/>
            <w:shd w:val="clear" w:color="auto" w:fill="auto"/>
          </w:tcPr>
          <w:p w14:paraId="6CDFB2B9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5CD85024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71876A30" w14:textId="77777777" w:rsidR="00DE2817" w:rsidRPr="0051647E" w:rsidRDefault="00DE2817" w:rsidP="00DE2817">
            <w:pPr>
              <w:jc w:val="center"/>
            </w:pPr>
            <w:r w:rsidRPr="00676956">
              <w:t>0</w:t>
            </w:r>
          </w:p>
        </w:tc>
        <w:tc>
          <w:tcPr>
            <w:tcW w:w="963" w:type="dxa"/>
            <w:shd w:val="clear" w:color="auto" w:fill="auto"/>
          </w:tcPr>
          <w:p w14:paraId="7301AFF7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C892B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B227D1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4AE3785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94C4CF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583600F2" w14:textId="77777777" w:rsidTr="0051647E">
        <w:tc>
          <w:tcPr>
            <w:tcW w:w="568" w:type="dxa"/>
            <w:vMerge/>
            <w:shd w:val="clear" w:color="auto" w:fill="auto"/>
          </w:tcPr>
          <w:p w14:paraId="559B68E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132FD8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1F3C78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E5FC0FA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1134" w:type="dxa"/>
            <w:shd w:val="clear" w:color="auto" w:fill="auto"/>
          </w:tcPr>
          <w:p w14:paraId="6A7B1A8C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0FB66413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6329E000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963" w:type="dxa"/>
            <w:shd w:val="clear" w:color="auto" w:fill="auto"/>
          </w:tcPr>
          <w:p w14:paraId="58835B8E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5C449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BFD47B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2247500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D69C46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68DAD3F" w14:textId="77777777" w:rsidTr="0051647E">
        <w:tc>
          <w:tcPr>
            <w:tcW w:w="568" w:type="dxa"/>
            <w:vMerge/>
            <w:shd w:val="clear" w:color="auto" w:fill="auto"/>
          </w:tcPr>
          <w:p w14:paraId="2ACF23C0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9B3C70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6A7DA9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563A898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1134" w:type="dxa"/>
            <w:shd w:val="clear" w:color="auto" w:fill="auto"/>
          </w:tcPr>
          <w:p w14:paraId="2B478DC9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73172531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59FACC73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963" w:type="dxa"/>
            <w:shd w:val="clear" w:color="auto" w:fill="auto"/>
          </w:tcPr>
          <w:p w14:paraId="0582372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F8B027F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EBC3D6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9C4D2C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D683DE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2227385" w14:textId="77777777" w:rsidTr="0051647E">
        <w:tc>
          <w:tcPr>
            <w:tcW w:w="568" w:type="dxa"/>
            <w:vMerge/>
            <w:shd w:val="clear" w:color="auto" w:fill="auto"/>
          </w:tcPr>
          <w:p w14:paraId="443C1C4F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16D50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F7F8BC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B0E3A2A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1134" w:type="dxa"/>
            <w:shd w:val="clear" w:color="auto" w:fill="auto"/>
          </w:tcPr>
          <w:p w14:paraId="3BDA0618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3628A055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4F9BC002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963" w:type="dxa"/>
            <w:shd w:val="clear" w:color="auto" w:fill="auto"/>
          </w:tcPr>
          <w:p w14:paraId="2521F27B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6025C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966656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6DE0D4A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4BA5BF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0AD626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EB674B5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A810DB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9B77E0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152AFCE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1134" w:type="dxa"/>
            <w:shd w:val="clear" w:color="auto" w:fill="auto"/>
          </w:tcPr>
          <w:p w14:paraId="3C2F4D19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993" w:type="dxa"/>
            <w:shd w:val="clear" w:color="auto" w:fill="auto"/>
          </w:tcPr>
          <w:p w14:paraId="7DAD9B0F" w14:textId="77777777" w:rsidR="00DE2817" w:rsidRPr="0051647E" w:rsidRDefault="00DE2817" w:rsidP="00DE2817">
            <w:pPr>
              <w:jc w:val="center"/>
            </w:pPr>
            <w:r w:rsidRPr="00676956">
              <w:t>-</w:t>
            </w:r>
          </w:p>
        </w:tc>
        <w:tc>
          <w:tcPr>
            <w:tcW w:w="1021" w:type="dxa"/>
            <w:shd w:val="clear" w:color="auto" w:fill="auto"/>
          </w:tcPr>
          <w:p w14:paraId="08228CA2" w14:textId="77777777" w:rsidR="00DE2817" w:rsidRPr="0051647E" w:rsidRDefault="00DE2817" w:rsidP="00DE2817">
            <w:pPr>
              <w:jc w:val="center"/>
            </w:pPr>
            <w:r w:rsidRPr="00676956">
              <w:t>36,0</w:t>
            </w:r>
          </w:p>
        </w:tc>
        <w:tc>
          <w:tcPr>
            <w:tcW w:w="963" w:type="dxa"/>
            <w:shd w:val="clear" w:color="auto" w:fill="auto"/>
          </w:tcPr>
          <w:p w14:paraId="3079D1D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C73ADF2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CE50764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49593F13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D59B22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3596958D" w14:textId="77777777" w:rsidTr="0051647E">
        <w:tc>
          <w:tcPr>
            <w:tcW w:w="568" w:type="dxa"/>
            <w:vMerge w:val="restart"/>
            <w:shd w:val="clear" w:color="auto" w:fill="auto"/>
          </w:tcPr>
          <w:p w14:paraId="56A42D54" w14:textId="77777777" w:rsidR="00DE2817" w:rsidRPr="0051647E" w:rsidRDefault="00DE2817" w:rsidP="00DE2817">
            <w:pPr>
              <w:jc w:val="center"/>
            </w:pPr>
            <w:r w:rsidRPr="0051647E">
              <w:t>1.2.9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36BE6A6" w14:textId="77777777" w:rsidR="00DE2817" w:rsidRPr="0051647E" w:rsidRDefault="00DE2817" w:rsidP="00DE2817">
            <w:pPr>
              <w:widowControl w:val="0"/>
              <w:ind w:right="128"/>
            </w:pPr>
            <w:r w:rsidRPr="0051647E">
              <w:t>Проведение работы по повышению уровня антитеррористической защищенности МБОУ ДО «Детская школа искусств п. Мирный» (структурное подразделение с. Богашево)</w:t>
            </w:r>
          </w:p>
        </w:tc>
        <w:tc>
          <w:tcPr>
            <w:tcW w:w="1276" w:type="dxa"/>
            <w:shd w:val="clear" w:color="auto" w:fill="auto"/>
          </w:tcPr>
          <w:p w14:paraId="0D7C672B" w14:textId="77777777" w:rsidR="00DE2817" w:rsidRPr="0051647E" w:rsidRDefault="00DE2817" w:rsidP="00DE281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88E8FA5" w14:textId="77777777" w:rsidR="00DE2817" w:rsidRPr="0051647E" w:rsidRDefault="00DE2817" w:rsidP="00DE2817">
            <w:pPr>
              <w:jc w:val="center"/>
            </w:pPr>
            <w:r w:rsidRPr="000A45B0">
              <w:t>144,0</w:t>
            </w:r>
          </w:p>
        </w:tc>
        <w:tc>
          <w:tcPr>
            <w:tcW w:w="1134" w:type="dxa"/>
            <w:shd w:val="clear" w:color="auto" w:fill="auto"/>
          </w:tcPr>
          <w:p w14:paraId="1029A188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2826AA29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6E5AB2DF" w14:textId="77777777" w:rsidR="00DE2817" w:rsidRPr="0051647E" w:rsidRDefault="00DE2817" w:rsidP="00DE2817">
            <w:pPr>
              <w:jc w:val="center"/>
            </w:pPr>
            <w:r w:rsidRPr="000A45B0">
              <w:t>144,0</w:t>
            </w:r>
          </w:p>
        </w:tc>
        <w:tc>
          <w:tcPr>
            <w:tcW w:w="963" w:type="dxa"/>
            <w:shd w:val="clear" w:color="auto" w:fill="auto"/>
          </w:tcPr>
          <w:p w14:paraId="288CF5E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2C226C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56C9A2" w14:textId="77777777" w:rsidR="00DE2817" w:rsidRPr="0051647E" w:rsidRDefault="00DE2817" w:rsidP="00DE281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8212CE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  <w:proofErr w:type="gramStart"/>
            <w:r w:rsidRPr="0051647E">
              <w:t>Количество учреждений культуры</w:t>
            </w:r>
            <w:proofErr w:type="gramEnd"/>
            <w:r w:rsidRPr="0051647E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186991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7C2824E3" w14:textId="77777777" w:rsidTr="0051647E">
        <w:tc>
          <w:tcPr>
            <w:tcW w:w="568" w:type="dxa"/>
            <w:vMerge/>
            <w:shd w:val="clear" w:color="auto" w:fill="auto"/>
          </w:tcPr>
          <w:p w14:paraId="6CF40CB3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981DFE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C399EE" w14:textId="77777777" w:rsidR="00DE2817" w:rsidRPr="0051647E" w:rsidRDefault="00DE2817" w:rsidP="00DE281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9F4EE37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1134" w:type="dxa"/>
            <w:shd w:val="clear" w:color="auto" w:fill="auto"/>
          </w:tcPr>
          <w:p w14:paraId="74639B01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2C3E6C33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71C9BDA9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963" w:type="dxa"/>
            <w:shd w:val="clear" w:color="auto" w:fill="auto"/>
          </w:tcPr>
          <w:p w14:paraId="637DF421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20B7A0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54D81A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AF31F9B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10660F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7A47D0BF" w14:textId="77777777" w:rsidTr="0051647E">
        <w:tc>
          <w:tcPr>
            <w:tcW w:w="568" w:type="dxa"/>
            <w:vMerge/>
            <w:shd w:val="clear" w:color="auto" w:fill="auto"/>
          </w:tcPr>
          <w:p w14:paraId="2B1C17B2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C5CB9F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221894D" w14:textId="77777777" w:rsidR="00DE2817" w:rsidRPr="0051647E" w:rsidRDefault="00DE2817" w:rsidP="00DE281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B9D103D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1134" w:type="dxa"/>
            <w:shd w:val="clear" w:color="auto" w:fill="auto"/>
          </w:tcPr>
          <w:p w14:paraId="4384AFA7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54537C0C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21CAC528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963" w:type="dxa"/>
            <w:shd w:val="clear" w:color="auto" w:fill="auto"/>
          </w:tcPr>
          <w:p w14:paraId="7AFA5F7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22DC44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CED20B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95CE781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2A3533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3C0E95C0" w14:textId="77777777" w:rsidTr="0051647E">
        <w:tc>
          <w:tcPr>
            <w:tcW w:w="568" w:type="dxa"/>
            <w:vMerge/>
            <w:shd w:val="clear" w:color="auto" w:fill="auto"/>
          </w:tcPr>
          <w:p w14:paraId="30202CE5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670A42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01613D" w14:textId="77777777" w:rsidR="00DE2817" w:rsidRPr="0051647E" w:rsidRDefault="00DE2817" w:rsidP="00DE281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0FC4424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1134" w:type="dxa"/>
            <w:shd w:val="clear" w:color="auto" w:fill="auto"/>
          </w:tcPr>
          <w:p w14:paraId="58CEF0E5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15FC568A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0C909B57" w14:textId="77777777" w:rsidR="00DE2817" w:rsidRPr="0051647E" w:rsidRDefault="00DE2817" w:rsidP="00DE2817">
            <w:pPr>
              <w:jc w:val="center"/>
            </w:pPr>
            <w:r w:rsidRPr="000A45B0">
              <w:t>0</w:t>
            </w:r>
          </w:p>
        </w:tc>
        <w:tc>
          <w:tcPr>
            <w:tcW w:w="963" w:type="dxa"/>
            <w:shd w:val="clear" w:color="auto" w:fill="auto"/>
          </w:tcPr>
          <w:p w14:paraId="22A41CB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CEE7698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485E17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A4E6D05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B962C3" w14:textId="77777777" w:rsidR="00DE2817" w:rsidRPr="0051647E" w:rsidRDefault="003673A2" w:rsidP="00DE2817">
            <w:pPr>
              <w:jc w:val="center"/>
            </w:pPr>
            <w:r>
              <w:t>0</w:t>
            </w:r>
          </w:p>
        </w:tc>
      </w:tr>
      <w:tr w:rsidR="00DE2817" w:rsidRPr="0051647E" w14:paraId="24B63AF8" w14:textId="77777777" w:rsidTr="0051647E">
        <w:tc>
          <w:tcPr>
            <w:tcW w:w="568" w:type="dxa"/>
            <w:vMerge/>
            <w:shd w:val="clear" w:color="auto" w:fill="auto"/>
          </w:tcPr>
          <w:p w14:paraId="1693C876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7E04F3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90ACF5" w14:textId="77777777" w:rsidR="00DE2817" w:rsidRPr="0051647E" w:rsidRDefault="00DE2817" w:rsidP="00DE281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047DBD7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1134" w:type="dxa"/>
            <w:shd w:val="clear" w:color="auto" w:fill="auto"/>
          </w:tcPr>
          <w:p w14:paraId="3FC9A0B8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352795FA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4AB15736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963" w:type="dxa"/>
            <w:shd w:val="clear" w:color="auto" w:fill="auto"/>
          </w:tcPr>
          <w:p w14:paraId="106B7FB9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70F8C2A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A80E452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3DC41F6A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F608A4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2773426B" w14:textId="77777777" w:rsidTr="0051647E">
        <w:tc>
          <w:tcPr>
            <w:tcW w:w="568" w:type="dxa"/>
            <w:vMerge/>
            <w:shd w:val="clear" w:color="auto" w:fill="auto"/>
          </w:tcPr>
          <w:p w14:paraId="7E010931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CA997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6EE71D" w14:textId="77777777" w:rsidR="00DE2817" w:rsidRPr="0051647E" w:rsidRDefault="00DE2817" w:rsidP="00DE281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CA51ECC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1134" w:type="dxa"/>
            <w:shd w:val="clear" w:color="auto" w:fill="auto"/>
          </w:tcPr>
          <w:p w14:paraId="259B5B17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5402592C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7923C253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963" w:type="dxa"/>
            <w:shd w:val="clear" w:color="auto" w:fill="auto"/>
          </w:tcPr>
          <w:p w14:paraId="6BE2E615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7AA19E40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540E960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4645BF8C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D2361F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40A7FCFA" w14:textId="77777777" w:rsidTr="0051647E">
        <w:tc>
          <w:tcPr>
            <w:tcW w:w="568" w:type="dxa"/>
            <w:vMerge/>
            <w:shd w:val="clear" w:color="auto" w:fill="auto"/>
          </w:tcPr>
          <w:p w14:paraId="0BC7BFCB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1575B6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518BFB" w14:textId="77777777" w:rsidR="00DE2817" w:rsidRPr="0051647E" w:rsidRDefault="00DE2817" w:rsidP="00DE281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E73CCE3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1134" w:type="dxa"/>
            <w:shd w:val="clear" w:color="auto" w:fill="auto"/>
          </w:tcPr>
          <w:p w14:paraId="2B87FCDA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1AFC0F9D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52EFBA66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963" w:type="dxa"/>
            <w:shd w:val="clear" w:color="auto" w:fill="auto"/>
          </w:tcPr>
          <w:p w14:paraId="51CEB60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229A4E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A8DA0A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72C15F1D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6AD630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DE2817" w:rsidRPr="0051647E" w14:paraId="1D5E17B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7A0E14F" w14:textId="77777777" w:rsidR="00DE2817" w:rsidRPr="0051647E" w:rsidRDefault="00DE2817" w:rsidP="00DE28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F0490C" w14:textId="77777777" w:rsidR="00DE2817" w:rsidRPr="0051647E" w:rsidRDefault="00DE2817" w:rsidP="00DE281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2F37C9" w14:textId="77777777" w:rsidR="00DE2817" w:rsidRPr="0051647E" w:rsidRDefault="00DE2817" w:rsidP="00DE281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407BFF79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1134" w:type="dxa"/>
            <w:shd w:val="clear" w:color="auto" w:fill="auto"/>
          </w:tcPr>
          <w:p w14:paraId="70049C8C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993" w:type="dxa"/>
            <w:shd w:val="clear" w:color="auto" w:fill="auto"/>
          </w:tcPr>
          <w:p w14:paraId="7BF68DA8" w14:textId="77777777" w:rsidR="00DE2817" w:rsidRPr="0051647E" w:rsidRDefault="00DE2817" w:rsidP="00DE2817">
            <w:pPr>
              <w:jc w:val="center"/>
            </w:pPr>
            <w:r w:rsidRPr="000A45B0">
              <w:t>-</w:t>
            </w:r>
          </w:p>
        </w:tc>
        <w:tc>
          <w:tcPr>
            <w:tcW w:w="1021" w:type="dxa"/>
            <w:shd w:val="clear" w:color="auto" w:fill="auto"/>
          </w:tcPr>
          <w:p w14:paraId="3CA56E54" w14:textId="77777777" w:rsidR="00DE2817" w:rsidRPr="0051647E" w:rsidRDefault="00DE2817" w:rsidP="00DE2817">
            <w:pPr>
              <w:jc w:val="center"/>
            </w:pPr>
            <w:r w:rsidRPr="000A45B0">
              <w:t>36,0</w:t>
            </w:r>
          </w:p>
        </w:tc>
        <w:tc>
          <w:tcPr>
            <w:tcW w:w="963" w:type="dxa"/>
            <w:shd w:val="clear" w:color="auto" w:fill="auto"/>
          </w:tcPr>
          <w:p w14:paraId="31864F94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8A7AA0D" w14:textId="77777777" w:rsidR="00DE2817" w:rsidRPr="0051647E" w:rsidRDefault="00DE2817" w:rsidP="00DE2817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3335A90" w14:textId="77777777" w:rsidR="00DE2817" w:rsidRPr="0051647E" w:rsidRDefault="00DE2817" w:rsidP="00DE2817"/>
        </w:tc>
        <w:tc>
          <w:tcPr>
            <w:tcW w:w="1417" w:type="dxa"/>
            <w:vMerge/>
            <w:shd w:val="clear" w:color="auto" w:fill="auto"/>
          </w:tcPr>
          <w:p w14:paraId="042615BE" w14:textId="77777777" w:rsidR="00DE2817" w:rsidRPr="0051647E" w:rsidRDefault="00DE2817" w:rsidP="00DE281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1CBBD1" w14:textId="77777777" w:rsidR="00DE2817" w:rsidRPr="0051647E" w:rsidRDefault="00DE2817" w:rsidP="00DE2817">
            <w:pPr>
              <w:jc w:val="center"/>
            </w:pPr>
            <w:r w:rsidRPr="0051647E">
              <w:t>1</w:t>
            </w:r>
          </w:p>
        </w:tc>
      </w:tr>
      <w:tr w:rsidR="0051647E" w:rsidRPr="0051647E" w14:paraId="2FFE3AE6" w14:textId="77777777" w:rsidTr="0051647E">
        <w:tc>
          <w:tcPr>
            <w:tcW w:w="568" w:type="dxa"/>
            <w:vMerge w:val="restart"/>
            <w:shd w:val="clear" w:color="auto" w:fill="auto"/>
          </w:tcPr>
          <w:p w14:paraId="3DBFC82E" w14:textId="77777777" w:rsidR="0051647E" w:rsidRPr="0051647E" w:rsidRDefault="0051647E" w:rsidP="0051647E">
            <w:pPr>
              <w:jc w:val="center"/>
            </w:pPr>
            <w:r w:rsidRPr="0051647E">
              <w:t>1.3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16F4F40" w14:textId="77777777" w:rsidR="0051647E" w:rsidRPr="0051647E" w:rsidRDefault="0051647E" w:rsidP="0051647E">
            <w:pPr>
              <w:widowControl w:val="0"/>
              <w:ind w:right="128"/>
              <w:jc w:val="both"/>
            </w:pPr>
            <w:r w:rsidRPr="0051647E">
              <w:t xml:space="preserve">Мероприятие 3 </w:t>
            </w:r>
          </w:p>
          <w:p w14:paraId="2640091E" w14:textId="77777777" w:rsidR="0051647E" w:rsidRPr="0051647E" w:rsidRDefault="0051647E" w:rsidP="0051647E">
            <w:pPr>
              <w:widowControl w:val="0"/>
              <w:ind w:right="128"/>
              <w:jc w:val="both"/>
            </w:pPr>
            <w:r w:rsidRPr="0051647E"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</w:tcPr>
          <w:p w14:paraId="01AA8697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FA00CD" w14:textId="77777777" w:rsidR="0051647E" w:rsidRPr="00845D7B" w:rsidRDefault="0051647E" w:rsidP="00435C59">
            <w:pPr>
              <w:jc w:val="center"/>
            </w:pPr>
            <w:r w:rsidRPr="00845D7B">
              <w:t>0</w:t>
            </w:r>
          </w:p>
        </w:tc>
        <w:tc>
          <w:tcPr>
            <w:tcW w:w="1134" w:type="dxa"/>
            <w:shd w:val="clear" w:color="auto" w:fill="auto"/>
          </w:tcPr>
          <w:p w14:paraId="62FD5B34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CA0BED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DC65F6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E47B536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FFF9F94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99A4C4" w14:textId="77777777" w:rsidR="0051647E" w:rsidRPr="0051647E" w:rsidRDefault="0051647E" w:rsidP="0051647E">
            <w:r w:rsidRPr="0051647E">
              <w:t>Управление образования</w:t>
            </w:r>
          </w:p>
          <w:p w14:paraId="0D52CF4B" w14:textId="77777777" w:rsidR="0051647E" w:rsidRPr="0051647E" w:rsidRDefault="0051647E" w:rsidP="0051647E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E72CC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AE123C" w14:textId="77777777" w:rsidR="0051647E" w:rsidRPr="0051647E" w:rsidRDefault="00C2642D" w:rsidP="0051647E">
            <w:pPr>
              <w:jc w:val="center"/>
            </w:pPr>
            <w:r>
              <w:t>560</w:t>
            </w:r>
          </w:p>
        </w:tc>
      </w:tr>
      <w:tr w:rsidR="0051647E" w:rsidRPr="0051647E" w14:paraId="41E7CEE3" w14:textId="77777777" w:rsidTr="0051647E">
        <w:tc>
          <w:tcPr>
            <w:tcW w:w="568" w:type="dxa"/>
            <w:vMerge/>
            <w:shd w:val="clear" w:color="auto" w:fill="auto"/>
          </w:tcPr>
          <w:p w14:paraId="47265EB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0DB362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A782F3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357A801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4D4EE6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7CBB10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C54174F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10F3ED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0EB8638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88D55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A6CE03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E19397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2438493E" w14:textId="77777777" w:rsidTr="0051647E">
        <w:tc>
          <w:tcPr>
            <w:tcW w:w="568" w:type="dxa"/>
            <w:vMerge/>
            <w:shd w:val="clear" w:color="auto" w:fill="auto"/>
          </w:tcPr>
          <w:p w14:paraId="74F8BBCB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495914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EB1154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A04C523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40BD90F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592EC56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081A1EB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82D85D2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5738DC5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D12BF84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34A1C06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21C967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2D5440B6" w14:textId="77777777" w:rsidTr="0051647E">
        <w:tc>
          <w:tcPr>
            <w:tcW w:w="568" w:type="dxa"/>
            <w:vMerge/>
            <w:shd w:val="clear" w:color="auto" w:fill="auto"/>
          </w:tcPr>
          <w:p w14:paraId="1E5E8B5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137A5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4851BE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B74911C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1EFA3A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66559F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DEF9CB0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C5AE34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5CEF93B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03C3ABB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21A5D9C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A133FC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1A13CEAB" w14:textId="77777777" w:rsidTr="0051647E">
        <w:tc>
          <w:tcPr>
            <w:tcW w:w="568" w:type="dxa"/>
            <w:vMerge/>
            <w:shd w:val="clear" w:color="auto" w:fill="auto"/>
          </w:tcPr>
          <w:p w14:paraId="14434AD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9A702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3CD2011" w14:textId="77777777" w:rsidR="0051647E" w:rsidRPr="0051647E" w:rsidRDefault="0051647E" w:rsidP="0051647E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F542A48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AE6DA87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55A6D1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9181BE4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CF2E26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CE55F50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867999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FF3AE0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6865BD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7003A318" w14:textId="77777777" w:rsidTr="0051647E">
        <w:tc>
          <w:tcPr>
            <w:tcW w:w="568" w:type="dxa"/>
            <w:vMerge/>
            <w:shd w:val="clear" w:color="auto" w:fill="auto"/>
          </w:tcPr>
          <w:p w14:paraId="04EC22C8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FF100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1686F3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844114A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65804C6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BBDEF2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764BA8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E5504B1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EA1DBDC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7C4D6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5B34BE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72C531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1871BD4E" w14:textId="77777777" w:rsidTr="0051647E">
        <w:tc>
          <w:tcPr>
            <w:tcW w:w="568" w:type="dxa"/>
            <w:vMerge/>
            <w:shd w:val="clear" w:color="auto" w:fill="auto"/>
          </w:tcPr>
          <w:p w14:paraId="5694B5B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0B4FBF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FF2350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24FA6E22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65FDF6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70B209B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0EEA324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DF564D4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A2A2787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3B527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4D772B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582434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51647E" w:rsidRPr="0051647E" w14:paraId="73DAF03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E7807B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CCE20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8080B9E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7B2ADDF" w14:textId="77777777" w:rsidR="0051647E" w:rsidRPr="00845D7B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CC53F6B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61ECBE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6823E0F" w14:textId="77777777" w:rsidR="0051647E" w:rsidRPr="0051647E" w:rsidRDefault="0051647E" w:rsidP="00435C59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14:paraId="6D937BB2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DFD48FC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E5C5FD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1E93799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06EDBB" w14:textId="77777777" w:rsidR="0051647E" w:rsidRPr="0051647E" w:rsidRDefault="00C2642D" w:rsidP="0051647E">
            <w:pPr>
              <w:jc w:val="center"/>
            </w:pPr>
            <w:r>
              <w:t>8</w:t>
            </w:r>
            <w:r w:rsidR="00EA6906">
              <w:t>0</w:t>
            </w:r>
          </w:p>
        </w:tc>
      </w:tr>
      <w:tr w:rsidR="00C2642D" w:rsidRPr="0051647E" w14:paraId="0B316205" w14:textId="77777777" w:rsidTr="0051647E">
        <w:tc>
          <w:tcPr>
            <w:tcW w:w="568" w:type="dxa"/>
            <w:vMerge w:val="restart"/>
            <w:shd w:val="clear" w:color="auto" w:fill="auto"/>
          </w:tcPr>
          <w:p w14:paraId="313EE459" w14:textId="77777777" w:rsidR="00C2642D" w:rsidRPr="0051647E" w:rsidRDefault="00C2642D" w:rsidP="00C2642D">
            <w:pPr>
              <w:jc w:val="center"/>
            </w:pPr>
            <w:r w:rsidRPr="0051647E">
              <w:t>1.3.1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CAE6CC" w14:textId="77777777" w:rsidR="00C2642D" w:rsidRPr="0051647E" w:rsidRDefault="00C2642D" w:rsidP="00C2642D">
            <w:pPr>
              <w:widowControl w:val="0"/>
              <w:ind w:right="128"/>
              <w:jc w:val="both"/>
            </w:pPr>
            <w:r w:rsidRPr="0051647E">
              <w:t>Проведение 3 сентября общественно-политических, культурных и спортивных мероприятий, посвященных Дню солидарности в борьбе с терроризмом</w:t>
            </w:r>
          </w:p>
          <w:p w14:paraId="0705105B" w14:textId="77777777" w:rsidR="00C2642D" w:rsidRPr="0051647E" w:rsidRDefault="00C2642D" w:rsidP="00C2642D">
            <w:pPr>
              <w:widowControl w:val="0"/>
              <w:ind w:right="128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8512A47" w14:textId="77777777" w:rsidR="00C2642D" w:rsidRPr="0051647E" w:rsidRDefault="00C2642D" w:rsidP="00C2642D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CCFE0FB" w14:textId="77777777" w:rsidR="00C2642D" w:rsidRPr="00845D7B" w:rsidRDefault="00C2642D" w:rsidP="00435C59">
            <w:pPr>
              <w:jc w:val="center"/>
            </w:pPr>
            <w:r w:rsidRPr="00845D7B">
              <w:t>0</w:t>
            </w:r>
          </w:p>
        </w:tc>
        <w:tc>
          <w:tcPr>
            <w:tcW w:w="1134" w:type="dxa"/>
            <w:shd w:val="clear" w:color="auto" w:fill="auto"/>
          </w:tcPr>
          <w:p w14:paraId="1DF6A1F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B0AE6B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A1FF3FF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6E04F29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649A35A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0C63CC" w14:textId="77777777" w:rsidR="00C2642D" w:rsidRPr="0051647E" w:rsidRDefault="00C2642D" w:rsidP="00C2642D">
            <w:r w:rsidRPr="0051647E">
              <w:t>Управление образования</w:t>
            </w:r>
          </w:p>
          <w:p w14:paraId="405D7A7A" w14:textId="77777777" w:rsidR="00C2642D" w:rsidRPr="0051647E" w:rsidRDefault="00C2642D" w:rsidP="00C2642D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306D57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DF8656" w14:textId="77777777" w:rsidR="00C2642D" w:rsidRPr="0051647E" w:rsidRDefault="00C2642D" w:rsidP="00C2642D">
            <w:pPr>
              <w:jc w:val="center"/>
            </w:pPr>
            <w:r w:rsidRPr="00802466">
              <w:t>560</w:t>
            </w:r>
          </w:p>
        </w:tc>
      </w:tr>
      <w:tr w:rsidR="00C2642D" w:rsidRPr="0051647E" w14:paraId="6FBE163A" w14:textId="77777777" w:rsidTr="0051647E">
        <w:tc>
          <w:tcPr>
            <w:tcW w:w="568" w:type="dxa"/>
            <w:vMerge/>
            <w:shd w:val="clear" w:color="auto" w:fill="auto"/>
          </w:tcPr>
          <w:p w14:paraId="008A05F4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131497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909D27A" w14:textId="77777777" w:rsidR="00C2642D" w:rsidRPr="0051647E" w:rsidRDefault="00C2642D" w:rsidP="00C2642D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8DC6DA8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67AFF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3D703E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ABCA487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200CE6B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3FBD6FB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F733B8A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02C00D9B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D69926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4225E8C2" w14:textId="77777777" w:rsidTr="0051647E">
        <w:tc>
          <w:tcPr>
            <w:tcW w:w="568" w:type="dxa"/>
            <w:vMerge/>
            <w:shd w:val="clear" w:color="auto" w:fill="auto"/>
          </w:tcPr>
          <w:p w14:paraId="6A67B497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87F912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6AF6D1" w14:textId="77777777" w:rsidR="00C2642D" w:rsidRPr="0051647E" w:rsidRDefault="00C2642D" w:rsidP="00C2642D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08B6A24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73EC74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D42DDE8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947D6DC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40A9E00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5C24F1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01FB34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F0EE8F0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0AFA01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322A882A" w14:textId="77777777" w:rsidTr="0051647E">
        <w:tc>
          <w:tcPr>
            <w:tcW w:w="568" w:type="dxa"/>
            <w:vMerge/>
            <w:shd w:val="clear" w:color="auto" w:fill="auto"/>
          </w:tcPr>
          <w:p w14:paraId="435F1FA3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4D7CCB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B943A6" w14:textId="77777777" w:rsidR="00C2642D" w:rsidRPr="0051647E" w:rsidRDefault="00C2642D" w:rsidP="00C2642D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64651137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45269FD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8B8BDD1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256C987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67E0845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C10432A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ED8516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11178D3D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921488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0F0309E8" w14:textId="77777777" w:rsidTr="0051647E">
        <w:tc>
          <w:tcPr>
            <w:tcW w:w="568" w:type="dxa"/>
            <w:vMerge/>
            <w:shd w:val="clear" w:color="auto" w:fill="auto"/>
          </w:tcPr>
          <w:p w14:paraId="24B6762C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E03155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D137F5" w14:textId="77777777" w:rsidR="00C2642D" w:rsidRPr="0051647E" w:rsidRDefault="00C2642D" w:rsidP="00C2642D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25CA70B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781203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FBCF7C8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F7A706D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737C4FE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18CEB04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620A869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7DE98135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0EDB63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0DFC7138" w14:textId="77777777" w:rsidTr="0051647E">
        <w:tc>
          <w:tcPr>
            <w:tcW w:w="568" w:type="dxa"/>
            <w:vMerge/>
            <w:shd w:val="clear" w:color="auto" w:fill="auto"/>
          </w:tcPr>
          <w:p w14:paraId="029FD1D1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4102D0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15AEC6" w14:textId="77777777" w:rsidR="00C2642D" w:rsidRPr="0051647E" w:rsidRDefault="00C2642D" w:rsidP="00C2642D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7DE97CE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728450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4AEB7F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239397C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85F156D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2C5C618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84D7C35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FA2CFE7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0E91CF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273EE3D1" w14:textId="77777777" w:rsidTr="0051647E">
        <w:tc>
          <w:tcPr>
            <w:tcW w:w="568" w:type="dxa"/>
            <w:vMerge/>
            <w:shd w:val="clear" w:color="auto" w:fill="auto"/>
          </w:tcPr>
          <w:p w14:paraId="28901B9B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7FCDDE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099F35" w14:textId="77777777" w:rsidR="00C2642D" w:rsidRPr="0051647E" w:rsidRDefault="00C2642D" w:rsidP="00C2642D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92D7AC3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CB61C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5721DED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5F2EDC2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397EB18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22B35D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47C0BD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77B9F736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4DC9AE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47FF0E2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32B686F8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649ADB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1959753" w14:textId="77777777" w:rsidR="00C2642D" w:rsidRPr="0051647E" w:rsidRDefault="00C2642D" w:rsidP="00C2642D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2DB4E34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253EEE5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9007E09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2F01DFA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0BAD037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9D2CA5C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AA1958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669B0A6D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EBE00C" w14:textId="77777777" w:rsidR="00C2642D" w:rsidRPr="0051647E" w:rsidRDefault="00C2642D" w:rsidP="00C2642D">
            <w:pPr>
              <w:jc w:val="center"/>
            </w:pPr>
            <w:r w:rsidRPr="00802466">
              <w:t>80</w:t>
            </w:r>
          </w:p>
        </w:tc>
      </w:tr>
      <w:tr w:rsidR="00C2642D" w:rsidRPr="0051647E" w14:paraId="627605F9" w14:textId="77777777" w:rsidTr="0051647E">
        <w:tc>
          <w:tcPr>
            <w:tcW w:w="568" w:type="dxa"/>
            <w:vMerge w:val="restart"/>
            <w:shd w:val="clear" w:color="auto" w:fill="auto"/>
          </w:tcPr>
          <w:p w14:paraId="1ECE567E" w14:textId="77777777" w:rsidR="00C2642D" w:rsidRPr="0051647E" w:rsidRDefault="00C2642D" w:rsidP="00C2642D">
            <w:pPr>
              <w:jc w:val="center"/>
            </w:pPr>
            <w:r w:rsidRPr="0051647E">
              <w:t>1.3.2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D8EA53" w14:textId="77777777" w:rsidR="00C2642D" w:rsidRPr="0051647E" w:rsidRDefault="00C2642D" w:rsidP="00C2642D">
            <w:pPr>
              <w:widowControl w:val="0"/>
              <w:ind w:right="128"/>
              <w:jc w:val="both"/>
            </w:pPr>
            <w:r w:rsidRPr="0051647E">
              <w:t>Размещение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</w:p>
        </w:tc>
        <w:tc>
          <w:tcPr>
            <w:tcW w:w="1276" w:type="dxa"/>
            <w:shd w:val="clear" w:color="auto" w:fill="auto"/>
          </w:tcPr>
          <w:p w14:paraId="58A26817" w14:textId="77777777" w:rsidR="00C2642D" w:rsidRPr="0051647E" w:rsidRDefault="00C2642D" w:rsidP="00C2642D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9801099" w14:textId="77777777" w:rsidR="00C2642D" w:rsidRPr="0051647E" w:rsidRDefault="00C2642D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099A0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867776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45BA6EB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B1F67AD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ED93DAC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1FE9EB" w14:textId="77777777" w:rsidR="00C2642D" w:rsidRPr="0051647E" w:rsidRDefault="00C2642D" w:rsidP="00C2642D">
            <w:r w:rsidRPr="0051647E">
              <w:t>Управление образования</w:t>
            </w:r>
          </w:p>
          <w:p w14:paraId="165DAE92" w14:textId="77777777" w:rsidR="00C2642D" w:rsidRPr="0051647E" w:rsidRDefault="00C2642D" w:rsidP="00C2642D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FED47B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2A4A6D" w14:textId="77777777" w:rsidR="00C2642D" w:rsidRPr="0051647E" w:rsidRDefault="00C2642D" w:rsidP="00C2642D">
            <w:pPr>
              <w:jc w:val="center"/>
            </w:pPr>
            <w:r w:rsidRPr="00DE608B">
              <w:t>560</w:t>
            </w:r>
          </w:p>
        </w:tc>
      </w:tr>
      <w:tr w:rsidR="00C2642D" w:rsidRPr="0051647E" w14:paraId="387F94EF" w14:textId="77777777" w:rsidTr="0051647E">
        <w:tc>
          <w:tcPr>
            <w:tcW w:w="568" w:type="dxa"/>
            <w:vMerge/>
            <w:shd w:val="clear" w:color="auto" w:fill="auto"/>
          </w:tcPr>
          <w:p w14:paraId="64CFFB25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E2A48B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CF23C4" w14:textId="77777777" w:rsidR="00C2642D" w:rsidRPr="0051647E" w:rsidRDefault="00C2642D" w:rsidP="00C2642D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39BE3AD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7A5D0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74EE49F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8A5B23B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7B34EAE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4DE73D4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50E675A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49FD1A5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23A7AA3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1AF43412" w14:textId="77777777" w:rsidTr="0051647E">
        <w:tc>
          <w:tcPr>
            <w:tcW w:w="568" w:type="dxa"/>
            <w:vMerge/>
            <w:shd w:val="clear" w:color="auto" w:fill="auto"/>
          </w:tcPr>
          <w:p w14:paraId="118166E0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544EE2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962EDB9" w14:textId="77777777" w:rsidR="00C2642D" w:rsidRPr="0051647E" w:rsidRDefault="00C2642D" w:rsidP="00C2642D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23469FD6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6E8F1C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775121F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44E6CA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B567759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F2D725D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8947B5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3690B023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C21032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0301835F" w14:textId="77777777" w:rsidTr="0051647E">
        <w:tc>
          <w:tcPr>
            <w:tcW w:w="568" w:type="dxa"/>
            <w:vMerge/>
            <w:shd w:val="clear" w:color="auto" w:fill="auto"/>
          </w:tcPr>
          <w:p w14:paraId="257E4B37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184B0D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4043C44" w14:textId="77777777" w:rsidR="00C2642D" w:rsidRPr="0051647E" w:rsidRDefault="00C2642D" w:rsidP="00C2642D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188D100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C6ADBE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04031B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9F7D54F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3BF21DF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83509D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6B86064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A56AF80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A978CCD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65AD0BB9" w14:textId="77777777" w:rsidTr="0051647E">
        <w:tc>
          <w:tcPr>
            <w:tcW w:w="568" w:type="dxa"/>
            <w:vMerge/>
            <w:shd w:val="clear" w:color="auto" w:fill="auto"/>
          </w:tcPr>
          <w:p w14:paraId="6C198064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5F74F7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E170338" w14:textId="77777777" w:rsidR="00C2642D" w:rsidRPr="0051647E" w:rsidRDefault="00C2642D" w:rsidP="00C2642D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3E34CDD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208AC1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1BF37E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FD0D702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9D5611C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9FB52E7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A838B0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4593B0CC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F25B80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6F696D14" w14:textId="77777777" w:rsidTr="0051647E">
        <w:tc>
          <w:tcPr>
            <w:tcW w:w="568" w:type="dxa"/>
            <w:vMerge/>
            <w:shd w:val="clear" w:color="auto" w:fill="auto"/>
          </w:tcPr>
          <w:p w14:paraId="3AA7AA53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3DFE21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4B18DE" w14:textId="77777777" w:rsidR="00C2642D" w:rsidRPr="0051647E" w:rsidRDefault="00C2642D" w:rsidP="00C2642D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205F789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F5F20D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B53A7CE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3595477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50A2FC6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2D790E8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2DEBCD2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55FE8208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FCF512A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0DEEA668" w14:textId="77777777" w:rsidTr="0051647E">
        <w:tc>
          <w:tcPr>
            <w:tcW w:w="568" w:type="dxa"/>
            <w:vMerge/>
            <w:shd w:val="clear" w:color="auto" w:fill="auto"/>
          </w:tcPr>
          <w:p w14:paraId="3A8A9AA4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5B6183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6B8D9EC" w14:textId="77777777" w:rsidR="00C2642D" w:rsidRPr="0051647E" w:rsidRDefault="00C2642D" w:rsidP="00C2642D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C8D0BF9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A11361B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155A452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D8D90AA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AF3B069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1C38B9B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CF7C85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43E8D189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5BB4FBB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7C0E014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772A5B9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4C57B1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CCDE98" w14:textId="77777777" w:rsidR="00C2642D" w:rsidRPr="0051647E" w:rsidRDefault="00C2642D" w:rsidP="00C2642D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1843707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3FB7CD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F7AE60C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8D84B81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CD551FA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EB6D3EA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6EC87A8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4B1D1518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BF0420" w14:textId="77777777" w:rsidR="00C2642D" w:rsidRPr="0051647E" w:rsidRDefault="00C2642D" w:rsidP="00C2642D">
            <w:pPr>
              <w:jc w:val="center"/>
            </w:pPr>
            <w:r w:rsidRPr="00DE608B">
              <w:t>80</w:t>
            </w:r>
          </w:p>
        </w:tc>
      </w:tr>
      <w:tr w:rsidR="00C2642D" w:rsidRPr="0051647E" w14:paraId="4C50CE7C" w14:textId="77777777" w:rsidTr="0051647E">
        <w:tc>
          <w:tcPr>
            <w:tcW w:w="568" w:type="dxa"/>
            <w:vMerge w:val="restart"/>
            <w:shd w:val="clear" w:color="auto" w:fill="auto"/>
          </w:tcPr>
          <w:p w14:paraId="405345AD" w14:textId="77777777" w:rsidR="00C2642D" w:rsidRPr="0051647E" w:rsidRDefault="00C2642D" w:rsidP="00C2642D">
            <w:pPr>
              <w:jc w:val="center"/>
            </w:pPr>
            <w:r w:rsidRPr="0051647E">
              <w:t>1.3.3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A4CBB2" w14:textId="77777777" w:rsidR="00C2642D" w:rsidRPr="0051647E" w:rsidRDefault="00C2642D" w:rsidP="00C2642D">
            <w:pPr>
              <w:widowControl w:val="0"/>
              <w:ind w:right="128"/>
              <w:jc w:val="both"/>
            </w:pPr>
            <w:r w:rsidRPr="0051647E">
              <w:t>Изучение антитеррористической защищенности мест массового пребывания людей и потенциальных объектов террористических посягательств, расположенных на территории Томского района</w:t>
            </w:r>
          </w:p>
        </w:tc>
        <w:tc>
          <w:tcPr>
            <w:tcW w:w="1276" w:type="dxa"/>
            <w:shd w:val="clear" w:color="auto" w:fill="auto"/>
          </w:tcPr>
          <w:p w14:paraId="2E27614E" w14:textId="77777777" w:rsidR="00C2642D" w:rsidRPr="0051647E" w:rsidRDefault="00C2642D" w:rsidP="00C2642D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7CCA78E" w14:textId="77777777" w:rsidR="00C2642D" w:rsidRPr="0051647E" w:rsidRDefault="00C2642D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44D198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8299A5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F1311E9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9A2FFB8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D391B25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D34A75" w14:textId="77777777" w:rsidR="00C2642D" w:rsidRPr="0051647E" w:rsidRDefault="00C2642D" w:rsidP="00C2642D">
            <w:r w:rsidRPr="0051647E">
              <w:t>Управление образования</w:t>
            </w:r>
          </w:p>
          <w:p w14:paraId="2EDC598D" w14:textId="77777777" w:rsidR="00C2642D" w:rsidRPr="0051647E" w:rsidRDefault="00C2642D" w:rsidP="00C2642D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643131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учреждений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BFFCC4" w14:textId="77777777" w:rsidR="00C2642D" w:rsidRPr="0051647E" w:rsidRDefault="00C2642D" w:rsidP="00C2642D">
            <w:pPr>
              <w:jc w:val="center"/>
            </w:pPr>
            <w:r>
              <w:t>420</w:t>
            </w:r>
          </w:p>
        </w:tc>
      </w:tr>
      <w:tr w:rsidR="00C2642D" w:rsidRPr="0051647E" w14:paraId="4481AEAB" w14:textId="77777777" w:rsidTr="0051647E">
        <w:tc>
          <w:tcPr>
            <w:tcW w:w="568" w:type="dxa"/>
            <w:vMerge/>
            <w:shd w:val="clear" w:color="auto" w:fill="auto"/>
          </w:tcPr>
          <w:p w14:paraId="530E385F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957FBB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952265C" w14:textId="77777777" w:rsidR="00C2642D" w:rsidRPr="0051647E" w:rsidRDefault="00C2642D" w:rsidP="00C2642D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F969A2C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A5627A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6BFA9A6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1DC4283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9F06325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6186E30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24808EC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108B0547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562978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4FE0E65B" w14:textId="77777777" w:rsidTr="0051647E">
        <w:tc>
          <w:tcPr>
            <w:tcW w:w="568" w:type="dxa"/>
            <w:vMerge/>
            <w:shd w:val="clear" w:color="auto" w:fill="auto"/>
          </w:tcPr>
          <w:p w14:paraId="3E16BA4D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F5F032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0C67EF" w14:textId="77777777" w:rsidR="00C2642D" w:rsidRPr="0051647E" w:rsidRDefault="00C2642D" w:rsidP="00C2642D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1CFC1764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E1A0975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7E994D7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6FFAC95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98CBDF9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760DE63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404925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F42C75D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FE71A18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30BDAD60" w14:textId="77777777" w:rsidTr="0051647E">
        <w:tc>
          <w:tcPr>
            <w:tcW w:w="568" w:type="dxa"/>
            <w:vMerge/>
            <w:shd w:val="clear" w:color="auto" w:fill="auto"/>
          </w:tcPr>
          <w:p w14:paraId="01F21085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708187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25EF42" w14:textId="77777777" w:rsidR="00C2642D" w:rsidRPr="0051647E" w:rsidRDefault="00C2642D" w:rsidP="00C2642D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3358B84E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DA34F97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D314A18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6F44678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4405BEE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413C0B4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D4B459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4F1796F1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0688DF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2483064F" w14:textId="77777777" w:rsidTr="0051647E">
        <w:tc>
          <w:tcPr>
            <w:tcW w:w="568" w:type="dxa"/>
            <w:vMerge/>
            <w:shd w:val="clear" w:color="auto" w:fill="auto"/>
          </w:tcPr>
          <w:p w14:paraId="77B117F5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F11B45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B01D47" w14:textId="77777777" w:rsidR="00C2642D" w:rsidRPr="0051647E" w:rsidRDefault="00C2642D" w:rsidP="00C2642D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62600641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DCE72C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D9D4A9D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6445BC0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780B22F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F40A252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9FF72F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5CDAA648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29FAB0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313A4835" w14:textId="77777777" w:rsidTr="0051647E">
        <w:tc>
          <w:tcPr>
            <w:tcW w:w="568" w:type="dxa"/>
            <w:vMerge/>
            <w:shd w:val="clear" w:color="auto" w:fill="auto"/>
          </w:tcPr>
          <w:p w14:paraId="5195CC68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CF8519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320FB0" w14:textId="77777777" w:rsidR="00C2642D" w:rsidRPr="0051647E" w:rsidRDefault="00C2642D" w:rsidP="00C2642D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4990934D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6FCBEF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DEF7D4B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7A68E8C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BB764B4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59F310D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729632A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19CE18E1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9D2251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264DC66A" w14:textId="77777777" w:rsidTr="0051647E">
        <w:tc>
          <w:tcPr>
            <w:tcW w:w="568" w:type="dxa"/>
            <w:vMerge/>
            <w:shd w:val="clear" w:color="auto" w:fill="auto"/>
          </w:tcPr>
          <w:p w14:paraId="23F0D75F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3213D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69F172C" w14:textId="77777777" w:rsidR="00C2642D" w:rsidRPr="0051647E" w:rsidRDefault="00C2642D" w:rsidP="00C2642D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048D00D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6226C4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475EED8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B589ACF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137F60E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AE73E7F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554596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565B4EDA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7ECE65A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C2642D" w:rsidRPr="0051647E" w14:paraId="36648E2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0C1A16F" w14:textId="77777777" w:rsidR="00C2642D" w:rsidRPr="0051647E" w:rsidRDefault="00C2642D" w:rsidP="00C26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5AD964" w14:textId="77777777" w:rsidR="00C2642D" w:rsidRPr="0051647E" w:rsidRDefault="00C2642D" w:rsidP="00C26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52C8C4" w14:textId="77777777" w:rsidR="00C2642D" w:rsidRPr="0051647E" w:rsidRDefault="00C2642D" w:rsidP="00C2642D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01ECCF5D" w14:textId="77777777" w:rsidR="00C2642D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DBD330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041BF51" w14:textId="77777777" w:rsidR="00C2642D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555FF7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74F62E5" w14:textId="77777777" w:rsidR="00C2642D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B91AEB3" w14:textId="77777777" w:rsidR="00C2642D" w:rsidRPr="0051647E" w:rsidRDefault="00C2642D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EE7FC1D" w14:textId="77777777" w:rsidR="00C2642D" w:rsidRPr="0051647E" w:rsidRDefault="00C2642D" w:rsidP="00C2642D"/>
        </w:tc>
        <w:tc>
          <w:tcPr>
            <w:tcW w:w="1417" w:type="dxa"/>
            <w:vMerge/>
            <w:shd w:val="clear" w:color="auto" w:fill="auto"/>
          </w:tcPr>
          <w:p w14:paraId="24BFE4BD" w14:textId="77777777" w:rsidR="00C2642D" w:rsidRPr="0051647E" w:rsidRDefault="00C2642D" w:rsidP="00C26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B6F867" w14:textId="77777777" w:rsidR="00C2642D" w:rsidRPr="0051647E" w:rsidRDefault="00C2642D" w:rsidP="00C2642D">
            <w:pPr>
              <w:jc w:val="center"/>
            </w:pPr>
            <w:r>
              <w:t>60</w:t>
            </w:r>
          </w:p>
        </w:tc>
      </w:tr>
      <w:tr w:rsidR="0051647E" w:rsidRPr="0051647E" w14:paraId="22335D8A" w14:textId="77777777" w:rsidTr="0051647E">
        <w:tc>
          <w:tcPr>
            <w:tcW w:w="568" w:type="dxa"/>
            <w:vMerge w:val="restart"/>
            <w:shd w:val="clear" w:color="auto" w:fill="auto"/>
          </w:tcPr>
          <w:p w14:paraId="4AADC555" w14:textId="77777777" w:rsidR="0051647E" w:rsidRPr="0051647E" w:rsidRDefault="0051647E" w:rsidP="0051647E">
            <w:pPr>
              <w:jc w:val="center"/>
            </w:pPr>
            <w:r w:rsidRPr="0051647E">
              <w:t>1.3.4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7827F2" w14:textId="77777777" w:rsidR="0051647E" w:rsidRPr="0051647E" w:rsidRDefault="0051647E" w:rsidP="0051647E">
            <w:pPr>
              <w:widowControl w:val="0"/>
              <w:ind w:right="128"/>
              <w:jc w:val="both"/>
            </w:pPr>
            <w:r w:rsidRPr="0051647E">
              <w:t>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14:paraId="27A12F21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D99D203" w14:textId="77777777" w:rsidR="0051647E" w:rsidRPr="0051647E" w:rsidRDefault="0004232B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1AB2C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84A4A1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50982F1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8F11392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3888E79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CE87E7" w14:textId="77777777" w:rsidR="0051647E" w:rsidRPr="0051647E" w:rsidRDefault="0051647E" w:rsidP="0051647E">
            <w:r w:rsidRPr="0051647E">
              <w:t>Управление образования</w:t>
            </w:r>
          </w:p>
          <w:p w14:paraId="5640A1DA" w14:textId="77777777" w:rsidR="0051647E" w:rsidRPr="0051647E" w:rsidRDefault="0051647E" w:rsidP="0051647E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8E087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работников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E819D2" w14:textId="77777777" w:rsidR="0051647E" w:rsidRPr="0051647E" w:rsidRDefault="0051647E" w:rsidP="0051647E">
            <w:pPr>
              <w:jc w:val="center"/>
            </w:pPr>
            <w:r w:rsidRPr="0051647E">
              <w:t>14</w:t>
            </w:r>
          </w:p>
        </w:tc>
      </w:tr>
      <w:tr w:rsidR="0051647E" w:rsidRPr="0051647E" w14:paraId="0F0F92C7" w14:textId="77777777" w:rsidTr="0051647E">
        <w:tc>
          <w:tcPr>
            <w:tcW w:w="568" w:type="dxa"/>
            <w:vMerge/>
            <w:shd w:val="clear" w:color="auto" w:fill="auto"/>
          </w:tcPr>
          <w:p w14:paraId="27983F37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BDF0C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FCAED4B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6FE1868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CFB368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C67D6DA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6AA1BB2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6F565D6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F50AB58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CA1852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813FB5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9D6A9C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55C3D28A" w14:textId="77777777" w:rsidTr="0051647E">
        <w:tc>
          <w:tcPr>
            <w:tcW w:w="568" w:type="dxa"/>
            <w:vMerge/>
            <w:shd w:val="clear" w:color="auto" w:fill="auto"/>
          </w:tcPr>
          <w:p w14:paraId="637EA74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E4ED2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69FD54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E286067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06FD93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D3AC60C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2CC8570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B27F3AD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6BC1376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84340A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471415A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8F1FCC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2B376E95" w14:textId="77777777" w:rsidTr="0051647E">
        <w:tc>
          <w:tcPr>
            <w:tcW w:w="568" w:type="dxa"/>
            <w:vMerge/>
            <w:shd w:val="clear" w:color="auto" w:fill="auto"/>
          </w:tcPr>
          <w:p w14:paraId="5470D485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95CAB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8F4EAA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CC9845B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E78487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1D41757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0905ED0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D92354A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D134F19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CE2543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778312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01F598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2274721C" w14:textId="77777777" w:rsidTr="0051647E">
        <w:tc>
          <w:tcPr>
            <w:tcW w:w="568" w:type="dxa"/>
            <w:vMerge/>
            <w:shd w:val="clear" w:color="auto" w:fill="auto"/>
          </w:tcPr>
          <w:p w14:paraId="089A23F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62B2C5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170E299" w14:textId="77777777" w:rsidR="0051647E" w:rsidRPr="0051647E" w:rsidRDefault="0051647E" w:rsidP="0051647E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2B1AF72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5A4742A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109619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FF20B78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3AEA8D3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E8F8343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AB8EAA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A8CC3D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41A56F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43E44353" w14:textId="77777777" w:rsidTr="0051647E">
        <w:tc>
          <w:tcPr>
            <w:tcW w:w="568" w:type="dxa"/>
            <w:vMerge/>
            <w:shd w:val="clear" w:color="auto" w:fill="auto"/>
          </w:tcPr>
          <w:p w14:paraId="684A6D6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5391A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06DACE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904DA56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391CB6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C0F5B8B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437ACC7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6EC1A7F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AC1498F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2FE17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BE98F5C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2DA372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016105D5" w14:textId="77777777" w:rsidTr="0051647E">
        <w:tc>
          <w:tcPr>
            <w:tcW w:w="568" w:type="dxa"/>
            <w:vMerge/>
            <w:shd w:val="clear" w:color="auto" w:fill="auto"/>
          </w:tcPr>
          <w:p w14:paraId="26F7AB2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6EF05C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907BB6E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8AE6C23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775A41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BCE136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BCC360F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442A1CA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B4568AD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0CD615C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21CB5D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2794537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51647E" w:rsidRPr="0051647E" w14:paraId="2B2B9B1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2296E5D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7B8FD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4907D2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9BDDD7A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3E6580D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6CCD68B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B4F7B05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32F5792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A3F2CF8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ACF107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79A73F3B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31A249" w14:textId="77777777" w:rsidR="0051647E" w:rsidRPr="0051647E" w:rsidRDefault="0051647E" w:rsidP="0051647E">
            <w:pPr>
              <w:jc w:val="center"/>
            </w:pPr>
            <w:r w:rsidRPr="0051647E">
              <w:t>2</w:t>
            </w:r>
          </w:p>
        </w:tc>
      </w:tr>
      <w:tr w:rsidR="000C4DB5" w:rsidRPr="0051647E" w14:paraId="658B3217" w14:textId="77777777" w:rsidTr="0051647E">
        <w:tc>
          <w:tcPr>
            <w:tcW w:w="568" w:type="dxa"/>
            <w:vMerge w:val="restart"/>
            <w:shd w:val="clear" w:color="auto" w:fill="auto"/>
          </w:tcPr>
          <w:p w14:paraId="42E8BF21" w14:textId="77777777" w:rsidR="000C4DB5" w:rsidRPr="0051647E" w:rsidRDefault="000C4DB5" w:rsidP="000C4DB5">
            <w:pPr>
              <w:jc w:val="center"/>
            </w:pPr>
            <w:r w:rsidRPr="0051647E">
              <w:t>1.3.5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F93AAA" w14:textId="77777777" w:rsidR="000C4DB5" w:rsidRPr="0051647E" w:rsidRDefault="000C4DB5" w:rsidP="000C4DB5">
            <w:pPr>
              <w:widowControl w:val="0"/>
              <w:ind w:right="128"/>
              <w:jc w:val="both"/>
            </w:pPr>
            <w:r w:rsidRPr="0051647E">
              <w:t>Проведение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с лицами, прибывшими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психологов).</w:t>
            </w:r>
          </w:p>
        </w:tc>
        <w:tc>
          <w:tcPr>
            <w:tcW w:w="1276" w:type="dxa"/>
            <w:shd w:val="clear" w:color="auto" w:fill="auto"/>
          </w:tcPr>
          <w:p w14:paraId="754C7840" w14:textId="77777777" w:rsidR="000C4DB5" w:rsidRPr="0051647E" w:rsidRDefault="000C4DB5" w:rsidP="000C4DB5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1AE300E" w14:textId="77777777" w:rsidR="000C4DB5" w:rsidRPr="0051647E" w:rsidRDefault="000C4DB5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7645DA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E62A1F2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8EBB461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573C3A1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524E1E3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FA989C" w14:textId="77777777" w:rsidR="000C4DB5" w:rsidRPr="0051647E" w:rsidRDefault="000C4DB5" w:rsidP="000C4DB5">
            <w:r w:rsidRPr="0051647E">
              <w:t>Управление образования</w:t>
            </w:r>
          </w:p>
          <w:p w14:paraId="32BD55AA" w14:textId="77777777" w:rsidR="000C4DB5" w:rsidRPr="0051647E" w:rsidRDefault="000C4DB5" w:rsidP="000C4DB5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48C2F0E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бесед при получении информации из УМВД России по Томской области УФСБ России по Томской области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F5ECD3" w14:textId="77777777" w:rsidR="000C4DB5" w:rsidRPr="0051647E" w:rsidRDefault="000C4DB5" w:rsidP="000C4DB5">
            <w:pPr>
              <w:jc w:val="center"/>
            </w:pPr>
            <w:r w:rsidRPr="00107E80">
              <w:t>560</w:t>
            </w:r>
          </w:p>
        </w:tc>
      </w:tr>
      <w:tr w:rsidR="000C4DB5" w:rsidRPr="0051647E" w14:paraId="104F8A5D" w14:textId="77777777" w:rsidTr="0051647E">
        <w:tc>
          <w:tcPr>
            <w:tcW w:w="568" w:type="dxa"/>
            <w:vMerge/>
            <w:shd w:val="clear" w:color="auto" w:fill="auto"/>
          </w:tcPr>
          <w:p w14:paraId="280D9B96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168D4E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37AB92" w14:textId="77777777" w:rsidR="000C4DB5" w:rsidRPr="0051647E" w:rsidRDefault="000C4DB5" w:rsidP="000C4DB5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3BDEFC2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8A3B8A6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BEF839B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E98C034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5125E23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CB236FD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F44C51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6620B968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75BFE6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66F8F9D0" w14:textId="77777777" w:rsidTr="0051647E">
        <w:tc>
          <w:tcPr>
            <w:tcW w:w="568" w:type="dxa"/>
            <w:vMerge/>
            <w:shd w:val="clear" w:color="auto" w:fill="auto"/>
          </w:tcPr>
          <w:p w14:paraId="567BC0EA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A4B483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DADE7D3" w14:textId="77777777" w:rsidR="000C4DB5" w:rsidRPr="0051647E" w:rsidRDefault="000C4DB5" w:rsidP="000C4DB5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3A34226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92D83FF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22D9F76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B4B32D5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EE9DB5C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C91624A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74931E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333C9E78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9840C1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388176D3" w14:textId="77777777" w:rsidTr="0051647E">
        <w:tc>
          <w:tcPr>
            <w:tcW w:w="568" w:type="dxa"/>
            <w:vMerge/>
            <w:shd w:val="clear" w:color="auto" w:fill="auto"/>
          </w:tcPr>
          <w:p w14:paraId="78948843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3C5B29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823898" w14:textId="77777777" w:rsidR="000C4DB5" w:rsidRPr="0051647E" w:rsidRDefault="000C4DB5" w:rsidP="000C4DB5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49C1ED12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FB09AD1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52FFE26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D35B073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FBF11E7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01EBADC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5F371FF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47692904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574F14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54413968" w14:textId="77777777" w:rsidTr="0051647E">
        <w:tc>
          <w:tcPr>
            <w:tcW w:w="568" w:type="dxa"/>
            <w:vMerge/>
            <w:shd w:val="clear" w:color="auto" w:fill="auto"/>
          </w:tcPr>
          <w:p w14:paraId="59B85E35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030421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BC2168B" w14:textId="77777777" w:rsidR="000C4DB5" w:rsidRPr="0051647E" w:rsidRDefault="000C4DB5" w:rsidP="000C4DB5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1FE7A0F3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4164493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5517B04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1E92A76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90EBAD2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521EED9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1D4A52C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55D12E26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E4453E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45A80B17" w14:textId="77777777" w:rsidTr="0051647E">
        <w:tc>
          <w:tcPr>
            <w:tcW w:w="568" w:type="dxa"/>
            <w:vMerge/>
            <w:shd w:val="clear" w:color="auto" w:fill="auto"/>
          </w:tcPr>
          <w:p w14:paraId="65443B79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AA71FE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E3D95D" w14:textId="77777777" w:rsidR="000C4DB5" w:rsidRPr="0051647E" w:rsidRDefault="000C4DB5" w:rsidP="000C4DB5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E16B88D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8B2C51F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D41368A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9D624C6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74D9532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6619421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87C7E39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2B030815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59CA06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48C97F63" w14:textId="77777777" w:rsidTr="0051647E">
        <w:tc>
          <w:tcPr>
            <w:tcW w:w="568" w:type="dxa"/>
            <w:vMerge/>
            <w:shd w:val="clear" w:color="auto" w:fill="auto"/>
          </w:tcPr>
          <w:p w14:paraId="5ABE5310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856142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F0EFA6" w14:textId="77777777" w:rsidR="000C4DB5" w:rsidRPr="0051647E" w:rsidRDefault="000C4DB5" w:rsidP="000C4DB5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326A8DD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D292644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EADBB79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9FDD05A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92EB36E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FA67FA4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7B9A01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2DD019FE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81E20B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0C4DB5" w:rsidRPr="0051647E" w14:paraId="614C5604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7528C610" w14:textId="77777777" w:rsidR="000C4DB5" w:rsidRPr="0051647E" w:rsidRDefault="000C4DB5" w:rsidP="000C4DB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43507E" w14:textId="77777777" w:rsidR="000C4DB5" w:rsidRPr="0051647E" w:rsidRDefault="000C4DB5" w:rsidP="000C4DB5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73D535" w14:textId="77777777" w:rsidR="000C4DB5" w:rsidRPr="0051647E" w:rsidRDefault="000C4DB5" w:rsidP="000C4DB5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BC70727" w14:textId="77777777" w:rsidR="000C4DB5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D6A4626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11F79F" w14:textId="77777777" w:rsidR="000C4DB5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955641B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BEE3561" w14:textId="77777777" w:rsidR="000C4DB5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C828E5A" w14:textId="77777777" w:rsidR="000C4DB5" w:rsidRPr="0051647E" w:rsidRDefault="000C4DB5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79BCA71" w14:textId="77777777" w:rsidR="000C4DB5" w:rsidRPr="0051647E" w:rsidRDefault="000C4DB5" w:rsidP="000C4DB5"/>
        </w:tc>
        <w:tc>
          <w:tcPr>
            <w:tcW w:w="1417" w:type="dxa"/>
            <w:vMerge/>
            <w:shd w:val="clear" w:color="auto" w:fill="auto"/>
          </w:tcPr>
          <w:p w14:paraId="0EB2304A" w14:textId="77777777" w:rsidR="000C4DB5" w:rsidRPr="0051647E" w:rsidRDefault="000C4DB5" w:rsidP="000C4DB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F33530" w14:textId="77777777" w:rsidR="000C4DB5" w:rsidRPr="0051647E" w:rsidRDefault="000C4DB5" w:rsidP="000C4DB5">
            <w:pPr>
              <w:jc w:val="center"/>
            </w:pPr>
            <w:r w:rsidRPr="00107E80">
              <w:t>80</w:t>
            </w:r>
          </w:p>
        </w:tc>
      </w:tr>
      <w:tr w:rsidR="0051647E" w:rsidRPr="0051647E" w14:paraId="53CB1C0A" w14:textId="77777777" w:rsidTr="0051647E">
        <w:tc>
          <w:tcPr>
            <w:tcW w:w="568" w:type="dxa"/>
            <w:vMerge w:val="restart"/>
            <w:shd w:val="clear" w:color="auto" w:fill="auto"/>
          </w:tcPr>
          <w:p w14:paraId="488CC0A7" w14:textId="77777777" w:rsidR="0051647E" w:rsidRPr="0051647E" w:rsidRDefault="0051647E" w:rsidP="0051647E">
            <w:pPr>
              <w:jc w:val="center"/>
            </w:pPr>
            <w:r w:rsidRPr="0051647E">
              <w:t>1.3.6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C7A168" w14:textId="77777777" w:rsidR="0051647E" w:rsidRPr="0051647E" w:rsidRDefault="0051647E" w:rsidP="0051647E">
            <w:pPr>
              <w:widowControl w:val="0"/>
              <w:ind w:right="128"/>
              <w:jc w:val="both"/>
            </w:pPr>
            <w:r w:rsidRPr="0051647E">
              <w:t>Проведение с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работы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ценностей' и современной религиозной ситуации в регионе пребывания.</w:t>
            </w:r>
          </w:p>
        </w:tc>
        <w:tc>
          <w:tcPr>
            <w:tcW w:w="1276" w:type="dxa"/>
            <w:shd w:val="clear" w:color="auto" w:fill="auto"/>
          </w:tcPr>
          <w:p w14:paraId="3787EB59" w14:textId="77777777" w:rsidR="0051647E" w:rsidRPr="0051647E" w:rsidRDefault="0051647E" w:rsidP="0051647E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45C83A1" w14:textId="77777777" w:rsidR="0051647E" w:rsidRPr="0051647E" w:rsidRDefault="0004232B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C32B093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FACBF42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32283D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C3E56CA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E949125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91374C" w14:textId="77777777" w:rsidR="0051647E" w:rsidRPr="0051647E" w:rsidRDefault="0051647E" w:rsidP="0051647E">
            <w:r w:rsidRPr="0051647E">
              <w:t>Управление образования</w:t>
            </w:r>
          </w:p>
          <w:p w14:paraId="72032603" w14:textId="77777777" w:rsidR="0051647E" w:rsidRPr="0051647E" w:rsidRDefault="0051647E" w:rsidP="0051647E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D6454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бесед при получении информации из УМВД России по Томской области УФСБ России по Томской области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2C0511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7A870EDE" w14:textId="77777777" w:rsidTr="0051647E">
        <w:tc>
          <w:tcPr>
            <w:tcW w:w="568" w:type="dxa"/>
            <w:vMerge/>
            <w:shd w:val="clear" w:color="auto" w:fill="auto"/>
          </w:tcPr>
          <w:p w14:paraId="31FF94AF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F7CA60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11BA5AF" w14:textId="77777777" w:rsidR="0051647E" w:rsidRPr="0051647E" w:rsidRDefault="0051647E" w:rsidP="0051647E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CAFF820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CEBD64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7447009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78AC06C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10496B8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817067B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6607D6B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EB83874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5A9807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11EC53FB" w14:textId="77777777" w:rsidTr="0051647E">
        <w:tc>
          <w:tcPr>
            <w:tcW w:w="568" w:type="dxa"/>
            <w:vMerge/>
            <w:shd w:val="clear" w:color="auto" w:fill="auto"/>
          </w:tcPr>
          <w:p w14:paraId="2A52620C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882287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A1696A" w14:textId="77777777" w:rsidR="0051647E" w:rsidRPr="0051647E" w:rsidRDefault="0051647E" w:rsidP="0051647E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4555CF37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FB444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D781736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31F5946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4B08010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22DB10A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EDB48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0334A965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6533A32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2445BDC7" w14:textId="77777777" w:rsidTr="0051647E">
        <w:tc>
          <w:tcPr>
            <w:tcW w:w="568" w:type="dxa"/>
            <w:vMerge/>
            <w:shd w:val="clear" w:color="auto" w:fill="auto"/>
          </w:tcPr>
          <w:p w14:paraId="325E7710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0A6119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3BF671" w14:textId="77777777" w:rsidR="0051647E" w:rsidRPr="0051647E" w:rsidRDefault="0051647E" w:rsidP="0051647E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16A185B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E352397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7A32B1A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9B956B7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6409541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6AAB23B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84768C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1DC4AF08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7B750A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047F27C9" w14:textId="77777777" w:rsidTr="0051647E">
        <w:tc>
          <w:tcPr>
            <w:tcW w:w="568" w:type="dxa"/>
            <w:vMerge/>
            <w:shd w:val="clear" w:color="auto" w:fill="auto"/>
          </w:tcPr>
          <w:p w14:paraId="228E372A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E6FEC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CC80A4D" w14:textId="77777777" w:rsidR="0051647E" w:rsidRPr="0051647E" w:rsidRDefault="0051647E" w:rsidP="0051647E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1402428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4B7F9DC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0F932E8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322BAC9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66475F4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70DEFAC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CB0981E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DC86953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7D785B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451450A1" w14:textId="77777777" w:rsidTr="0051647E">
        <w:tc>
          <w:tcPr>
            <w:tcW w:w="568" w:type="dxa"/>
            <w:vMerge/>
            <w:shd w:val="clear" w:color="auto" w:fill="auto"/>
          </w:tcPr>
          <w:p w14:paraId="1D25ECA4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F3FFE8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AD4730" w14:textId="77777777" w:rsidR="0051647E" w:rsidRPr="0051647E" w:rsidRDefault="0051647E" w:rsidP="0051647E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1390E976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59126F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924F981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A8480CA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84D7E55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FF43826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71B0FA1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343356DA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97A7FD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0068D9B2" w14:textId="77777777" w:rsidTr="0051647E">
        <w:tc>
          <w:tcPr>
            <w:tcW w:w="568" w:type="dxa"/>
            <w:vMerge/>
            <w:shd w:val="clear" w:color="auto" w:fill="auto"/>
          </w:tcPr>
          <w:p w14:paraId="37660169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50F993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8373D7" w14:textId="77777777" w:rsidR="0051647E" w:rsidRPr="0051647E" w:rsidRDefault="0051647E" w:rsidP="0051647E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DFFC71D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8866C5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7F81AE7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42CF812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359073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DF3514F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A83331F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664CE38F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C2C0BD" w14:textId="77777777" w:rsidR="0051647E" w:rsidRPr="0051647E" w:rsidRDefault="0051647E" w:rsidP="0051647E">
            <w:pPr>
              <w:jc w:val="center"/>
            </w:pPr>
          </w:p>
        </w:tc>
      </w:tr>
      <w:tr w:rsidR="0051647E" w:rsidRPr="0051647E" w14:paraId="5E2A84F8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1743CA2" w14:textId="77777777" w:rsidR="0051647E" w:rsidRPr="0051647E" w:rsidRDefault="0051647E" w:rsidP="0051647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46EAD1" w14:textId="77777777" w:rsidR="0051647E" w:rsidRPr="0051647E" w:rsidRDefault="0051647E" w:rsidP="0051647E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AB4599" w14:textId="77777777" w:rsidR="0051647E" w:rsidRPr="0051647E" w:rsidRDefault="0051647E" w:rsidP="0051647E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F99A0D2" w14:textId="77777777" w:rsidR="0051647E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3BB98DE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EE461E1" w14:textId="77777777" w:rsidR="0051647E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A8BB76C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D089D67" w14:textId="77777777" w:rsidR="0051647E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E8B32DD" w14:textId="77777777" w:rsidR="0051647E" w:rsidRPr="0051647E" w:rsidRDefault="0051647E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2B15D6" w14:textId="77777777" w:rsidR="0051647E" w:rsidRPr="0051647E" w:rsidRDefault="0051647E" w:rsidP="0051647E"/>
        </w:tc>
        <w:tc>
          <w:tcPr>
            <w:tcW w:w="1417" w:type="dxa"/>
            <w:vMerge/>
            <w:shd w:val="clear" w:color="auto" w:fill="auto"/>
          </w:tcPr>
          <w:p w14:paraId="58F18C81" w14:textId="77777777" w:rsidR="0051647E" w:rsidRPr="0051647E" w:rsidRDefault="0051647E" w:rsidP="0051647E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5A821EE" w14:textId="77777777" w:rsidR="0051647E" w:rsidRPr="0051647E" w:rsidRDefault="0051647E" w:rsidP="0051647E">
            <w:pPr>
              <w:jc w:val="center"/>
            </w:pPr>
          </w:p>
        </w:tc>
      </w:tr>
      <w:tr w:rsidR="003961FA" w:rsidRPr="0051647E" w14:paraId="10D779FE" w14:textId="77777777" w:rsidTr="0051647E">
        <w:tc>
          <w:tcPr>
            <w:tcW w:w="568" w:type="dxa"/>
            <w:vMerge w:val="restart"/>
            <w:shd w:val="clear" w:color="auto" w:fill="auto"/>
          </w:tcPr>
          <w:p w14:paraId="203C124F" w14:textId="77777777" w:rsidR="003961FA" w:rsidRPr="0051647E" w:rsidRDefault="003961FA" w:rsidP="003961FA">
            <w:pPr>
              <w:jc w:val="center"/>
            </w:pPr>
            <w:r w:rsidRPr="0051647E">
              <w:t>1.3.7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B972FF9" w14:textId="77777777" w:rsidR="003961FA" w:rsidRPr="0051647E" w:rsidRDefault="003961FA" w:rsidP="003961FA">
            <w:pPr>
              <w:widowControl w:val="0"/>
              <w:ind w:right="128"/>
              <w:jc w:val="both"/>
            </w:pPr>
            <w:r w:rsidRPr="0051647E">
              <w:t>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психологов, проведенных во всех учреждения за отчетный период.</w:t>
            </w:r>
          </w:p>
        </w:tc>
        <w:tc>
          <w:tcPr>
            <w:tcW w:w="1276" w:type="dxa"/>
            <w:shd w:val="clear" w:color="auto" w:fill="auto"/>
          </w:tcPr>
          <w:p w14:paraId="3218440A" w14:textId="77777777" w:rsidR="003961FA" w:rsidRPr="0051647E" w:rsidRDefault="003961FA" w:rsidP="003961FA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7F712A4" w14:textId="77777777" w:rsidR="003961FA" w:rsidRPr="0051647E" w:rsidRDefault="003961FA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C9303B5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F020054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AD3A4F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46C0A0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FC93270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A0DD9D" w14:textId="77777777" w:rsidR="003961FA" w:rsidRPr="0051647E" w:rsidRDefault="003961FA" w:rsidP="003961FA">
            <w:r w:rsidRPr="0051647E">
              <w:t>Управление образования</w:t>
            </w:r>
          </w:p>
          <w:p w14:paraId="7A628B4D" w14:textId="77777777" w:rsidR="003961FA" w:rsidRPr="0051647E" w:rsidRDefault="003961FA" w:rsidP="003961FA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86FCD0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9D8A83" w14:textId="77777777" w:rsidR="003961FA" w:rsidRPr="0051647E" w:rsidRDefault="003961FA" w:rsidP="003961FA">
            <w:pPr>
              <w:jc w:val="center"/>
            </w:pPr>
            <w:r w:rsidRPr="00AD1975">
              <w:t>560</w:t>
            </w:r>
          </w:p>
        </w:tc>
      </w:tr>
      <w:tr w:rsidR="003961FA" w:rsidRPr="0051647E" w14:paraId="5A035F03" w14:textId="77777777" w:rsidTr="0051647E">
        <w:tc>
          <w:tcPr>
            <w:tcW w:w="568" w:type="dxa"/>
            <w:vMerge/>
            <w:shd w:val="clear" w:color="auto" w:fill="auto"/>
          </w:tcPr>
          <w:p w14:paraId="356FB3CE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51B7F6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0B0ED6" w14:textId="77777777" w:rsidR="003961FA" w:rsidRPr="0051647E" w:rsidRDefault="003961FA" w:rsidP="003961FA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164529F8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667DD3E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99F7EAD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6CB5CBC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2B1606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9CB3909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57F945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E02A53C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89A81E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30366B98" w14:textId="77777777" w:rsidTr="0051647E">
        <w:tc>
          <w:tcPr>
            <w:tcW w:w="568" w:type="dxa"/>
            <w:vMerge/>
            <w:shd w:val="clear" w:color="auto" w:fill="auto"/>
          </w:tcPr>
          <w:p w14:paraId="4E60E74E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9686C8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7BD92A2" w14:textId="77777777" w:rsidR="003961FA" w:rsidRPr="0051647E" w:rsidRDefault="003961FA" w:rsidP="003961FA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0EAEFA97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D02CF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25B310A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F7536E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EC7457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DC06CAC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A15F426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174444C7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0F3A25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484288FF" w14:textId="77777777" w:rsidTr="0051647E">
        <w:tc>
          <w:tcPr>
            <w:tcW w:w="568" w:type="dxa"/>
            <w:vMerge/>
            <w:shd w:val="clear" w:color="auto" w:fill="auto"/>
          </w:tcPr>
          <w:p w14:paraId="32CA6B01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77D577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44F061" w14:textId="77777777" w:rsidR="003961FA" w:rsidRPr="0051647E" w:rsidRDefault="003961FA" w:rsidP="003961FA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9C66AEB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007D42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9D22D2E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F1C469C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ACD7CC1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837C6CA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D20296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9B9E7BD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FC4727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7A1135C1" w14:textId="77777777" w:rsidTr="0051647E">
        <w:tc>
          <w:tcPr>
            <w:tcW w:w="568" w:type="dxa"/>
            <w:vMerge/>
            <w:shd w:val="clear" w:color="auto" w:fill="auto"/>
          </w:tcPr>
          <w:p w14:paraId="3B8E72C8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D63BD2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C1C6F9" w14:textId="77777777" w:rsidR="003961FA" w:rsidRPr="0051647E" w:rsidRDefault="003961FA" w:rsidP="003961FA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7FB1692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9DD04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F4B390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3D8E06D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2265F5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5242064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5FB4E01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4EC669D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295E3E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595DD2AA" w14:textId="77777777" w:rsidTr="0051647E">
        <w:tc>
          <w:tcPr>
            <w:tcW w:w="568" w:type="dxa"/>
            <w:vMerge/>
            <w:shd w:val="clear" w:color="auto" w:fill="auto"/>
          </w:tcPr>
          <w:p w14:paraId="01482707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0DD909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64C0F87" w14:textId="77777777" w:rsidR="003961FA" w:rsidRPr="0051647E" w:rsidRDefault="003961FA" w:rsidP="003961FA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3EFC8A81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A563E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AB917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F96A1C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C689E1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486DEF5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2432BA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58BAB541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C8547C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6C70E272" w14:textId="77777777" w:rsidTr="0051647E">
        <w:tc>
          <w:tcPr>
            <w:tcW w:w="568" w:type="dxa"/>
            <w:vMerge/>
            <w:shd w:val="clear" w:color="auto" w:fill="auto"/>
          </w:tcPr>
          <w:p w14:paraId="7F67B7BE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00FB1E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5AE9AEB" w14:textId="77777777" w:rsidR="003961FA" w:rsidRPr="0051647E" w:rsidRDefault="003961FA" w:rsidP="003961FA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567A0E39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3808D48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5B8BE34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B658976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1575307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E190164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574EF8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507D3A76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38ADCF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6646FF02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41AC202E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5B6CCA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5694052" w14:textId="77777777" w:rsidR="003961FA" w:rsidRPr="0051647E" w:rsidRDefault="003961FA" w:rsidP="003961FA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11D579CF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AEC2E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C7712EB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F1DB1C3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139715D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3BEC95C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3FC0B0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0DCFF9DB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B0F8D5" w14:textId="77777777" w:rsidR="003961FA" w:rsidRPr="0051647E" w:rsidRDefault="003961FA" w:rsidP="003961FA">
            <w:pPr>
              <w:jc w:val="center"/>
            </w:pPr>
            <w:r w:rsidRPr="00AD1975">
              <w:t>80</w:t>
            </w:r>
          </w:p>
        </w:tc>
      </w:tr>
      <w:tr w:rsidR="003961FA" w:rsidRPr="0051647E" w14:paraId="6B0BB553" w14:textId="77777777" w:rsidTr="0051647E">
        <w:tc>
          <w:tcPr>
            <w:tcW w:w="568" w:type="dxa"/>
            <w:vMerge w:val="restart"/>
            <w:shd w:val="clear" w:color="auto" w:fill="auto"/>
          </w:tcPr>
          <w:p w14:paraId="4CB1E4D7" w14:textId="77777777" w:rsidR="003961FA" w:rsidRPr="0051647E" w:rsidRDefault="003961FA" w:rsidP="003961FA">
            <w:pPr>
              <w:jc w:val="center"/>
            </w:pPr>
            <w:r w:rsidRPr="0051647E">
              <w:t>1.3.8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A4E245" w14:textId="77777777" w:rsidR="003961FA" w:rsidRPr="0051647E" w:rsidRDefault="003961FA" w:rsidP="003961FA">
            <w:pPr>
              <w:widowControl w:val="0"/>
              <w:ind w:right="128"/>
              <w:jc w:val="both"/>
            </w:pPr>
            <w:r w:rsidRPr="0051647E">
              <w:t>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 проведенных на базе образовательных организаций (в том числе с участием представителей религиозных и общественных организаций, деятелей культуры и искусства) за отчетный период</w:t>
            </w:r>
          </w:p>
        </w:tc>
        <w:tc>
          <w:tcPr>
            <w:tcW w:w="1276" w:type="dxa"/>
            <w:shd w:val="clear" w:color="auto" w:fill="auto"/>
          </w:tcPr>
          <w:p w14:paraId="53896CEC" w14:textId="77777777" w:rsidR="003961FA" w:rsidRPr="0051647E" w:rsidRDefault="003961FA" w:rsidP="003961FA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A247D3D" w14:textId="77777777" w:rsidR="003961FA" w:rsidRPr="0051647E" w:rsidRDefault="003961FA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4E56F64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0EF2E30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2CBBFA0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D83554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26C9F06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1D9587" w14:textId="77777777" w:rsidR="003961FA" w:rsidRPr="0051647E" w:rsidRDefault="003961FA" w:rsidP="003961FA">
            <w:r w:rsidRPr="0051647E">
              <w:t>Управление образования</w:t>
            </w:r>
          </w:p>
          <w:p w14:paraId="25FE28B2" w14:textId="77777777" w:rsidR="003961FA" w:rsidRPr="0051647E" w:rsidRDefault="003961FA" w:rsidP="003961FA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6C0789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69E890" w14:textId="77777777" w:rsidR="003961FA" w:rsidRPr="0051647E" w:rsidRDefault="003961FA" w:rsidP="003961FA">
            <w:pPr>
              <w:jc w:val="center"/>
            </w:pPr>
            <w:r w:rsidRPr="00462AAA">
              <w:t>560</w:t>
            </w:r>
          </w:p>
        </w:tc>
      </w:tr>
      <w:tr w:rsidR="003961FA" w:rsidRPr="0051647E" w14:paraId="7E0FFDDE" w14:textId="77777777" w:rsidTr="0051647E">
        <w:tc>
          <w:tcPr>
            <w:tcW w:w="568" w:type="dxa"/>
            <w:vMerge/>
            <w:shd w:val="clear" w:color="auto" w:fill="auto"/>
          </w:tcPr>
          <w:p w14:paraId="3B382943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93CFC5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596B000" w14:textId="77777777" w:rsidR="003961FA" w:rsidRPr="0051647E" w:rsidRDefault="003961FA" w:rsidP="003961FA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60EADE84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D676B16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383EB8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6EE9CC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B00CA12" w14:textId="77777777" w:rsidR="003961FA" w:rsidRPr="0051647E" w:rsidRDefault="003961FA" w:rsidP="00435C5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854D739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9D198DF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08E283D3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E7DCD6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01EE44EE" w14:textId="77777777" w:rsidTr="0051647E">
        <w:tc>
          <w:tcPr>
            <w:tcW w:w="568" w:type="dxa"/>
            <w:vMerge/>
            <w:shd w:val="clear" w:color="auto" w:fill="auto"/>
          </w:tcPr>
          <w:p w14:paraId="468B1EDD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2BEFCE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9BA4C7" w14:textId="77777777" w:rsidR="003961FA" w:rsidRPr="0051647E" w:rsidRDefault="003961FA" w:rsidP="003961FA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500D3232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54B8214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CCA11E8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F1DC68D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456DDD3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388AFE2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DD04ED6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B6D4A7F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CFD36A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3CA11B32" w14:textId="77777777" w:rsidTr="0051647E">
        <w:tc>
          <w:tcPr>
            <w:tcW w:w="568" w:type="dxa"/>
            <w:vMerge/>
            <w:shd w:val="clear" w:color="auto" w:fill="auto"/>
          </w:tcPr>
          <w:p w14:paraId="2CD71383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145325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0C69904" w14:textId="77777777" w:rsidR="003961FA" w:rsidRPr="0051647E" w:rsidRDefault="003961FA" w:rsidP="003961FA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0DE921D9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3C42AD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7AB7B7A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8ACD23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90921C1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E60D588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ECBC3D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0BFE577D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6F1C65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1F3AD745" w14:textId="77777777" w:rsidTr="0051647E">
        <w:tc>
          <w:tcPr>
            <w:tcW w:w="568" w:type="dxa"/>
            <w:vMerge/>
            <w:shd w:val="clear" w:color="auto" w:fill="auto"/>
          </w:tcPr>
          <w:p w14:paraId="0B9D121A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CC271E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058229" w14:textId="77777777" w:rsidR="003961FA" w:rsidRPr="0051647E" w:rsidRDefault="003961FA" w:rsidP="003961FA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705F5E0C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A7D59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2B8E208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9C43C3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84839F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5E3B275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B421F86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2C03C9B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3E1F9D9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154C4640" w14:textId="77777777" w:rsidTr="0051647E">
        <w:tc>
          <w:tcPr>
            <w:tcW w:w="568" w:type="dxa"/>
            <w:vMerge/>
            <w:shd w:val="clear" w:color="auto" w:fill="auto"/>
          </w:tcPr>
          <w:p w14:paraId="2F6138F3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D295AC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C4C7B2" w14:textId="77777777" w:rsidR="003961FA" w:rsidRPr="0051647E" w:rsidRDefault="003961FA" w:rsidP="003961FA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42DB3D4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858C6C0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0CD7B9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60BCA9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D66EDAD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0B8C6E3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B2BF6B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63663440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EF66EC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6C1433C3" w14:textId="77777777" w:rsidTr="0051647E">
        <w:tc>
          <w:tcPr>
            <w:tcW w:w="568" w:type="dxa"/>
            <w:vMerge/>
            <w:shd w:val="clear" w:color="auto" w:fill="auto"/>
          </w:tcPr>
          <w:p w14:paraId="2A2FC8E9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3B6D50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DD414C" w14:textId="77777777" w:rsidR="003961FA" w:rsidRPr="0051647E" w:rsidRDefault="003961FA" w:rsidP="003961FA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331ED308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92AC4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5E704FD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AB753C6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615A20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6F6C5BC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40C7E2F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E51B674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D150C4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5833504A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5E12A165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C68CB7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1106F8" w14:textId="77777777" w:rsidR="003961FA" w:rsidRPr="0051647E" w:rsidRDefault="003961FA" w:rsidP="003961FA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374544AA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7680F29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E1A9D3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E0D400A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D5E6E0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AAF53A4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328794B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52C20D5C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875776" w14:textId="77777777" w:rsidR="003961FA" w:rsidRPr="0051647E" w:rsidRDefault="003961FA" w:rsidP="003961FA">
            <w:pPr>
              <w:jc w:val="center"/>
            </w:pPr>
            <w:r w:rsidRPr="00462AAA">
              <w:t>80</w:t>
            </w:r>
          </w:p>
        </w:tc>
      </w:tr>
      <w:tr w:rsidR="003961FA" w:rsidRPr="0051647E" w14:paraId="7B6666BB" w14:textId="77777777" w:rsidTr="0051647E">
        <w:tc>
          <w:tcPr>
            <w:tcW w:w="568" w:type="dxa"/>
            <w:vMerge w:val="restart"/>
            <w:shd w:val="clear" w:color="auto" w:fill="auto"/>
          </w:tcPr>
          <w:p w14:paraId="439BFBA0" w14:textId="77777777" w:rsidR="003961FA" w:rsidRPr="0051647E" w:rsidRDefault="003961FA" w:rsidP="003961FA">
            <w:pPr>
              <w:jc w:val="center"/>
            </w:pPr>
            <w:r w:rsidRPr="0051647E">
              <w:t>1.3.9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1113AC" w14:textId="77777777" w:rsidR="003961FA" w:rsidRPr="0051647E" w:rsidRDefault="003961FA" w:rsidP="003961FA">
            <w:pPr>
              <w:widowControl w:val="0"/>
              <w:ind w:right="128"/>
              <w:jc w:val="both"/>
            </w:pPr>
            <w:r w:rsidRPr="0051647E">
              <w:t xml:space="preserve">Внедрение в практическую деятельность общественных организаций и движений, представляющих интересы молодежи, в том числе </w:t>
            </w:r>
            <w:proofErr w:type="gramStart"/>
            <w:r w:rsidRPr="0051647E">
              <w:t>военно-патриотических молодежных и детских объединений</w:t>
            </w:r>
            <w:proofErr w:type="gramEnd"/>
            <w:r w:rsidRPr="0051647E">
              <w:t xml:space="preserve"> осуществляющих деятельность на территории района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</w:p>
        </w:tc>
        <w:tc>
          <w:tcPr>
            <w:tcW w:w="1276" w:type="dxa"/>
            <w:shd w:val="clear" w:color="auto" w:fill="auto"/>
          </w:tcPr>
          <w:p w14:paraId="742C928F" w14:textId="77777777" w:rsidR="003961FA" w:rsidRPr="0051647E" w:rsidRDefault="003961FA" w:rsidP="003961FA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CFF796C" w14:textId="77777777" w:rsidR="003961FA" w:rsidRPr="0051647E" w:rsidRDefault="003961FA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FE21FA5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0E4B6B6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1423FA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591CEB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5B396B9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AA0E0D" w14:textId="77777777" w:rsidR="003961FA" w:rsidRPr="0051647E" w:rsidRDefault="003961FA" w:rsidP="003961FA">
            <w:r w:rsidRPr="0051647E">
              <w:t>Управление образования</w:t>
            </w:r>
          </w:p>
          <w:p w14:paraId="37E9D034" w14:textId="77777777" w:rsidR="003961FA" w:rsidRPr="0051647E" w:rsidRDefault="003961FA" w:rsidP="003961FA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E53FAC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материалов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8C868BA" w14:textId="77777777" w:rsidR="003961FA" w:rsidRPr="0051647E" w:rsidRDefault="003961FA" w:rsidP="003961FA">
            <w:pPr>
              <w:jc w:val="center"/>
            </w:pPr>
            <w:r w:rsidRPr="0094403A">
              <w:t>560</w:t>
            </w:r>
          </w:p>
        </w:tc>
      </w:tr>
      <w:tr w:rsidR="003961FA" w:rsidRPr="0051647E" w14:paraId="4899813D" w14:textId="77777777" w:rsidTr="0051647E">
        <w:tc>
          <w:tcPr>
            <w:tcW w:w="568" w:type="dxa"/>
            <w:vMerge/>
            <w:shd w:val="clear" w:color="auto" w:fill="auto"/>
          </w:tcPr>
          <w:p w14:paraId="228018DC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466C64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B90235" w14:textId="77777777" w:rsidR="003961FA" w:rsidRPr="0051647E" w:rsidRDefault="003961FA" w:rsidP="003961FA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7B9688D6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90C74E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DEE7340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FC83F3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02DAFBE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3BBDD8D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2F0F50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D6B4687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77D9A6A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39EAD36B" w14:textId="77777777" w:rsidTr="0051647E">
        <w:tc>
          <w:tcPr>
            <w:tcW w:w="568" w:type="dxa"/>
            <w:vMerge/>
            <w:shd w:val="clear" w:color="auto" w:fill="auto"/>
          </w:tcPr>
          <w:p w14:paraId="43FFEBDC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082393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499145" w14:textId="77777777" w:rsidR="003961FA" w:rsidRPr="0051647E" w:rsidRDefault="003961FA" w:rsidP="003961FA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74570038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8B063C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1F161E7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44597C3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CDBDA3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94E9F82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4A14EB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5D115B47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E79FCF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4D026FC5" w14:textId="77777777" w:rsidTr="0051647E">
        <w:tc>
          <w:tcPr>
            <w:tcW w:w="568" w:type="dxa"/>
            <w:vMerge/>
            <w:shd w:val="clear" w:color="auto" w:fill="auto"/>
          </w:tcPr>
          <w:p w14:paraId="00BD763C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6D7E69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977F34" w14:textId="77777777" w:rsidR="003961FA" w:rsidRPr="0051647E" w:rsidRDefault="003961FA" w:rsidP="003961FA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CF7B30D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59CC64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A7043E0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FE8C24A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F726986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3470EF2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154EE0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147FD5F9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74068D5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79425CD7" w14:textId="77777777" w:rsidTr="0051647E">
        <w:tc>
          <w:tcPr>
            <w:tcW w:w="568" w:type="dxa"/>
            <w:vMerge/>
            <w:shd w:val="clear" w:color="auto" w:fill="auto"/>
          </w:tcPr>
          <w:p w14:paraId="7186C1D7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C736D0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A8E9E02" w14:textId="77777777" w:rsidR="003961FA" w:rsidRPr="0051647E" w:rsidRDefault="003961FA" w:rsidP="003961FA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5C508166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7811B9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F0D5603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DA99438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DA80E18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331A22F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27BB78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194FAEA2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EB2DA2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5DAA4C42" w14:textId="77777777" w:rsidTr="0051647E">
        <w:tc>
          <w:tcPr>
            <w:tcW w:w="568" w:type="dxa"/>
            <w:vMerge/>
            <w:shd w:val="clear" w:color="auto" w:fill="auto"/>
          </w:tcPr>
          <w:p w14:paraId="01F09EC4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078605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AD25DD" w14:textId="77777777" w:rsidR="003961FA" w:rsidRPr="0051647E" w:rsidRDefault="003961FA" w:rsidP="003961FA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7B927B05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D866760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838B1C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20817D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B86C3E7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C167559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A097B1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4FE862A0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1C81BF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2FD19A90" w14:textId="77777777" w:rsidTr="0051647E">
        <w:tc>
          <w:tcPr>
            <w:tcW w:w="568" w:type="dxa"/>
            <w:vMerge/>
            <w:shd w:val="clear" w:color="auto" w:fill="auto"/>
          </w:tcPr>
          <w:p w14:paraId="693C71F1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EC0EF4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1068FC4" w14:textId="77777777" w:rsidR="003961FA" w:rsidRPr="0051647E" w:rsidRDefault="003961FA" w:rsidP="003961FA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3C625FA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3AB9E24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9DEBF5E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604F6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6D28BCA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649A3C5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1C8446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5B0B44C0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A5952FD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4D8D9595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17235A4F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4C53ED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3C9307" w14:textId="77777777" w:rsidR="003961FA" w:rsidRPr="0051647E" w:rsidRDefault="003961FA" w:rsidP="003961FA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7FE1248B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B43E0C1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6123A7B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45A6FF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C85B371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041BAB0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A3B419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47410BD5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6FD00F" w14:textId="77777777" w:rsidR="003961FA" w:rsidRPr="0051647E" w:rsidRDefault="003961FA" w:rsidP="003961FA">
            <w:pPr>
              <w:jc w:val="center"/>
            </w:pPr>
            <w:r w:rsidRPr="0094403A">
              <w:t>80</w:t>
            </w:r>
          </w:p>
        </w:tc>
      </w:tr>
      <w:tr w:rsidR="003961FA" w:rsidRPr="0051647E" w14:paraId="746A43E8" w14:textId="77777777" w:rsidTr="0051647E">
        <w:tc>
          <w:tcPr>
            <w:tcW w:w="568" w:type="dxa"/>
            <w:vMerge w:val="restart"/>
            <w:shd w:val="clear" w:color="auto" w:fill="auto"/>
          </w:tcPr>
          <w:p w14:paraId="4BB04F91" w14:textId="77777777" w:rsidR="003961FA" w:rsidRPr="0051647E" w:rsidRDefault="003961FA" w:rsidP="003961FA">
            <w:pPr>
              <w:jc w:val="center"/>
            </w:pPr>
            <w:r w:rsidRPr="0051647E">
              <w:t>1.3.10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E950BB" w14:textId="77777777" w:rsidR="003961FA" w:rsidRPr="0051647E" w:rsidRDefault="003961FA" w:rsidP="00435C59">
            <w:pPr>
              <w:widowControl w:val="0"/>
              <w:ind w:right="128"/>
              <w:jc w:val="both"/>
            </w:pPr>
            <w:r w:rsidRPr="0051647E">
              <w:t>Мероприятия в области противодействия идеологии терроризма, в том числе основанные на обращениях (призывах) лиц, отказавшихся от террористической деятельности, а также их родственников организованных с привлечением лидеров общественного мнения, популярных блогеров, о созданных и распространенных в СМИ и сети «Интернет»</w:t>
            </w:r>
            <w:r w:rsidR="0056754B">
              <w:t>-</w:t>
            </w:r>
            <w:r w:rsidRPr="0051647E">
              <w:t xml:space="preserve"> информационных материалах (печатных, аудиовизуальных и электронных).</w:t>
            </w:r>
            <w:r w:rsidR="0056754B">
              <w:t>-</w:t>
            </w:r>
            <w:r w:rsidR="00435C59">
              <w:t>-</w:t>
            </w:r>
          </w:p>
        </w:tc>
        <w:tc>
          <w:tcPr>
            <w:tcW w:w="1276" w:type="dxa"/>
            <w:shd w:val="clear" w:color="auto" w:fill="auto"/>
          </w:tcPr>
          <w:p w14:paraId="22CAF4B8" w14:textId="77777777" w:rsidR="003961FA" w:rsidRPr="0051647E" w:rsidRDefault="003961FA" w:rsidP="003961FA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F1B0810" w14:textId="77777777" w:rsidR="003961FA" w:rsidRPr="0051647E" w:rsidRDefault="003961FA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B114A1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5547D9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FB23FB3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4429723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9ACDCC8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79E8793" w14:textId="77777777" w:rsidR="003961FA" w:rsidRPr="0051647E" w:rsidRDefault="003961FA" w:rsidP="003961FA">
            <w:r w:rsidRPr="0051647E">
              <w:t>Управление образования</w:t>
            </w:r>
          </w:p>
          <w:p w14:paraId="27C3DE9B" w14:textId="77777777" w:rsidR="003961FA" w:rsidRPr="0051647E" w:rsidRDefault="003961FA" w:rsidP="003961FA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3FAFBC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  <w:r w:rsidRPr="0051647E">
              <w:t>Количество 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458774" w14:textId="77777777" w:rsidR="003961FA" w:rsidRPr="0051647E" w:rsidRDefault="003961FA" w:rsidP="003961FA">
            <w:pPr>
              <w:jc w:val="center"/>
            </w:pPr>
            <w:r w:rsidRPr="00BB4A7C">
              <w:t>560</w:t>
            </w:r>
          </w:p>
        </w:tc>
      </w:tr>
      <w:tr w:rsidR="003961FA" w:rsidRPr="0051647E" w14:paraId="46796293" w14:textId="77777777" w:rsidTr="0051647E">
        <w:tc>
          <w:tcPr>
            <w:tcW w:w="568" w:type="dxa"/>
            <w:vMerge/>
            <w:shd w:val="clear" w:color="auto" w:fill="auto"/>
          </w:tcPr>
          <w:p w14:paraId="2BBC0229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ABA181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15FBE0F" w14:textId="77777777" w:rsidR="003961FA" w:rsidRPr="0051647E" w:rsidRDefault="003961FA" w:rsidP="003961FA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10B2A61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465986B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894F7C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5F3060F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73C22B8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90CF2AA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0C64D7B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32974CD7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16B8FD2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5BD3D2B0" w14:textId="77777777" w:rsidTr="0051647E">
        <w:tc>
          <w:tcPr>
            <w:tcW w:w="568" w:type="dxa"/>
            <w:vMerge/>
            <w:shd w:val="clear" w:color="auto" w:fill="auto"/>
          </w:tcPr>
          <w:p w14:paraId="39C781D6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CCBFD1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E77CEF" w14:textId="77777777" w:rsidR="003961FA" w:rsidRPr="0051647E" w:rsidRDefault="003961FA" w:rsidP="003961FA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DB0A5A7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CFE6CA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ED5953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2CB5EC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EFF469D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244E4D4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0B7328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A4D8CB7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1C1162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56441390" w14:textId="77777777" w:rsidTr="0051647E">
        <w:tc>
          <w:tcPr>
            <w:tcW w:w="568" w:type="dxa"/>
            <w:vMerge/>
            <w:shd w:val="clear" w:color="auto" w:fill="auto"/>
          </w:tcPr>
          <w:p w14:paraId="68468DF7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C12960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5D3041" w14:textId="77777777" w:rsidR="003961FA" w:rsidRPr="0051647E" w:rsidRDefault="003961FA" w:rsidP="003961FA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810E224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AC03F38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C460D67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67CFBE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3D81AA4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482E3FD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7135A7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E243238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A74D0F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7B89FFEC" w14:textId="77777777" w:rsidTr="0051647E">
        <w:tc>
          <w:tcPr>
            <w:tcW w:w="568" w:type="dxa"/>
            <w:vMerge/>
            <w:shd w:val="clear" w:color="auto" w:fill="auto"/>
          </w:tcPr>
          <w:p w14:paraId="0CAF505C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AA931E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DABA7D" w14:textId="77777777" w:rsidR="003961FA" w:rsidRPr="0051647E" w:rsidRDefault="003961FA" w:rsidP="003961FA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0315063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E5ACE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C27B41A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A34FF2B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E2DF788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47DC6E5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43F24B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21B2FC71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8B42AE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3DC68C61" w14:textId="77777777" w:rsidTr="0051647E">
        <w:tc>
          <w:tcPr>
            <w:tcW w:w="568" w:type="dxa"/>
            <w:vMerge/>
            <w:shd w:val="clear" w:color="auto" w:fill="auto"/>
          </w:tcPr>
          <w:p w14:paraId="782C0475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B3E2EE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15A9FD" w14:textId="77777777" w:rsidR="003961FA" w:rsidRPr="0051647E" w:rsidRDefault="003961FA" w:rsidP="003961FA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0D272D79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3083747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D3D5ABC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5CEC421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846D3B2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03425DD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B9D4CBA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1C955350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A9F270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1DDB5CDA" w14:textId="77777777" w:rsidTr="0051647E">
        <w:tc>
          <w:tcPr>
            <w:tcW w:w="568" w:type="dxa"/>
            <w:vMerge/>
            <w:shd w:val="clear" w:color="auto" w:fill="auto"/>
          </w:tcPr>
          <w:p w14:paraId="050428FA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A4BA18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83D1D5" w14:textId="77777777" w:rsidR="003961FA" w:rsidRPr="0051647E" w:rsidRDefault="003961FA" w:rsidP="003961FA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6115AB2C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754AC2D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65DF11F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CF803A1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1B041BB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1D681B7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3B4111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53BFF1E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B708DA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3961FA" w:rsidRPr="0051647E" w14:paraId="59CBD316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385DFE1" w14:textId="77777777" w:rsidR="003961FA" w:rsidRPr="0051647E" w:rsidRDefault="003961FA" w:rsidP="003961F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EA758F" w14:textId="77777777" w:rsidR="003961FA" w:rsidRPr="0051647E" w:rsidRDefault="003961FA" w:rsidP="003961F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AACB8FA" w14:textId="77777777" w:rsidR="003961FA" w:rsidRPr="0051647E" w:rsidRDefault="003961FA" w:rsidP="003961FA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F413A58" w14:textId="77777777" w:rsidR="003961FA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680E8B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702DCC3" w14:textId="77777777" w:rsidR="003961FA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3DBFED5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9CBEAA0" w14:textId="77777777" w:rsidR="003961FA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EF4CD46" w14:textId="77777777" w:rsidR="003961FA" w:rsidRPr="0051647E" w:rsidRDefault="003961FA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073C569" w14:textId="77777777" w:rsidR="003961FA" w:rsidRPr="0051647E" w:rsidRDefault="003961FA" w:rsidP="003961FA"/>
        </w:tc>
        <w:tc>
          <w:tcPr>
            <w:tcW w:w="1417" w:type="dxa"/>
            <w:vMerge/>
            <w:shd w:val="clear" w:color="auto" w:fill="auto"/>
          </w:tcPr>
          <w:p w14:paraId="7468EB7D" w14:textId="77777777" w:rsidR="003961FA" w:rsidRPr="0051647E" w:rsidRDefault="003961FA" w:rsidP="003961F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1F09E7" w14:textId="77777777" w:rsidR="003961FA" w:rsidRPr="0051647E" w:rsidRDefault="003961FA" w:rsidP="003961FA">
            <w:pPr>
              <w:jc w:val="center"/>
            </w:pPr>
            <w:r w:rsidRPr="00BB4A7C">
              <w:t>80</w:t>
            </w:r>
          </w:p>
        </w:tc>
      </w:tr>
      <w:tr w:rsidR="00CC0FC7" w:rsidRPr="0051647E" w14:paraId="740F6FF0" w14:textId="77777777" w:rsidTr="0051647E">
        <w:tc>
          <w:tcPr>
            <w:tcW w:w="568" w:type="dxa"/>
            <w:vMerge w:val="restart"/>
            <w:shd w:val="clear" w:color="auto" w:fill="auto"/>
          </w:tcPr>
          <w:p w14:paraId="7B6DC9AE" w14:textId="77777777" w:rsidR="00CC0FC7" w:rsidRPr="0051647E" w:rsidRDefault="00CC0FC7" w:rsidP="00CC0FC7">
            <w:pPr>
              <w:jc w:val="center"/>
            </w:pPr>
            <w:r w:rsidRPr="0051647E">
              <w:t>1.3.11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DF1E7C" w14:textId="77777777" w:rsidR="00CC0FC7" w:rsidRPr="0051647E" w:rsidRDefault="00CC0FC7" w:rsidP="00CC0FC7">
            <w:pPr>
              <w:widowControl w:val="0"/>
              <w:ind w:right="128"/>
              <w:jc w:val="both"/>
            </w:pPr>
            <w:r w:rsidRPr="0051647E">
              <w:t>Функционирование на официальных сайтах разделах (подразделах), посвященных вопросам противодействия терроризму и его идеологии, а также о доступе к данным разделам с главных страниц сайтов.</w:t>
            </w:r>
          </w:p>
        </w:tc>
        <w:tc>
          <w:tcPr>
            <w:tcW w:w="1276" w:type="dxa"/>
            <w:shd w:val="clear" w:color="auto" w:fill="auto"/>
          </w:tcPr>
          <w:p w14:paraId="33A141B5" w14:textId="77777777" w:rsidR="00CC0FC7" w:rsidRPr="0051647E" w:rsidRDefault="00CC0FC7" w:rsidP="00CC0FC7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C627B3E" w14:textId="77777777" w:rsidR="00CC0FC7" w:rsidRPr="0051647E" w:rsidRDefault="00CC0FC7" w:rsidP="00435C5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1EE617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16E0820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3A928F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315571C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4BB9AE0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3144B7" w14:textId="77777777" w:rsidR="00CC0FC7" w:rsidRPr="0051647E" w:rsidRDefault="00CC0FC7" w:rsidP="00CC0FC7">
            <w:r w:rsidRPr="0051647E">
              <w:t>Управление образования</w:t>
            </w:r>
          </w:p>
          <w:p w14:paraId="2925E2F2" w14:textId="77777777" w:rsidR="00CC0FC7" w:rsidRPr="0051647E" w:rsidRDefault="00CC0FC7" w:rsidP="00CC0FC7">
            <w:r w:rsidRPr="0051647E"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8015D0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  <w:r w:rsidRPr="0051647E">
              <w:t xml:space="preserve">Количество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D1935F" w14:textId="77777777" w:rsidR="00CC0FC7" w:rsidRPr="0051647E" w:rsidRDefault="00CC0FC7" w:rsidP="00CC0FC7">
            <w:pPr>
              <w:jc w:val="center"/>
            </w:pPr>
            <w:r w:rsidRPr="00CB0D07">
              <w:t>560</w:t>
            </w:r>
          </w:p>
        </w:tc>
      </w:tr>
      <w:tr w:rsidR="00CC0FC7" w:rsidRPr="0051647E" w14:paraId="3B2E5CF7" w14:textId="77777777" w:rsidTr="0051647E">
        <w:tc>
          <w:tcPr>
            <w:tcW w:w="568" w:type="dxa"/>
            <w:vMerge/>
            <w:shd w:val="clear" w:color="auto" w:fill="auto"/>
          </w:tcPr>
          <w:p w14:paraId="0F462E85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736030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3DC9EE" w14:textId="77777777" w:rsidR="00CC0FC7" w:rsidRPr="0051647E" w:rsidRDefault="00CC0FC7" w:rsidP="00CC0FC7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3078AE04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B8A15A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612C1A0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89AFF59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D42EC92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B7A84F7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4BCF2B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0557A3DA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35A602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5EB52CFB" w14:textId="77777777" w:rsidTr="0051647E">
        <w:tc>
          <w:tcPr>
            <w:tcW w:w="568" w:type="dxa"/>
            <w:vMerge/>
            <w:shd w:val="clear" w:color="auto" w:fill="auto"/>
          </w:tcPr>
          <w:p w14:paraId="7CB13915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E7D42A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C31AB7" w14:textId="77777777" w:rsidR="00CC0FC7" w:rsidRPr="0051647E" w:rsidRDefault="00CC0FC7" w:rsidP="00CC0FC7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6CE48E95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73EDB80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1776A3B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D334422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2C99900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AFF8E3C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90069BD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1FE55E9D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6B76B1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2C1B5A73" w14:textId="77777777" w:rsidTr="0051647E">
        <w:tc>
          <w:tcPr>
            <w:tcW w:w="568" w:type="dxa"/>
            <w:vMerge/>
            <w:shd w:val="clear" w:color="auto" w:fill="auto"/>
          </w:tcPr>
          <w:p w14:paraId="678B7A5D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E2322D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CABD3DF" w14:textId="77777777" w:rsidR="00CC0FC7" w:rsidRPr="0051647E" w:rsidRDefault="00CC0FC7" w:rsidP="00CC0FC7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26EBDEAA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C9F2A1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B6DE047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142032C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8080BC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8D7664C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A7C155A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154BE9D3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560C1C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1F311486" w14:textId="77777777" w:rsidTr="0051647E">
        <w:tc>
          <w:tcPr>
            <w:tcW w:w="568" w:type="dxa"/>
            <w:vMerge/>
            <w:shd w:val="clear" w:color="auto" w:fill="auto"/>
          </w:tcPr>
          <w:p w14:paraId="3069C42C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979004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7CE6F6" w14:textId="77777777" w:rsidR="00CC0FC7" w:rsidRPr="0051647E" w:rsidRDefault="00CC0FC7" w:rsidP="00CC0FC7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43B5285C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7DA25B8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6E5C495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7B35F92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7663CE8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83B5417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15DEF5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0D17265D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276A98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2F283417" w14:textId="77777777" w:rsidTr="0051647E">
        <w:tc>
          <w:tcPr>
            <w:tcW w:w="568" w:type="dxa"/>
            <w:vMerge/>
            <w:shd w:val="clear" w:color="auto" w:fill="auto"/>
          </w:tcPr>
          <w:p w14:paraId="38ED2136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1FE7DC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0EDB8E" w14:textId="77777777" w:rsidR="00CC0FC7" w:rsidRPr="0051647E" w:rsidRDefault="00CC0FC7" w:rsidP="00CC0FC7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2809C183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95179DC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5BCBA65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447ADDA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E55306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4AEC3F4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A03903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20B80BF9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B007CD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2D754298" w14:textId="77777777" w:rsidTr="0051647E">
        <w:tc>
          <w:tcPr>
            <w:tcW w:w="568" w:type="dxa"/>
            <w:vMerge/>
            <w:shd w:val="clear" w:color="auto" w:fill="auto"/>
          </w:tcPr>
          <w:p w14:paraId="3463306C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455F72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C6B8BCD" w14:textId="77777777" w:rsidR="00CC0FC7" w:rsidRPr="0051647E" w:rsidRDefault="00CC0FC7" w:rsidP="00CC0FC7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74DF2D2F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0D54BB4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1C5F3F6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22CE75B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FB45060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37C33D7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DD8517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53478FDB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66AFDA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CC0FC7" w:rsidRPr="0051647E" w14:paraId="5147ADEB" w14:textId="77777777" w:rsidTr="0051647E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06889990" w14:textId="77777777" w:rsidR="00CC0FC7" w:rsidRPr="0051647E" w:rsidRDefault="00CC0FC7" w:rsidP="00CC0FC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77E2B5" w14:textId="77777777" w:rsidR="00CC0FC7" w:rsidRPr="0051647E" w:rsidRDefault="00CC0FC7" w:rsidP="00CC0FC7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4118D7" w14:textId="77777777" w:rsidR="00CC0FC7" w:rsidRPr="0051647E" w:rsidRDefault="00CC0FC7" w:rsidP="00CC0FC7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6F62B6D6" w14:textId="77777777" w:rsidR="00CC0FC7" w:rsidRPr="0051647E" w:rsidRDefault="0056754B" w:rsidP="00435C5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0D1B91" w14:textId="77777777" w:rsidR="00CC0FC7" w:rsidRPr="0051647E" w:rsidRDefault="0056754B" w:rsidP="00435C59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6E74BD6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255397E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A8B6E12" w14:textId="77777777" w:rsidR="00CC0FC7" w:rsidRPr="0051647E" w:rsidRDefault="00435C59" w:rsidP="00435C5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20A4D1B" w14:textId="77777777" w:rsidR="00CC0FC7" w:rsidRPr="0051647E" w:rsidRDefault="00CC0FC7" w:rsidP="00435C59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03CD0DD" w14:textId="77777777" w:rsidR="00CC0FC7" w:rsidRPr="0051647E" w:rsidRDefault="00CC0FC7" w:rsidP="00CC0FC7"/>
        </w:tc>
        <w:tc>
          <w:tcPr>
            <w:tcW w:w="1417" w:type="dxa"/>
            <w:vMerge/>
            <w:shd w:val="clear" w:color="auto" w:fill="auto"/>
          </w:tcPr>
          <w:p w14:paraId="38256FC6" w14:textId="77777777" w:rsidR="00CC0FC7" w:rsidRPr="0051647E" w:rsidRDefault="00CC0FC7" w:rsidP="00CC0FC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3DCF55" w14:textId="77777777" w:rsidR="00CC0FC7" w:rsidRPr="0051647E" w:rsidRDefault="00CC0FC7" w:rsidP="00CC0FC7">
            <w:pPr>
              <w:jc w:val="center"/>
            </w:pPr>
            <w:r w:rsidRPr="00CB0D07">
              <w:t>80</w:t>
            </w:r>
          </w:p>
        </w:tc>
      </w:tr>
      <w:tr w:rsidR="00F857A5" w:rsidRPr="0051647E" w14:paraId="1214AB14" w14:textId="77777777" w:rsidTr="0051647E">
        <w:tc>
          <w:tcPr>
            <w:tcW w:w="568" w:type="dxa"/>
            <w:shd w:val="clear" w:color="auto" w:fill="auto"/>
          </w:tcPr>
          <w:p w14:paraId="45E7F97F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F5B50E7" w14:textId="77777777" w:rsidR="00F857A5" w:rsidRPr="0051647E" w:rsidRDefault="00F857A5" w:rsidP="00F857A5">
            <w:r w:rsidRPr="0051647E">
              <w:t>Итого по подпрограмме 1</w:t>
            </w:r>
          </w:p>
        </w:tc>
        <w:tc>
          <w:tcPr>
            <w:tcW w:w="1276" w:type="dxa"/>
            <w:shd w:val="clear" w:color="auto" w:fill="auto"/>
          </w:tcPr>
          <w:p w14:paraId="1D3BB0F8" w14:textId="77777777" w:rsidR="00F857A5" w:rsidRPr="0051647E" w:rsidRDefault="00F857A5" w:rsidP="00F857A5">
            <w:pPr>
              <w:jc w:val="center"/>
            </w:pPr>
            <w:r w:rsidRPr="0051647E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600E819" w14:textId="77777777" w:rsidR="00F857A5" w:rsidRPr="0051647E" w:rsidRDefault="00F857A5" w:rsidP="00F857A5">
            <w:pPr>
              <w:jc w:val="center"/>
            </w:pPr>
            <w:r w:rsidRPr="00B03109">
              <w:t>156576,2</w:t>
            </w:r>
          </w:p>
        </w:tc>
        <w:tc>
          <w:tcPr>
            <w:tcW w:w="1134" w:type="dxa"/>
            <w:shd w:val="clear" w:color="auto" w:fill="auto"/>
          </w:tcPr>
          <w:p w14:paraId="3BD4BDEE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B872BCD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BA8373B" w14:textId="77777777" w:rsidR="00F857A5" w:rsidRPr="0051647E" w:rsidRDefault="00F857A5" w:rsidP="00F857A5">
            <w:r w:rsidRPr="006D4661">
              <w:t>156576,2</w:t>
            </w:r>
          </w:p>
        </w:tc>
        <w:tc>
          <w:tcPr>
            <w:tcW w:w="963" w:type="dxa"/>
            <w:shd w:val="clear" w:color="auto" w:fill="auto"/>
          </w:tcPr>
          <w:p w14:paraId="3F5BB1AB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3BBBC1CA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2D0645F7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64B6D791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78B06A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25184C64" w14:textId="77777777" w:rsidTr="0051647E">
        <w:tc>
          <w:tcPr>
            <w:tcW w:w="568" w:type="dxa"/>
            <w:shd w:val="clear" w:color="auto" w:fill="auto"/>
          </w:tcPr>
          <w:p w14:paraId="3DF3C634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C078B9C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83CDE4" w14:textId="77777777" w:rsidR="00F857A5" w:rsidRPr="0051647E" w:rsidRDefault="00F857A5" w:rsidP="00F857A5">
            <w:pPr>
              <w:jc w:val="center"/>
            </w:pPr>
            <w:r w:rsidRPr="0051647E">
              <w:t>2021</w:t>
            </w:r>
          </w:p>
        </w:tc>
        <w:tc>
          <w:tcPr>
            <w:tcW w:w="1701" w:type="dxa"/>
            <w:shd w:val="clear" w:color="auto" w:fill="auto"/>
          </w:tcPr>
          <w:p w14:paraId="537E8516" w14:textId="77777777" w:rsidR="00F857A5" w:rsidRPr="0051647E" w:rsidRDefault="00F857A5" w:rsidP="00F857A5">
            <w:pPr>
              <w:jc w:val="center"/>
            </w:pPr>
            <w:r w:rsidRPr="00B03109">
              <w:t>0</w:t>
            </w:r>
          </w:p>
        </w:tc>
        <w:tc>
          <w:tcPr>
            <w:tcW w:w="1134" w:type="dxa"/>
            <w:shd w:val="clear" w:color="auto" w:fill="auto"/>
          </w:tcPr>
          <w:p w14:paraId="37C46DFE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5BC6A51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8474C04" w14:textId="77777777" w:rsidR="00F857A5" w:rsidRPr="0051647E" w:rsidRDefault="00F857A5" w:rsidP="00F857A5">
            <w:r w:rsidRPr="006D4661">
              <w:t>0</w:t>
            </w:r>
          </w:p>
        </w:tc>
        <w:tc>
          <w:tcPr>
            <w:tcW w:w="963" w:type="dxa"/>
            <w:shd w:val="clear" w:color="auto" w:fill="auto"/>
          </w:tcPr>
          <w:p w14:paraId="523BFDD5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6285C00D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40258D3D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7BA820D1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FFF2F3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5998AE90" w14:textId="77777777" w:rsidTr="0051647E">
        <w:tc>
          <w:tcPr>
            <w:tcW w:w="568" w:type="dxa"/>
            <w:shd w:val="clear" w:color="auto" w:fill="auto"/>
          </w:tcPr>
          <w:p w14:paraId="30375266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560E420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11C8E00" w14:textId="77777777" w:rsidR="00F857A5" w:rsidRPr="0051647E" w:rsidRDefault="00F857A5" w:rsidP="00F857A5">
            <w:pPr>
              <w:jc w:val="center"/>
            </w:pPr>
            <w:r w:rsidRPr="0051647E">
              <w:t>2022</w:t>
            </w:r>
          </w:p>
        </w:tc>
        <w:tc>
          <w:tcPr>
            <w:tcW w:w="1701" w:type="dxa"/>
            <w:shd w:val="clear" w:color="auto" w:fill="auto"/>
          </w:tcPr>
          <w:p w14:paraId="3F803878" w14:textId="77777777" w:rsidR="00F857A5" w:rsidRPr="0051647E" w:rsidRDefault="00F857A5" w:rsidP="00F857A5">
            <w:pPr>
              <w:jc w:val="center"/>
            </w:pPr>
            <w:r w:rsidRPr="00B03109">
              <w:t>0</w:t>
            </w:r>
          </w:p>
        </w:tc>
        <w:tc>
          <w:tcPr>
            <w:tcW w:w="1134" w:type="dxa"/>
            <w:shd w:val="clear" w:color="auto" w:fill="auto"/>
          </w:tcPr>
          <w:p w14:paraId="35031C5A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36375F2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9B0A92B" w14:textId="77777777" w:rsidR="00F857A5" w:rsidRPr="0051647E" w:rsidRDefault="00F857A5" w:rsidP="00F857A5">
            <w:r w:rsidRPr="006D4661">
              <w:t>0</w:t>
            </w:r>
          </w:p>
        </w:tc>
        <w:tc>
          <w:tcPr>
            <w:tcW w:w="963" w:type="dxa"/>
            <w:shd w:val="clear" w:color="auto" w:fill="auto"/>
          </w:tcPr>
          <w:p w14:paraId="7956B1CE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DF02E37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5229A98E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235A818F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28FDAD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6FF6D877" w14:textId="77777777" w:rsidTr="0051647E">
        <w:tc>
          <w:tcPr>
            <w:tcW w:w="568" w:type="dxa"/>
            <w:shd w:val="clear" w:color="auto" w:fill="auto"/>
          </w:tcPr>
          <w:p w14:paraId="516DA68C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69B39B3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C0176FF" w14:textId="77777777" w:rsidR="00F857A5" w:rsidRPr="0051647E" w:rsidRDefault="00F857A5" w:rsidP="00F857A5">
            <w:pPr>
              <w:jc w:val="center"/>
            </w:pPr>
            <w:r w:rsidRPr="0051647E">
              <w:t>2023</w:t>
            </w:r>
          </w:p>
        </w:tc>
        <w:tc>
          <w:tcPr>
            <w:tcW w:w="1701" w:type="dxa"/>
            <w:shd w:val="clear" w:color="auto" w:fill="auto"/>
          </w:tcPr>
          <w:p w14:paraId="1F3EEEED" w14:textId="77777777" w:rsidR="00F857A5" w:rsidRPr="0051647E" w:rsidRDefault="00F857A5" w:rsidP="00F857A5">
            <w:pPr>
              <w:jc w:val="center"/>
            </w:pPr>
            <w:r w:rsidRPr="00B03109">
              <w:t>0</w:t>
            </w:r>
          </w:p>
        </w:tc>
        <w:tc>
          <w:tcPr>
            <w:tcW w:w="1134" w:type="dxa"/>
            <w:shd w:val="clear" w:color="auto" w:fill="auto"/>
          </w:tcPr>
          <w:p w14:paraId="4C60CF37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8FA5802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70F1532" w14:textId="77777777" w:rsidR="00F857A5" w:rsidRPr="0051647E" w:rsidRDefault="00F857A5" w:rsidP="00F857A5">
            <w:r w:rsidRPr="006D4661">
              <w:t>0</w:t>
            </w:r>
          </w:p>
        </w:tc>
        <w:tc>
          <w:tcPr>
            <w:tcW w:w="963" w:type="dxa"/>
            <w:shd w:val="clear" w:color="auto" w:fill="auto"/>
          </w:tcPr>
          <w:p w14:paraId="18AD2284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511E577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5A9CD2F5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4D55DAD8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B96223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2470E1A3" w14:textId="77777777" w:rsidTr="0051647E">
        <w:tc>
          <w:tcPr>
            <w:tcW w:w="568" w:type="dxa"/>
            <w:shd w:val="clear" w:color="auto" w:fill="auto"/>
          </w:tcPr>
          <w:p w14:paraId="6BDB41E4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57BC0FC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7A778D0" w14:textId="77777777" w:rsidR="00F857A5" w:rsidRPr="0051647E" w:rsidRDefault="00F857A5" w:rsidP="00F857A5">
            <w:pPr>
              <w:jc w:val="center"/>
            </w:pPr>
            <w:r w:rsidRPr="0051647E">
              <w:t>2024</w:t>
            </w:r>
          </w:p>
        </w:tc>
        <w:tc>
          <w:tcPr>
            <w:tcW w:w="1701" w:type="dxa"/>
            <w:shd w:val="clear" w:color="auto" w:fill="auto"/>
          </w:tcPr>
          <w:p w14:paraId="3ED2814E" w14:textId="77777777" w:rsidR="00F857A5" w:rsidRPr="0051647E" w:rsidRDefault="00F857A5" w:rsidP="00F857A5">
            <w:pPr>
              <w:jc w:val="center"/>
            </w:pPr>
            <w:r w:rsidRPr="00B03109">
              <w:t>72117,8</w:t>
            </w:r>
          </w:p>
        </w:tc>
        <w:tc>
          <w:tcPr>
            <w:tcW w:w="1134" w:type="dxa"/>
            <w:shd w:val="clear" w:color="auto" w:fill="auto"/>
          </w:tcPr>
          <w:p w14:paraId="2CB75A97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11B10C0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65E4A93" w14:textId="77777777" w:rsidR="00F857A5" w:rsidRPr="0051647E" w:rsidRDefault="00F857A5" w:rsidP="00F857A5">
            <w:r w:rsidRPr="006D4661">
              <w:t>72117,8</w:t>
            </w:r>
          </w:p>
        </w:tc>
        <w:tc>
          <w:tcPr>
            <w:tcW w:w="963" w:type="dxa"/>
            <w:shd w:val="clear" w:color="auto" w:fill="auto"/>
          </w:tcPr>
          <w:p w14:paraId="7A5FC569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47254F72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7D659D74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3E567190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4F760F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10D10587" w14:textId="77777777" w:rsidTr="0051647E">
        <w:tc>
          <w:tcPr>
            <w:tcW w:w="568" w:type="dxa"/>
            <w:shd w:val="clear" w:color="auto" w:fill="auto"/>
          </w:tcPr>
          <w:p w14:paraId="198CE8EF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DD0CD93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E6B5572" w14:textId="77777777" w:rsidR="00F857A5" w:rsidRPr="0051647E" w:rsidRDefault="00F857A5" w:rsidP="00F857A5">
            <w:pPr>
              <w:jc w:val="center"/>
            </w:pPr>
            <w:r w:rsidRPr="0051647E">
              <w:t>2025</w:t>
            </w:r>
          </w:p>
        </w:tc>
        <w:tc>
          <w:tcPr>
            <w:tcW w:w="1701" w:type="dxa"/>
            <w:shd w:val="clear" w:color="auto" w:fill="auto"/>
          </w:tcPr>
          <w:p w14:paraId="56B9D679" w14:textId="77777777" w:rsidR="00F857A5" w:rsidRPr="0051647E" w:rsidRDefault="00F857A5" w:rsidP="00F857A5">
            <w:pPr>
              <w:jc w:val="center"/>
            </w:pPr>
            <w:r w:rsidRPr="00B03109">
              <w:t>28152,8</w:t>
            </w:r>
          </w:p>
        </w:tc>
        <w:tc>
          <w:tcPr>
            <w:tcW w:w="1134" w:type="dxa"/>
            <w:shd w:val="clear" w:color="auto" w:fill="auto"/>
          </w:tcPr>
          <w:p w14:paraId="3265B48D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2CC61D7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5D215B2" w14:textId="77777777" w:rsidR="00F857A5" w:rsidRPr="0051647E" w:rsidRDefault="00F857A5" w:rsidP="00F857A5">
            <w:r w:rsidRPr="006D4661">
              <w:t>28152,8</w:t>
            </w:r>
          </w:p>
        </w:tc>
        <w:tc>
          <w:tcPr>
            <w:tcW w:w="963" w:type="dxa"/>
            <w:shd w:val="clear" w:color="auto" w:fill="auto"/>
          </w:tcPr>
          <w:p w14:paraId="17974E65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2A7457F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0621D396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5ABEC8AE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2594F9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392F1E33" w14:textId="77777777" w:rsidTr="0051647E">
        <w:tc>
          <w:tcPr>
            <w:tcW w:w="568" w:type="dxa"/>
            <w:shd w:val="clear" w:color="auto" w:fill="auto"/>
          </w:tcPr>
          <w:p w14:paraId="3DCDC331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9C5FCA7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B7A61F1" w14:textId="77777777" w:rsidR="00F857A5" w:rsidRPr="0051647E" w:rsidRDefault="00F857A5" w:rsidP="00F857A5">
            <w:pPr>
              <w:jc w:val="center"/>
            </w:pPr>
            <w:r w:rsidRPr="0051647E">
              <w:t>Прогнозный 2026</w:t>
            </w:r>
          </w:p>
        </w:tc>
        <w:tc>
          <w:tcPr>
            <w:tcW w:w="1701" w:type="dxa"/>
            <w:shd w:val="clear" w:color="auto" w:fill="auto"/>
          </w:tcPr>
          <w:p w14:paraId="010C3B23" w14:textId="77777777" w:rsidR="00F857A5" w:rsidRPr="0051647E" w:rsidRDefault="00F857A5" w:rsidP="00F857A5">
            <w:pPr>
              <w:jc w:val="center"/>
            </w:pPr>
            <w:r w:rsidRPr="00B03109">
              <w:t>28152,8</w:t>
            </w:r>
          </w:p>
        </w:tc>
        <w:tc>
          <w:tcPr>
            <w:tcW w:w="1134" w:type="dxa"/>
            <w:shd w:val="clear" w:color="auto" w:fill="auto"/>
          </w:tcPr>
          <w:p w14:paraId="4D45665C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A74BD8C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B989F44" w14:textId="77777777" w:rsidR="00F857A5" w:rsidRPr="0051647E" w:rsidRDefault="00F857A5" w:rsidP="00F857A5">
            <w:r w:rsidRPr="006D4661">
              <w:t>28152,8</w:t>
            </w:r>
          </w:p>
        </w:tc>
        <w:tc>
          <w:tcPr>
            <w:tcW w:w="963" w:type="dxa"/>
            <w:shd w:val="clear" w:color="auto" w:fill="auto"/>
          </w:tcPr>
          <w:p w14:paraId="5922D3D6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28259462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44BA2CB2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3551923D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640561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  <w:tr w:rsidR="00F857A5" w:rsidRPr="0051647E" w14:paraId="1DE17565" w14:textId="77777777" w:rsidTr="0051647E">
        <w:tc>
          <w:tcPr>
            <w:tcW w:w="568" w:type="dxa"/>
            <w:shd w:val="clear" w:color="auto" w:fill="auto"/>
          </w:tcPr>
          <w:p w14:paraId="5FA65AB3" w14:textId="77777777" w:rsidR="00F857A5" w:rsidRPr="0051647E" w:rsidRDefault="00F857A5" w:rsidP="00F857A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BF26C82" w14:textId="77777777" w:rsidR="00F857A5" w:rsidRPr="0051647E" w:rsidRDefault="00F857A5" w:rsidP="00F857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E3964C8" w14:textId="77777777" w:rsidR="00F857A5" w:rsidRPr="0051647E" w:rsidRDefault="00F857A5" w:rsidP="00F857A5">
            <w:pPr>
              <w:jc w:val="center"/>
            </w:pPr>
            <w:r w:rsidRPr="0051647E">
              <w:t>Прогнозный 2027</w:t>
            </w:r>
          </w:p>
        </w:tc>
        <w:tc>
          <w:tcPr>
            <w:tcW w:w="1701" w:type="dxa"/>
            <w:shd w:val="clear" w:color="auto" w:fill="auto"/>
          </w:tcPr>
          <w:p w14:paraId="2ADC3748" w14:textId="77777777" w:rsidR="00F857A5" w:rsidRPr="0051647E" w:rsidRDefault="00F857A5" w:rsidP="00F857A5">
            <w:pPr>
              <w:jc w:val="center"/>
            </w:pPr>
            <w:r w:rsidRPr="00B03109">
              <w:t>28152,8</w:t>
            </w:r>
          </w:p>
        </w:tc>
        <w:tc>
          <w:tcPr>
            <w:tcW w:w="1134" w:type="dxa"/>
            <w:shd w:val="clear" w:color="auto" w:fill="auto"/>
          </w:tcPr>
          <w:p w14:paraId="5D418AEA" w14:textId="77777777" w:rsidR="00F857A5" w:rsidRPr="0051647E" w:rsidRDefault="0056754B" w:rsidP="00F857A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67B10F8" w14:textId="77777777" w:rsidR="00F857A5" w:rsidRPr="0051647E" w:rsidRDefault="00435C59" w:rsidP="00F857A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A46CB65" w14:textId="77777777" w:rsidR="00F857A5" w:rsidRPr="0051647E" w:rsidRDefault="00F857A5" w:rsidP="00F857A5">
            <w:r w:rsidRPr="006D4661">
              <w:t>28152,8</w:t>
            </w:r>
          </w:p>
        </w:tc>
        <w:tc>
          <w:tcPr>
            <w:tcW w:w="963" w:type="dxa"/>
            <w:shd w:val="clear" w:color="auto" w:fill="auto"/>
          </w:tcPr>
          <w:p w14:paraId="78F5983C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992" w:type="dxa"/>
            <w:shd w:val="clear" w:color="auto" w:fill="auto"/>
          </w:tcPr>
          <w:p w14:paraId="00DE3EFF" w14:textId="77777777" w:rsidR="00F857A5" w:rsidRPr="0051647E" w:rsidRDefault="00F857A5" w:rsidP="00F857A5">
            <w:pPr>
              <w:jc w:val="center"/>
            </w:pPr>
            <w:r w:rsidRPr="0051647E">
              <w:t>-</w:t>
            </w:r>
          </w:p>
        </w:tc>
        <w:tc>
          <w:tcPr>
            <w:tcW w:w="1701" w:type="dxa"/>
            <w:shd w:val="clear" w:color="auto" w:fill="auto"/>
          </w:tcPr>
          <w:p w14:paraId="6923603A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7" w:type="dxa"/>
            <w:shd w:val="clear" w:color="auto" w:fill="auto"/>
          </w:tcPr>
          <w:p w14:paraId="0D2F75A1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C05749" w14:textId="77777777" w:rsidR="00F857A5" w:rsidRPr="0051647E" w:rsidRDefault="00F857A5" w:rsidP="00F857A5">
            <w:pPr>
              <w:jc w:val="center"/>
            </w:pPr>
            <w:r w:rsidRPr="0051647E">
              <w:t>х</w:t>
            </w:r>
          </w:p>
        </w:tc>
      </w:tr>
    </w:tbl>
    <w:p w14:paraId="6D61707E" w14:textId="77777777" w:rsidR="0051647E" w:rsidRPr="004D1910" w:rsidRDefault="0051647E" w:rsidP="00516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4E257295" w14:textId="77777777" w:rsidR="00972CF2" w:rsidRDefault="00972CF2" w:rsidP="006F1235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FF0000"/>
          <w:sz w:val="24"/>
          <w:szCs w:val="24"/>
          <w:lang w:eastAsia="en-US"/>
        </w:rPr>
        <w:sectPr w:rsidR="00972CF2" w:rsidSect="00972CF2">
          <w:pgSz w:w="16838" w:h="11906" w:orient="landscape"/>
          <w:pgMar w:top="1134" w:right="425" w:bottom="851" w:left="851" w:header="720" w:footer="720" w:gutter="0"/>
          <w:cols w:space="720"/>
          <w:noEndnote/>
          <w:docGrid w:linePitch="272"/>
        </w:sectPr>
      </w:pPr>
    </w:p>
    <w:p w14:paraId="0DA98BAF" w14:textId="77777777"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Паспорт подпрограммы 2</w:t>
      </w:r>
    </w:p>
    <w:p w14:paraId="3C606BFA" w14:textId="77777777"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муниципальной программы «</w:t>
      </w:r>
      <w:r w:rsidR="00E1071F" w:rsidRPr="00E1071F">
        <w:rPr>
          <w:rFonts w:eastAsia="Calibri"/>
          <w:sz w:val="24"/>
          <w:szCs w:val="24"/>
          <w:lang w:eastAsia="en-US"/>
        </w:rPr>
        <w:t>Профилактика правонарушений и наркомании</w:t>
      </w:r>
      <w:r w:rsidRPr="0085024D">
        <w:rPr>
          <w:rFonts w:eastAsia="Calibri"/>
          <w:sz w:val="24"/>
          <w:szCs w:val="24"/>
          <w:lang w:eastAsia="en-US"/>
        </w:rPr>
        <w:t>»</w:t>
      </w:r>
    </w:p>
    <w:p w14:paraId="5A1B2086" w14:textId="77777777" w:rsidR="00242413" w:rsidRPr="0085024D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041"/>
        <w:gridCol w:w="733"/>
        <w:gridCol w:w="270"/>
        <w:gridCol w:w="365"/>
        <w:gridCol w:w="202"/>
        <w:gridCol w:w="457"/>
        <w:gridCol w:w="110"/>
        <w:gridCol w:w="513"/>
        <w:gridCol w:w="54"/>
        <w:gridCol w:w="549"/>
        <w:gridCol w:w="18"/>
        <w:gridCol w:w="567"/>
        <w:gridCol w:w="756"/>
        <w:gridCol w:w="695"/>
      </w:tblGrid>
      <w:tr w:rsidR="00242413" w:rsidRPr="0085024D" w14:paraId="7004E8F1" w14:textId="77777777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9230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2FA6" w14:textId="77777777" w:rsidR="00242413" w:rsidRPr="0085024D" w:rsidRDefault="00E1071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Профилактика правонарушений и наркомании</w:t>
            </w:r>
          </w:p>
        </w:tc>
      </w:tr>
      <w:tr w:rsidR="00242413" w:rsidRPr="0085024D" w14:paraId="6961C13A" w14:textId="77777777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649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252D" w14:textId="77777777" w:rsidR="008D7049" w:rsidRPr="008D7049" w:rsidRDefault="008D7049" w:rsidP="008D70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049">
              <w:rPr>
                <w:rFonts w:eastAsia="Calibri"/>
                <w:lang w:eastAsia="en-US"/>
              </w:rPr>
              <w:t>Управление по культуре, спорту, молодёжной политике и туризму Администрации Томского района;</w:t>
            </w:r>
          </w:p>
          <w:p w14:paraId="3C311434" w14:textId="77777777" w:rsidR="00242413" w:rsidRDefault="008D7049" w:rsidP="008D70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D7049">
              <w:rPr>
                <w:rFonts w:eastAsia="Calibri"/>
                <w:lang w:eastAsia="en-US"/>
              </w:rPr>
              <w:t>Управление образования Администрации Томского района</w:t>
            </w:r>
          </w:p>
          <w:p w14:paraId="41E0D540" w14:textId="77777777" w:rsidR="001B121C" w:rsidRPr="0085024D" w:rsidRDefault="001B121C" w:rsidP="008D70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Томского района</w:t>
            </w:r>
          </w:p>
        </w:tc>
      </w:tr>
      <w:tr w:rsidR="00242413" w:rsidRPr="0085024D" w14:paraId="3DC959BD" w14:textId="77777777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CB20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6A89" w14:textId="77777777" w:rsidR="00E1071F" w:rsidRPr="00E1071F" w:rsidRDefault="00A34198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Томского района</w:t>
            </w:r>
          </w:p>
          <w:p w14:paraId="281AD06E" w14:textId="77777777" w:rsidR="00E1071F" w:rsidRPr="00E1071F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Управление по культуре, спорту, молодёжной политике и туризм</w:t>
            </w:r>
            <w:r w:rsidR="00FE5E86">
              <w:rPr>
                <w:rFonts w:eastAsia="Calibri"/>
                <w:lang w:eastAsia="en-US"/>
              </w:rPr>
              <w:t>у Администрации Томского района</w:t>
            </w:r>
          </w:p>
          <w:p w14:paraId="27BACA74" w14:textId="77777777" w:rsidR="00242413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Управление образования Админ</w:t>
            </w:r>
            <w:r w:rsidR="00FE5E86">
              <w:rPr>
                <w:rFonts w:eastAsia="Calibri"/>
                <w:lang w:eastAsia="en-US"/>
              </w:rPr>
              <w:t>истрации Томского района</w:t>
            </w:r>
          </w:p>
          <w:p w14:paraId="43F58A59" w14:textId="77777777" w:rsidR="005D7523" w:rsidRPr="0085024D" w:rsidRDefault="005D7523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B606F">
              <w:t>ОМВД России по Томскому району</w:t>
            </w:r>
          </w:p>
        </w:tc>
      </w:tr>
      <w:tr w:rsidR="00242413" w:rsidRPr="0085024D" w14:paraId="6AADDB16" w14:textId="77777777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697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461" w14:textId="77777777" w:rsidR="00242413" w:rsidRPr="0085024D" w:rsidRDefault="00E1071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Обеспечение общественной безопасности на территории Томского района</w:t>
            </w:r>
          </w:p>
        </w:tc>
      </w:tr>
      <w:tr w:rsidR="00AB606F" w:rsidRPr="0085024D" w14:paraId="0DBFA27B" w14:textId="77777777" w:rsidTr="00AB606F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AD0A2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112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3E8D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6FC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C17E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C07C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A5A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585A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D60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D0F" w14:textId="77777777" w:rsidR="00AB606F" w:rsidRPr="0085024D" w:rsidRDefault="00AB606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AB606F" w:rsidRPr="00BC555E" w14:paraId="241BB01B" w14:textId="77777777" w:rsidTr="00AB606F">
        <w:trPr>
          <w:trHeight w:val="1154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90DD9" w14:textId="77777777" w:rsidR="00AB606F" w:rsidRPr="0085024D" w:rsidRDefault="00AB606F" w:rsidP="00AB606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E40C" w14:textId="77777777" w:rsidR="00AB606F" w:rsidRPr="00BC555E" w:rsidRDefault="00AB606F" w:rsidP="00CC0FC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trike/>
                <w:lang w:eastAsia="en-US"/>
              </w:rPr>
            </w:pPr>
            <w:r w:rsidRPr="00BC555E">
              <w:rPr>
                <w:rFonts w:eastAsia="Calibri"/>
                <w:lang w:eastAsia="en-US"/>
              </w:rPr>
              <w:t>1. Удельный вес преступлений, совершенных в общественных местах, в том числе на улицах, от общего числа зарегистрированных преступлений (%)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C44" w14:textId="77777777" w:rsidR="00AB606F" w:rsidRPr="001D1AC6" w:rsidRDefault="001D1AC6" w:rsidP="00AB606F">
            <w:r w:rsidRPr="001D1AC6">
              <w:t>32,5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2041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30,9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641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29,6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30E1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26,4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1CB4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24,2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D9F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A80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CE4" w14:textId="77777777" w:rsidR="00AB606F" w:rsidRPr="00BC555E" w:rsidRDefault="00AB606F" w:rsidP="00AB606F">
            <w:pPr>
              <w:rPr>
                <w:strike/>
              </w:rPr>
            </w:pPr>
            <w:r w:rsidRPr="00DD4793">
              <w:t>20,0</w:t>
            </w:r>
          </w:p>
        </w:tc>
      </w:tr>
      <w:tr w:rsidR="00AB606F" w:rsidRPr="00BC555E" w14:paraId="6885FC36" w14:textId="77777777" w:rsidTr="00AB606F">
        <w:trPr>
          <w:trHeight w:val="1154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27" w14:textId="77777777" w:rsidR="00AB606F" w:rsidRPr="0085024D" w:rsidRDefault="00AB606F" w:rsidP="00AB606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EA" w14:textId="77777777" w:rsidR="00AB606F" w:rsidRPr="00881089" w:rsidRDefault="00AB606F" w:rsidP="00AB606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AB606F">
              <w:rPr>
                <w:rFonts w:eastAsia="Calibri"/>
                <w:lang w:eastAsia="en-US"/>
              </w:rPr>
              <w:t>2. Болезненность синдромом зависимости от наркотических веществ (ед. на 100 тыс. населения)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D24" w14:textId="77777777" w:rsidR="00AB606F" w:rsidRPr="00DE2817" w:rsidRDefault="00DE2817" w:rsidP="00AB606F">
            <w:r>
              <w:t>155,62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390" w14:textId="77777777" w:rsidR="00AB606F" w:rsidRPr="00DE2817" w:rsidRDefault="00AB606F" w:rsidP="00AB606F">
            <w:r w:rsidRPr="00DE2817">
              <w:t>102,7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452" w14:textId="77777777" w:rsidR="00AB606F" w:rsidRPr="00DE2817" w:rsidRDefault="00AB606F" w:rsidP="00AB606F">
            <w:r w:rsidRPr="00DE2817">
              <w:t>101,4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51E" w14:textId="77777777" w:rsidR="00AB606F" w:rsidRPr="00DE2817" w:rsidRDefault="00AB606F" w:rsidP="00AB606F">
            <w:r w:rsidRPr="00DE2817">
              <w:t>100,2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5E2" w14:textId="77777777" w:rsidR="00AB606F" w:rsidRPr="00DE2817" w:rsidRDefault="00AB606F" w:rsidP="00AB606F">
            <w:r w:rsidRPr="00DE2817">
              <w:t>98,9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B9B" w14:textId="77777777" w:rsidR="00AB606F" w:rsidRPr="00DE2817" w:rsidRDefault="00AB606F" w:rsidP="00AB606F">
            <w:r w:rsidRPr="00DE2817">
              <w:t>97,6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E3E" w14:textId="77777777" w:rsidR="00AB606F" w:rsidRPr="00DE2817" w:rsidRDefault="00AB606F" w:rsidP="00AB606F">
            <w:r w:rsidRPr="00DE2817">
              <w:t>96,3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E90" w14:textId="77777777" w:rsidR="00AB606F" w:rsidRPr="00DE2817" w:rsidRDefault="00AB606F" w:rsidP="00AB606F">
            <w:r w:rsidRPr="00DE2817">
              <w:t>94,6</w:t>
            </w:r>
          </w:p>
        </w:tc>
      </w:tr>
      <w:tr w:rsidR="00AB606F" w:rsidRPr="00BC555E" w14:paraId="7A8EC464" w14:textId="77777777" w:rsidTr="00AB606F">
        <w:trPr>
          <w:trHeight w:val="1154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9A2C4" w14:textId="77777777" w:rsidR="00AB606F" w:rsidRPr="0085024D" w:rsidRDefault="00AB606F" w:rsidP="00AB606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2C6" w14:textId="77777777" w:rsidR="00AB606F" w:rsidRPr="00881089" w:rsidRDefault="00AB606F" w:rsidP="00AB606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AB606F">
              <w:rPr>
                <w:rFonts w:eastAsia="Calibri"/>
                <w:lang w:eastAsia="en-US"/>
              </w:rPr>
              <w:t>3. Количество общественных объединений граждан, участвующих в охране общественного порядка (ед.)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C49" w14:textId="77777777" w:rsidR="00AB606F" w:rsidRPr="00DE2817" w:rsidRDefault="0010160D" w:rsidP="00AB606F">
            <w:r w:rsidRPr="00DE2817"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BDC" w14:textId="77777777" w:rsidR="00AB606F" w:rsidRPr="00DE2817" w:rsidRDefault="00AB606F" w:rsidP="00AB606F">
            <w:r w:rsidRPr="00DE2817">
              <w:t>15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420" w14:textId="77777777" w:rsidR="00AB606F" w:rsidRPr="00DE2817" w:rsidRDefault="00AB606F" w:rsidP="00AB606F">
            <w:r w:rsidRPr="00DE2817"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D77" w14:textId="77777777" w:rsidR="00AB606F" w:rsidRPr="00DE2817" w:rsidRDefault="00AB606F" w:rsidP="00AB606F">
            <w:r w:rsidRPr="00DE2817">
              <w:t>19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95F" w14:textId="77777777" w:rsidR="00AB606F" w:rsidRPr="00DE2817" w:rsidRDefault="00AB606F" w:rsidP="00AB606F">
            <w:r w:rsidRPr="00DE2817">
              <w:t>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730" w14:textId="77777777" w:rsidR="00AB606F" w:rsidRPr="00DE2817" w:rsidRDefault="00AB606F" w:rsidP="00AB606F">
            <w:r w:rsidRPr="00DE2817"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8F0" w14:textId="77777777" w:rsidR="00AB606F" w:rsidRPr="00DE2817" w:rsidRDefault="00AB606F" w:rsidP="00AB606F">
            <w:r w:rsidRPr="00DE2817"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343" w14:textId="77777777" w:rsidR="00AB606F" w:rsidRPr="00DE2817" w:rsidRDefault="00AB606F" w:rsidP="00AB606F">
            <w:r w:rsidRPr="00DE2817">
              <w:t>19</w:t>
            </w:r>
          </w:p>
        </w:tc>
      </w:tr>
      <w:tr w:rsidR="00242413" w:rsidRPr="0085024D" w14:paraId="58A77C49" w14:textId="77777777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357A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5A9D" w14:textId="77777777" w:rsidR="00242413" w:rsidRDefault="0080707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>
              <w:t xml:space="preserve">1. </w:t>
            </w:r>
            <w:r w:rsidR="00E1071F" w:rsidRPr="00E1071F">
              <w:t>Снижение количества правонарушений</w:t>
            </w:r>
          </w:p>
          <w:p w14:paraId="41CA3C4F" w14:textId="77777777" w:rsidR="00807074" w:rsidRDefault="0080707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>
              <w:t xml:space="preserve">2. </w:t>
            </w:r>
            <w:r w:rsidRPr="00807074">
              <w:t>Сокращение уровня потребления психоактивных веществ</w:t>
            </w:r>
          </w:p>
          <w:p w14:paraId="06788589" w14:textId="77777777" w:rsidR="00807074" w:rsidRPr="00807074" w:rsidRDefault="00807074" w:rsidP="00807074">
            <w:pPr>
              <w:shd w:val="clear" w:color="auto" w:fill="FFFFFF"/>
            </w:pPr>
            <w:r>
              <w:t xml:space="preserve">3. </w:t>
            </w:r>
            <w:r w:rsidRPr="00807074">
              <w:t>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1B121C" w:rsidRPr="0085024D" w14:paraId="68312FC8" w14:textId="77777777" w:rsidTr="00DA2BF4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7DA1B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2A1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5A4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588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6443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0993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ED4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700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660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6BC" w14:textId="77777777" w:rsidR="001B121C" w:rsidRPr="0085024D" w:rsidRDefault="001B121C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6B7B9F" w:rsidRPr="0085024D" w14:paraId="34B6931B" w14:textId="77777777" w:rsidTr="00D23948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04AA" w14:textId="77777777" w:rsidR="006B7B9F" w:rsidRPr="0085024D" w:rsidRDefault="006B7B9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D503" w14:textId="77777777" w:rsidR="006B7B9F" w:rsidRPr="006B7B9F" w:rsidRDefault="006B7B9F" w:rsidP="006B7B9F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>
              <w:t xml:space="preserve">Задача 1. </w:t>
            </w:r>
            <w:r w:rsidRPr="00E1071F">
              <w:t>Снижение количества правонарушений</w:t>
            </w:r>
          </w:p>
        </w:tc>
      </w:tr>
      <w:tr w:rsidR="001B121C" w:rsidRPr="0085024D" w14:paraId="22A62932" w14:textId="77777777" w:rsidTr="001B121C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6436E" w14:textId="77777777" w:rsidR="001B121C" w:rsidRPr="0085024D" w:rsidRDefault="001B121C" w:rsidP="009D7F3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BDE2" w14:textId="77777777" w:rsidR="001B121C" w:rsidRPr="00043C08" w:rsidRDefault="00946872" w:rsidP="0010160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trike/>
                <w:lang w:eastAsia="en-US"/>
              </w:rPr>
            </w:pPr>
            <w:r>
              <w:t xml:space="preserve"> </w:t>
            </w:r>
            <w:r w:rsidR="001B121C">
              <w:t>Количество организованных мероприятий по снижению количества правонарушений</w:t>
            </w:r>
            <w:r w:rsidR="0010160D">
              <w:t xml:space="preserve"> (ед.)</w:t>
            </w: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8A8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1E6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1E9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D11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B5A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BAE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70F" w14:textId="77777777" w:rsidR="001B121C" w:rsidRPr="001D1AC6" w:rsidRDefault="001D1AC6" w:rsidP="009D7F33">
            <w:r w:rsidRPr="001D1AC6"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63D" w14:textId="77777777" w:rsidR="001B121C" w:rsidRPr="001D1AC6" w:rsidRDefault="001D1AC6" w:rsidP="009D7F33">
            <w:r w:rsidRPr="001D1AC6">
              <w:t>15</w:t>
            </w:r>
          </w:p>
        </w:tc>
      </w:tr>
      <w:tr w:rsidR="006B7B9F" w:rsidRPr="0085024D" w14:paraId="1A79C4B5" w14:textId="77777777" w:rsidTr="00D23948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1E22" w14:textId="77777777" w:rsidR="006B7B9F" w:rsidRPr="0085024D" w:rsidRDefault="006B7B9F" w:rsidP="0010160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651" w14:textId="77777777" w:rsidR="006B7B9F" w:rsidRDefault="006B7B9F" w:rsidP="006B7B9F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>
              <w:t xml:space="preserve">Задача 2. </w:t>
            </w:r>
            <w:r w:rsidRPr="00807074">
              <w:t>Сокращение уровня потребления психоактивных веществ</w:t>
            </w:r>
          </w:p>
        </w:tc>
      </w:tr>
      <w:tr w:rsidR="001B121C" w:rsidRPr="0085024D" w14:paraId="493B0D86" w14:textId="77777777" w:rsidTr="00DA2BF4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C2114" w14:textId="77777777" w:rsidR="001B121C" w:rsidRPr="0085024D" w:rsidRDefault="001B121C" w:rsidP="009D7F3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77D" w14:textId="77777777" w:rsidR="001B121C" w:rsidRPr="001B121C" w:rsidRDefault="001B121C" w:rsidP="0010160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B121C">
              <w:rPr>
                <w:rFonts w:eastAsia="Calibri"/>
                <w:lang w:eastAsia="en-US"/>
              </w:rPr>
              <w:t xml:space="preserve">Количество организованных мероприятий по </w:t>
            </w:r>
            <w:r>
              <w:rPr>
                <w:rFonts w:eastAsia="Calibri"/>
                <w:lang w:eastAsia="en-US"/>
              </w:rPr>
              <w:t>профилактике наркомании</w:t>
            </w:r>
            <w:r w:rsidR="0010160D">
              <w:rPr>
                <w:rFonts w:eastAsia="Calibri"/>
                <w:lang w:eastAsia="en-US"/>
              </w:rPr>
              <w:t xml:space="preserve"> (ед.)</w:t>
            </w:r>
            <w:r w:rsidR="0094687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D7B" w14:textId="77777777" w:rsidR="001B121C" w:rsidRPr="001D1AC6" w:rsidRDefault="00DE2817" w:rsidP="009D7F33">
            <w: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DB4" w14:textId="77777777" w:rsidR="001B121C" w:rsidRPr="001D1AC6" w:rsidRDefault="001D1AC6" w:rsidP="009D7F33">
            <w: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12B" w14:textId="77777777" w:rsidR="001B121C" w:rsidRPr="001D1AC6" w:rsidRDefault="001D1AC6" w:rsidP="009D7F33">
            <w: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559" w14:textId="77777777" w:rsidR="001B121C" w:rsidRPr="001D1AC6" w:rsidRDefault="001D1AC6" w:rsidP="009D7F33"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260" w14:textId="77777777" w:rsidR="001B121C" w:rsidRPr="001D1AC6" w:rsidRDefault="001D1AC6" w:rsidP="009D7F33">
            <w: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497" w14:textId="77777777" w:rsidR="001B121C" w:rsidRPr="001D1AC6" w:rsidRDefault="001D1AC6" w:rsidP="009D7F33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2AD" w14:textId="77777777" w:rsidR="001B121C" w:rsidRPr="001D1AC6" w:rsidRDefault="001D1AC6" w:rsidP="009D7F33">
            <w: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4B4" w14:textId="77777777" w:rsidR="001B121C" w:rsidRPr="001D1AC6" w:rsidRDefault="001D1AC6" w:rsidP="009D7F33">
            <w:r>
              <w:t>1</w:t>
            </w:r>
          </w:p>
        </w:tc>
      </w:tr>
      <w:tr w:rsidR="006B7B9F" w:rsidRPr="0085024D" w14:paraId="30A5C8DC" w14:textId="77777777" w:rsidTr="00D23948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A93D" w14:textId="77777777" w:rsidR="006B7B9F" w:rsidRPr="0085024D" w:rsidRDefault="006B7B9F" w:rsidP="006401D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804" w14:textId="77777777" w:rsidR="006B7B9F" w:rsidRDefault="006B7B9F" w:rsidP="006401D7">
            <w:r>
              <w:rPr>
                <w:rFonts w:eastAsia="Calibri"/>
                <w:lang w:eastAsia="en-US"/>
              </w:rPr>
              <w:t xml:space="preserve">Задача 3. </w:t>
            </w:r>
            <w:r w:rsidRPr="00807074">
              <w:t>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1B121C" w:rsidRPr="0085024D" w14:paraId="6FE35613" w14:textId="77777777" w:rsidTr="00DA2BF4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BB" w14:textId="77777777" w:rsidR="001B121C" w:rsidRPr="0085024D" w:rsidRDefault="001B121C" w:rsidP="008D70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8A9" w14:textId="77777777" w:rsidR="001B121C" w:rsidRPr="001B121C" w:rsidRDefault="001B121C" w:rsidP="001B121C">
            <w:r w:rsidRPr="001B121C">
              <w:t xml:space="preserve">Количество </w:t>
            </w:r>
            <w:r>
              <w:t xml:space="preserve">рейдов проведенных </w:t>
            </w:r>
            <w:r w:rsidRPr="001B121C">
              <w:t>общественны</w:t>
            </w:r>
            <w:r>
              <w:t>ми</w:t>
            </w:r>
            <w:r w:rsidRPr="001B121C">
              <w:t xml:space="preserve"> объединени</w:t>
            </w:r>
            <w:r>
              <w:t>ями</w:t>
            </w:r>
            <w:r w:rsidRPr="001B121C">
              <w:t xml:space="preserve"> граждан, участвующи</w:t>
            </w:r>
            <w:r>
              <w:t>ми</w:t>
            </w:r>
            <w:r w:rsidRPr="001B121C">
              <w:t xml:space="preserve"> в охране общественного порядка (ед.)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A2E" w14:textId="77777777" w:rsidR="001B121C" w:rsidRPr="001D1AC6" w:rsidRDefault="001D1AC6" w:rsidP="008D7049">
            <w:r w:rsidRPr="001D1AC6">
              <w:t>192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F28" w14:textId="77777777" w:rsidR="001B121C" w:rsidRPr="001D1AC6" w:rsidRDefault="001D1AC6" w:rsidP="008D7049">
            <w:r>
              <w:t>360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288" w14:textId="77777777" w:rsidR="001B121C" w:rsidRPr="001D1AC6" w:rsidRDefault="001F6293" w:rsidP="008D7049">
            <w:r>
              <w:t>456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C72" w14:textId="77777777" w:rsidR="001B121C" w:rsidRPr="001D1AC6" w:rsidRDefault="001F6293" w:rsidP="008D7049">
            <w:r>
              <w:t>456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E5D" w14:textId="77777777" w:rsidR="001B121C" w:rsidRPr="001D1AC6" w:rsidRDefault="001F6293" w:rsidP="008D7049">
            <w:r>
              <w:t>456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487" w14:textId="77777777" w:rsidR="001B121C" w:rsidRPr="001D1AC6" w:rsidRDefault="001F6293" w:rsidP="008D7049">
            <w:r>
              <w:t>456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ADE" w14:textId="77777777" w:rsidR="001B121C" w:rsidRPr="001D1AC6" w:rsidRDefault="001F6293" w:rsidP="008D7049">
            <w:r>
              <w:t>456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8BD" w14:textId="77777777" w:rsidR="001B121C" w:rsidRPr="001D1AC6" w:rsidRDefault="001F6293" w:rsidP="008D7049">
            <w:r>
              <w:t>456</w:t>
            </w:r>
          </w:p>
        </w:tc>
      </w:tr>
      <w:tr w:rsidR="00242413" w:rsidRPr="0085024D" w14:paraId="031B4FDB" w14:textId="77777777" w:rsidTr="006654B4">
        <w:trPr>
          <w:trHeight w:val="42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8AD" w14:textId="77777777" w:rsidR="00691C0B" w:rsidRPr="0085024D" w:rsidRDefault="006654B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реализации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5C4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2021 - 2025</w:t>
            </w:r>
            <w:r w:rsidR="00242413" w:rsidRPr="0085024D">
              <w:rPr>
                <w:rFonts w:eastAsia="Calibri"/>
                <w:lang w:eastAsia="en-US"/>
              </w:rPr>
              <w:t xml:space="preserve"> годы</w:t>
            </w:r>
            <w:r w:rsidR="00AF3B68">
              <w:rPr>
                <w:rFonts w:eastAsia="Calibri"/>
                <w:lang w:eastAsia="en-US"/>
              </w:rPr>
              <w:t xml:space="preserve"> с прогнозом на 2026 и 2027 годы</w:t>
            </w:r>
          </w:p>
        </w:tc>
      </w:tr>
      <w:tr w:rsidR="00242413" w:rsidRPr="0085024D" w14:paraId="6C3B9BA1" w14:textId="77777777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3B42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D62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113E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4CCA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D659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DCA3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DEB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3F01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303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847" w14:textId="77777777"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5024D" w14:paraId="6C7D8D4D" w14:textId="77777777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666" w14:textId="77777777"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3B16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146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2CE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3B9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A6B5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5A2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3D2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1A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3DB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14:paraId="38B9CDE0" w14:textId="77777777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AD86" w14:textId="77777777"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C8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398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CA9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034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D870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0D1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CC7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9BE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3A3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14:paraId="598EB65F" w14:textId="77777777" w:rsidTr="00BC55F0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E3EA" w14:textId="77777777"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42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F80" w14:textId="77777777" w:rsidR="00242413" w:rsidRPr="0085024D" w:rsidRDefault="007E3C9A" w:rsidP="006F01E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6F01EF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,</w:t>
            </w:r>
            <w:r w:rsidR="006F01EF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7DD" w14:textId="77777777" w:rsidR="00242413" w:rsidRPr="00F93E64" w:rsidRDefault="00F93E6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3E64">
              <w:rPr>
                <w:rFonts w:eastAsia="Calibri"/>
                <w:sz w:val="18"/>
                <w:szCs w:val="18"/>
                <w:lang w:eastAsia="en-US"/>
              </w:rPr>
              <w:t>202,0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31F" w14:textId="77777777" w:rsidR="00242413" w:rsidRPr="00F93E64" w:rsidRDefault="006A6EFD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44C" w14:textId="77777777" w:rsidR="00242413" w:rsidRPr="00F93E64" w:rsidRDefault="006A6EFD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100" w14:textId="77777777" w:rsidR="00242413" w:rsidRPr="00F93E64" w:rsidRDefault="007E3C9A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B39" w14:textId="77777777" w:rsidR="00242413" w:rsidRPr="00F93E64" w:rsidRDefault="007E3C9A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605,32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BD2" w14:textId="77777777" w:rsidR="00242413" w:rsidRPr="0085024D" w:rsidRDefault="007E3C9A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605,32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9A2" w14:textId="77777777" w:rsidR="00242413" w:rsidRPr="0085024D" w:rsidRDefault="007E3C9A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605,32</w:t>
            </w:r>
          </w:p>
        </w:tc>
      </w:tr>
      <w:tr w:rsidR="00242413" w:rsidRPr="0085024D" w14:paraId="1B51460E" w14:textId="77777777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F08" w14:textId="77777777"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B8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BB4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31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6B8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C9BF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9A79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7F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B45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F0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14:paraId="61322965" w14:textId="77777777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40A2" w14:textId="77777777"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D82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915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0D7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327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17B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CD2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21FD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E9C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F7F" w14:textId="77777777"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7E3C9A" w:rsidRPr="0085024D" w14:paraId="5B0D9733" w14:textId="77777777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F4DC" w14:textId="77777777" w:rsidR="007E3C9A" w:rsidRPr="0085024D" w:rsidRDefault="007E3C9A" w:rsidP="007E3C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EB7" w14:textId="77777777" w:rsidR="007E3C9A" w:rsidRPr="0085024D" w:rsidRDefault="007E3C9A" w:rsidP="007E3C9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C072" w14:textId="77777777" w:rsidR="007E3C9A" w:rsidRPr="00543165" w:rsidRDefault="007E3C9A" w:rsidP="006F01EF">
            <w:r w:rsidRPr="00D30EDB">
              <w:t>30</w:t>
            </w:r>
            <w:r w:rsidR="006F01EF">
              <w:t>01</w:t>
            </w:r>
            <w:r w:rsidRPr="00D30EDB">
              <w:t>,</w:t>
            </w:r>
            <w:r w:rsidR="006F01EF">
              <w:t>4</w:t>
            </w:r>
            <w:r w:rsidRPr="00D30EDB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B792" w14:textId="77777777" w:rsidR="007E3C9A" w:rsidRPr="00543165" w:rsidRDefault="007E3C9A" w:rsidP="007E3C9A">
            <w:r w:rsidRPr="00D30EDB">
              <w:t>202,0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3ED" w14:textId="77777777" w:rsidR="007E3C9A" w:rsidRPr="00543165" w:rsidRDefault="006A6EFD" w:rsidP="007E3C9A">
            <w:r>
              <w:t>179,9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DC6" w14:textId="77777777" w:rsidR="007E3C9A" w:rsidRPr="00543165" w:rsidRDefault="006A6EFD" w:rsidP="007E3C9A">
            <w:r>
              <w:t>198,3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661" w14:textId="77777777" w:rsidR="007E3C9A" w:rsidRPr="00543165" w:rsidRDefault="007E3C9A" w:rsidP="007E3C9A">
            <w:r w:rsidRPr="00D30EDB">
              <w:t>605,32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EBBA" w14:textId="77777777" w:rsidR="007E3C9A" w:rsidRPr="00543165" w:rsidRDefault="007E3C9A" w:rsidP="007E3C9A">
            <w:r w:rsidRPr="00D30EDB">
              <w:t>605,32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2CC" w14:textId="77777777" w:rsidR="007E3C9A" w:rsidRPr="00543165" w:rsidRDefault="007E3C9A" w:rsidP="007E3C9A">
            <w:r w:rsidRPr="00D30EDB">
              <w:t>605,32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6BE" w14:textId="77777777" w:rsidR="007E3C9A" w:rsidRDefault="007E3C9A" w:rsidP="007E3C9A">
            <w:r w:rsidRPr="00D30EDB">
              <w:t>605,32</w:t>
            </w:r>
          </w:p>
        </w:tc>
      </w:tr>
    </w:tbl>
    <w:p w14:paraId="336E77DD" w14:textId="77777777" w:rsidR="00444C0D" w:rsidRPr="004D1910" w:rsidRDefault="00444C0D" w:rsidP="00242413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FF92830" w14:textId="77777777" w:rsidR="00F0284E" w:rsidRPr="004D1910" w:rsidRDefault="00F0284E" w:rsidP="001F254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14:paraId="0487772F" w14:textId="77777777" w:rsidR="00251C35" w:rsidRDefault="00251C35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3ECF6" w14:textId="77777777" w:rsidR="00251C35" w:rsidRDefault="00251C35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67D9F" w14:textId="77777777" w:rsidR="0076362B" w:rsidRDefault="0076362B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E17F3" w14:textId="77777777" w:rsidR="0076362B" w:rsidRDefault="0076362B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9A14A" w14:textId="77777777" w:rsidR="0076362B" w:rsidRDefault="0076362B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7D6FD2" w14:textId="77777777" w:rsidR="00251C35" w:rsidRDefault="00251C35" w:rsidP="00CC0FC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7A043" w14:textId="77777777" w:rsidR="006A6EFD" w:rsidRPr="004D1910" w:rsidRDefault="006A6EFD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</w:p>
    <w:p w14:paraId="1E0BDD12" w14:textId="77777777" w:rsidR="00946872" w:rsidRPr="004D1910" w:rsidRDefault="00946872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4D1910">
        <w:rPr>
          <w:rFonts w:eastAsia="Calibri"/>
          <w:b/>
          <w:sz w:val="18"/>
          <w:szCs w:val="18"/>
          <w:lang w:eastAsia="en-US"/>
        </w:rPr>
        <w:t>Характеристика сферы реализации подпрограммы 2, описание основных проблем в указанной</w:t>
      </w:r>
    </w:p>
    <w:p w14:paraId="482CADE4" w14:textId="77777777" w:rsidR="00946872" w:rsidRPr="004D1910" w:rsidRDefault="00946872" w:rsidP="009468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4D1910">
        <w:rPr>
          <w:rFonts w:eastAsia="Calibri"/>
          <w:b/>
          <w:sz w:val="18"/>
          <w:szCs w:val="18"/>
          <w:lang w:eastAsia="en-US"/>
        </w:rPr>
        <w:t xml:space="preserve">сфере и прогноз ее развития </w:t>
      </w:r>
    </w:p>
    <w:p w14:paraId="7517E010" w14:textId="77777777" w:rsidR="00946872" w:rsidRPr="00946872" w:rsidRDefault="00946872" w:rsidP="00845D7B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</w:p>
    <w:p w14:paraId="2FFBB6A8" w14:textId="77777777" w:rsidR="00B91ADE" w:rsidRPr="00B91ADE" w:rsidRDefault="00B91ADE" w:rsidP="00845D7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69B13C9" w14:textId="77777777" w:rsidR="00B91ADE" w:rsidRPr="00B91ADE" w:rsidRDefault="00B91ADE" w:rsidP="00845D7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6652EE2B" w14:textId="77777777" w:rsidR="00B91ADE" w:rsidRPr="00B91ADE" w:rsidRDefault="00B91ADE" w:rsidP="00F1300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снижение числа несовершеннолетних, привлеченных к уголовной ответственности, на 9,5%;</w:t>
      </w:r>
    </w:p>
    <w:p w14:paraId="1687D3E5" w14:textId="77777777" w:rsidR="00B91ADE" w:rsidRPr="00B91ADE" w:rsidRDefault="00B91ADE" w:rsidP="00F1300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снижение количества преступлений, совершенных несовершеннолетними, на 14%;</w:t>
      </w:r>
    </w:p>
    <w:p w14:paraId="73D8BDB9" w14:textId="77777777" w:rsidR="00B91ADE" w:rsidRPr="00B91ADE" w:rsidRDefault="00B91ADE" w:rsidP="00F1300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снижение числа преступлений, совершенных ранее судимыми лицами, на 3%;</w:t>
      </w:r>
    </w:p>
    <w:p w14:paraId="5CF351A0" w14:textId="77777777" w:rsidR="00B91ADE" w:rsidRPr="00B91ADE" w:rsidRDefault="00B91ADE" w:rsidP="00F1300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снижение числа преступлений, совершенных в состоянии алкогольного и наркотического опьянения, на 4,5%;</w:t>
      </w:r>
    </w:p>
    <w:p w14:paraId="7D8F44DB" w14:textId="77777777" w:rsidR="00B91ADE" w:rsidRPr="00B91ADE" w:rsidRDefault="00B91ADE" w:rsidP="00F1300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снижение числа преступлений, совершенных в общественных местах, на 4%.</w:t>
      </w:r>
    </w:p>
    <w:p w14:paraId="7C518EAD" w14:textId="77777777" w:rsidR="00B91ADE" w:rsidRPr="00B91ADE" w:rsidRDefault="00B91ADE" w:rsidP="00B91ADE">
      <w:pPr>
        <w:pStyle w:val="ConsPlusNormal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5FDB6C45" w14:textId="77777777" w:rsidR="00F0284E" w:rsidRDefault="00B91ADE" w:rsidP="00B91ADE">
      <w:pPr>
        <w:pStyle w:val="ConsPlusNormal"/>
        <w:jc w:val="both"/>
        <w:rPr>
          <w:rFonts w:ascii="Times New Roman" w:hAnsi="Times New Roman" w:cs="Times New Roman"/>
        </w:rPr>
      </w:pPr>
      <w:r w:rsidRPr="00B91ADE">
        <w:rPr>
          <w:rFonts w:ascii="Times New Roman" w:hAnsi="Times New Roman" w:cs="Times New Roman"/>
        </w:rPr>
        <w:t>Целью подпрограммы 4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7FD582C8" w14:textId="77777777" w:rsidR="00B91ADE" w:rsidRPr="004A2535" w:rsidRDefault="00B91ADE" w:rsidP="00B91ADE">
      <w:pPr>
        <w:pStyle w:val="ConsPlusNormal"/>
        <w:jc w:val="both"/>
        <w:rPr>
          <w:rFonts w:ascii="Times New Roman" w:hAnsi="Times New Roman" w:cs="Times New Roman"/>
        </w:rPr>
      </w:pPr>
    </w:p>
    <w:p w14:paraId="3D072C31" w14:textId="77777777" w:rsidR="00F0284E" w:rsidRPr="004A2535" w:rsidRDefault="00F0284E" w:rsidP="00F028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Целью подпрограммы </w:t>
      </w:r>
      <w:r w:rsidR="00B91ADE">
        <w:rPr>
          <w:rFonts w:ascii="Times New Roman" w:hAnsi="Times New Roman" w:cs="Times New Roman"/>
        </w:rPr>
        <w:t>2</w:t>
      </w:r>
      <w:r w:rsidRPr="004A2535">
        <w:rPr>
          <w:rFonts w:ascii="Times New Roman" w:hAnsi="Times New Roman" w:cs="Times New Roman"/>
        </w:rPr>
        <w:t xml:space="preserve"> является </w:t>
      </w:r>
      <w:r w:rsidR="00B91ADE" w:rsidRPr="00B91ADE">
        <w:rPr>
          <w:rFonts w:ascii="Times New Roman" w:hAnsi="Times New Roman" w:cs="Times New Roman"/>
        </w:rPr>
        <w:t>Обеспечение общественной безопасности на территории Томского района</w:t>
      </w:r>
      <w:r w:rsidRPr="004A2535">
        <w:rPr>
          <w:rFonts w:ascii="Times New Roman" w:hAnsi="Times New Roman" w:cs="Times New Roman"/>
        </w:rPr>
        <w:t>.</w:t>
      </w:r>
    </w:p>
    <w:p w14:paraId="57371F41" w14:textId="77777777" w:rsidR="00F0284E" w:rsidRPr="004A2535" w:rsidRDefault="00F0284E" w:rsidP="00B91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Задачей подпрограммы </w:t>
      </w:r>
      <w:r w:rsidR="00B91ADE">
        <w:rPr>
          <w:rFonts w:ascii="Times New Roman" w:hAnsi="Times New Roman" w:cs="Times New Roman"/>
        </w:rPr>
        <w:t>2</w:t>
      </w:r>
      <w:r w:rsidRPr="004A2535">
        <w:rPr>
          <w:rFonts w:ascii="Times New Roman" w:hAnsi="Times New Roman" w:cs="Times New Roman"/>
        </w:rPr>
        <w:t xml:space="preserve"> является </w:t>
      </w:r>
      <w:r w:rsidR="00AF512E">
        <w:rPr>
          <w:rFonts w:ascii="Times New Roman" w:hAnsi="Times New Roman" w:cs="Times New Roman"/>
        </w:rPr>
        <w:t>с</w:t>
      </w:r>
      <w:r w:rsidR="00B91ADE" w:rsidRPr="00B91ADE">
        <w:rPr>
          <w:rFonts w:ascii="Times New Roman" w:hAnsi="Times New Roman" w:cs="Times New Roman"/>
        </w:rPr>
        <w:t>нижение количества правонарушений</w:t>
      </w:r>
      <w:r w:rsidR="00AF512E">
        <w:rPr>
          <w:rFonts w:ascii="Times New Roman" w:hAnsi="Times New Roman" w:cs="Times New Roman"/>
        </w:rPr>
        <w:t>, с</w:t>
      </w:r>
      <w:r w:rsidR="00B91ADE" w:rsidRPr="00B91ADE">
        <w:rPr>
          <w:rFonts w:ascii="Times New Roman" w:hAnsi="Times New Roman" w:cs="Times New Roman"/>
        </w:rPr>
        <w:t>окращение уровня потребления психоактивных веществ</w:t>
      </w:r>
      <w:r w:rsidR="00AF512E">
        <w:rPr>
          <w:rFonts w:ascii="Times New Roman" w:hAnsi="Times New Roman" w:cs="Times New Roman"/>
        </w:rPr>
        <w:t>, со</w:t>
      </w:r>
      <w:r w:rsidR="00B91ADE" w:rsidRPr="00B91ADE">
        <w:rPr>
          <w:rFonts w:ascii="Times New Roman" w:hAnsi="Times New Roman" w:cs="Times New Roman"/>
        </w:rPr>
        <w:t>здание условий для деятельности общественных объединений граждан правоохранительной направленности</w:t>
      </w:r>
      <w:r w:rsidRPr="004A2535">
        <w:rPr>
          <w:rFonts w:ascii="Times New Roman" w:hAnsi="Times New Roman" w:cs="Times New Roman"/>
        </w:rPr>
        <w:t>.</w:t>
      </w:r>
    </w:p>
    <w:p w14:paraId="78B6D714" w14:textId="77777777" w:rsidR="00F0284E" w:rsidRPr="004A2535" w:rsidRDefault="00F0284E" w:rsidP="00F02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Показателями конечног</w:t>
      </w:r>
      <w:r w:rsidR="00AF512E">
        <w:rPr>
          <w:rFonts w:ascii="Times New Roman" w:hAnsi="Times New Roman" w:cs="Times New Roman"/>
        </w:rPr>
        <w:t>о результата достижения указанных</w:t>
      </w:r>
      <w:r w:rsidRPr="004A2535">
        <w:rPr>
          <w:rFonts w:ascii="Times New Roman" w:hAnsi="Times New Roman" w:cs="Times New Roman"/>
        </w:rPr>
        <w:t xml:space="preserve"> цели являются:</w:t>
      </w:r>
    </w:p>
    <w:p w14:paraId="19660BA3" w14:textId="77777777" w:rsidR="00AF512E" w:rsidRPr="00AF512E" w:rsidRDefault="00F0284E" w:rsidP="00AF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1.</w:t>
      </w:r>
      <w:r w:rsidR="00AF512E">
        <w:rPr>
          <w:rFonts w:ascii="Times New Roman" w:hAnsi="Times New Roman" w:cs="Times New Roman"/>
        </w:rPr>
        <w:t xml:space="preserve"> Снижение у</w:t>
      </w:r>
      <w:r w:rsidR="00AF512E" w:rsidRPr="00AF512E">
        <w:rPr>
          <w:rFonts w:ascii="Times New Roman" w:hAnsi="Times New Roman" w:cs="Times New Roman"/>
        </w:rPr>
        <w:t>дельн</w:t>
      </w:r>
      <w:r w:rsidR="00AF512E">
        <w:rPr>
          <w:rFonts w:ascii="Times New Roman" w:hAnsi="Times New Roman" w:cs="Times New Roman"/>
        </w:rPr>
        <w:t>ого</w:t>
      </w:r>
      <w:r w:rsidR="00AF512E" w:rsidRPr="00AF512E">
        <w:rPr>
          <w:rFonts w:ascii="Times New Roman" w:hAnsi="Times New Roman" w:cs="Times New Roman"/>
        </w:rPr>
        <w:t xml:space="preserve"> вес</w:t>
      </w:r>
      <w:r w:rsidR="00AF512E">
        <w:rPr>
          <w:rFonts w:ascii="Times New Roman" w:hAnsi="Times New Roman" w:cs="Times New Roman"/>
        </w:rPr>
        <w:t>а</w:t>
      </w:r>
      <w:r w:rsidR="00AF512E" w:rsidRPr="00AF512E">
        <w:rPr>
          <w:rFonts w:ascii="Times New Roman" w:hAnsi="Times New Roman" w:cs="Times New Roman"/>
        </w:rPr>
        <w:t xml:space="preserve"> преступлений, совершенных в общественных местах, в том числе на улицах, от общего числа зарегистрированных преступлений</w:t>
      </w:r>
      <w:r w:rsidR="00AF512E">
        <w:rPr>
          <w:rFonts w:ascii="Times New Roman" w:hAnsi="Times New Roman" w:cs="Times New Roman"/>
        </w:rPr>
        <w:t>.</w:t>
      </w:r>
    </w:p>
    <w:p w14:paraId="7AD918F2" w14:textId="77777777" w:rsidR="00AF512E" w:rsidRPr="00AF512E" w:rsidRDefault="00AF512E" w:rsidP="00AF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512E">
        <w:rPr>
          <w:rFonts w:ascii="Times New Roman" w:hAnsi="Times New Roman" w:cs="Times New Roman"/>
        </w:rPr>
        <w:t xml:space="preserve">2. </w:t>
      </w:r>
      <w:r w:rsidR="00702C71">
        <w:rPr>
          <w:rFonts w:ascii="Times New Roman" w:hAnsi="Times New Roman" w:cs="Times New Roman"/>
        </w:rPr>
        <w:t>Снижение</w:t>
      </w:r>
      <w:r w:rsidR="00702C71" w:rsidRPr="00702C71">
        <w:rPr>
          <w:rFonts w:ascii="Times New Roman" w:hAnsi="Times New Roman" w:cs="Times New Roman"/>
        </w:rPr>
        <w:t xml:space="preserve"> количества лиц имеющих синдром зависимости от наркотических веществ к численности жителей района </w:t>
      </w:r>
      <w:r w:rsidRPr="00AF512E">
        <w:rPr>
          <w:rFonts w:ascii="Times New Roman" w:hAnsi="Times New Roman" w:cs="Times New Roman"/>
        </w:rPr>
        <w:t>(ед. на 100 тыс. населения)</w:t>
      </w:r>
      <w:r w:rsidR="00702C71">
        <w:rPr>
          <w:rFonts w:ascii="Times New Roman" w:hAnsi="Times New Roman" w:cs="Times New Roman"/>
        </w:rPr>
        <w:t>.</w:t>
      </w:r>
    </w:p>
    <w:p w14:paraId="759EE69C" w14:textId="77777777" w:rsidR="00F0284E" w:rsidRPr="004A2535" w:rsidRDefault="00AF512E" w:rsidP="00F02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512E">
        <w:rPr>
          <w:rFonts w:ascii="Times New Roman" w:hAnsi="Times New Roman" w:cs="Times New Roman"/>
        </w:rPr>
        <w:t xml:space="preserve">3. </w:t>
      </w:r>
      <w:r w:rsidR="00702C71">
        <w:rPr>
          <w:rFonts w:ascii="Times New Roman" w:hAnsi="Times New Roman" w:cs="Times New Roman"/>
        </w:rPr>
        <w:t>Увеличение к</w:t>
      </w:r>
      <w:r w:rsidRPr="00AF512E">
        <w:rPr>
          <w:rFonts w:ascii="Times New Roman" w:hAnsi="Times New Roman" w:cs="Times New Roman"/>
        </w:rPr>
        <w:t>оличество общественных объединений граждан, участвующих в ох</w:t>
      </w:r>
      <w:r w:rsidR="00702C71">
        <w:rPr>
          <w:rFonts w:ascii="Times New Roman" w:hAnsi="Times New Roman" w:cs="Times New Roman"/>
        </w:rPr>
        <w:t>ране общественного порядка.</w:t>
      </w:r>
    </w:p>
    <w:p w14:paraId="6C01E1AF" w14:textId="77777777" w:rsidR="00F0284E" w:rsidRPr="004A2535" w:rsidRDefault="00F0284E" w:rsidP="00F0284E">
      <w:pPr>
        <w:pStyle w:val="ConsPlusNormal"/>
        <w:jc w:val="both"/>
        <w:rPr>
          <w:rFonts w:ascii="Times New Roman" w:hAnsi="Times New Roman" w:cs="Times New Roman"/>
        </w:rPr>
      </w:pPr>
    </w:p>
    <w:p w14:paraId="1F3BEFE3" w14:textId="77777777" w:rsidR="00A34198" w:rsidRDefault="00A34198" w:rsidP="00F0284E">
      <w:pPr>
        <w:pStyle w:val="ConsPlusTitle"/>
        <w:jc w:val="center"/>
      </w:pPr>
    </w:p>
    <w:p w14:paraId="596E8DF0" w14:textId="77777777" w:rsidR="00A34198" w:rsidRDefault="00A34198" w:rsidP="00F0284E">
      <w:pPr>
        <w:pStyle w:val="ConsPlusTitle"/>
        <w:jc w:val="center"/>
      </w:pPr>
    </w:p>
    <w:p w14:paraId="01480C0E" w14:textId="77777777" w:rsidR="00A34198" w:rsidRDefault="00A34198" w:rsidP="00F0284E">
      <w:pPr>
        <w:pStyle w:val="ConsPlusTitle"/>
        <w:jc w:val="center"/>
      </w:pPr>
    </w:p>
    <w:p w14:paraId="44031CB9" w14:textId="77777777" w:rsidR="00A34198" w:rsidRDefault="00A34198" w:rsidP="00F0284E">
      <w:pPr>
        <w:pStyle w:val="ConsPlusTitle"/>
        <w:jc w:val="center"/>
      </w:pPr>
    </w:p>
    <w:p w14:paraId="4671C26B" w14:textId="77777777" w:rsidR="00A34198" w:rsidRDefault="00A34198" w:rsidP="00F0284E">
      <w:pPr>
        <w:pStyle w:val="ConsPlusTitle"/>
        <w:jc w:val="center"/>
      </w:pPr>
    </w:p>
    <w:p w14:paraId="153C66AE" w14:textId="77777777" w:rsidR="00A34198" w:rsidRDefault="00A34198" w:rsidP="00F0284E">
      <w:pPr>
        <w:pStyle w:val="ConsPlusTitle"/>
        <w:jc w:val="center"/>
      </w:pPr>
    </w:p>
    <w:p w14:paraId="493BD297" w14:textId="77777777" w:rsidR="00A34198" w:rsidRDefault="00A34198" w:rsidP="00F0284E">
      <w:pPr>
        <w:pStyle w:val="ConsPlusTitle"/>
        <w:jc w:val="center"/>
      </w:pPr>
    </w:p>
    <w:p w14:paraId="170AB93C" w14:textId="77777777" w:rsidR="00A34198" w:rsidRDefault="00A34198" w:rsidP="00F0284E">
      <w:pPr>
        <w:pStyle w:val="ConsPlusTitle"/>
        <w:jc w:val="center"/>
      </w:pPr>
    </w:p>
    <w:p w14:paraId="1170E620" w14:textId="77777777" w:rsidR="00A34198" w:rsidRDefault="00A34198" w:rsidP="00F0284E">
      <w:pPr>
        <w:pStyle w:val="ConsPlusTitle"/>
        <w:jc w:val="center"/>
      </w:pPr>
    </w:p>
    <w:p w14:paraId="33391D5C" w14:textId="77777777" w:rsidR="00A34198" w:rsidRDefault="00A34198" w:rsidP="00F0284E">
      <w:pPr>
        <w:pStyle w:val="ConsPlusTitle"/>
        <w:jc w:val="center"/>
      </w:pPr>
    </w:p>
    <w:p w14:paraId="3128340E" w14:textId="77777777" w:rsidR="00A34198" w:rsidRDefault="00A34198" w:rsidP="00F0284E">
      <w:pPr>
        <w:pStyle w:val="ConsPlusTitle"/>
        <w:jc w:val="center"/>
      </w:pPr>
    </w:p>
    <w:p w14:paraId="6E61CA8F" w14:textId="77777777" w:rsidR="00A34198" w:rsidRDefault="00A34198" w:rsidP="00F0284E">
      <w:pPr>
        <w:pStyle w:val="ConsPlusTitle"/>
        <w:jc w:val="center"/>
      </w:pPr>
    </w:p>
    <w:p w14:paraId="38A4C91C" w14:textId="77777777" w:rsidR="00A34198" w:rsidRDefault="00A34198" w:rsidP="00F0284E">
      <w:pPr>
        <w:pStyle w:val="ConsPlusTitle"/>
        <w:jc w:val="center"/>
      </w:pPr>
    </w:p>
    <w:p w14:paraId="24C40613" w14:textId="77777777" w:rsidR="00A34198" w:rsidRDefault="00A34198" w:rsidP="00F0284E">
      <w:pPr>
        <w:pStyle w:val="ConsPlusTitle"/>
        <w:jc w:val="center"/>
      </w:pPr>
    </w:p>
    <w:p w14:paraId="0F29C4A6" w14:textId="77777777" w:rsidR="00A34198" w:rsidRDefault="00A34198" w:rsidP="00F0284E">
      <w:pPr>
        <w:pStyle w:val="ConsPlusTitle"/>
        <w:jc w:val="center"/>
      </w:pPr>
    </w:p>
    <w:p w14:paraId="5069BB31" w14:textId="77777777" w:rsidR="00A34198" w:rsidRDefault="00A34198" w:rsidP="00F0284E">
      <w:pPr>
        <w:pStyle w:val="ConsPlusTitle"/>
        <w:jc w:val="center"/>
      </w:pPr>
    </w:p>
    <w:p w14:paraId="033F2B0F" w14:textId="77777777" w:rsidR="00A34198" w:rsidRDefault="00A34198" w:rsidP="00F0284E">
      <w:pPr>
        <w:pStyle w:val="ConsPlusTitle"/>
        <w:jc w:val="center"/>
      </w:pPr>
    </w:p>
    <w:p w14:paraId="29639346" w14:textId="77777777" w:rsidR="006401D7" w:rsidRDefault="006401D7" w:rsidP="00F0284E">
      <w:pPr>
        <w:pStyle w:val="ConsPlusTitle"/>
        <w:jc w:val="center"/>
      </w:pPr>
    </w:p>
    <w:p w14:paraId="6C15C071" w14:textId="77777777" w:rsidR="006401D7" w:rsidRDefault="006401D7" w:rsidP="00F0284E">
      <w:pPr>
        <w:pStyle w:val="ConsPlusTitle"/>
        <w:jc w:val="center"/>
      </w:pPr>
    </w:p>
    <w:p w14:paraId="1984A1FE" w14:textId="77777777" w:rsidR="006401D7" w:rsidRDefault="006401D7" w:rsidP="00F0284E">
      <w:pPr>
        <w:pStyle w:val="ConsPlusTitle"/>
        <w:jc w:val="center"/>
      </w:pPr>
    </w:p>
    <w:p w14:paraId="10475954" w14:textId="77777777" w:rsidR="006401D7" w:rsidRDefault="006401D7" w:rsidP="00F0284E">
      <w:pPr>
        <w:pStyle w:val="ConsPlusTitle"/>
        <w:jc w:val="center"/>
      </w:pPr>
    </w:p>
    <w:p w14:paraId="1C3AAD01" w14:textId="77777777" w:rsidR="00F0284E" w:rsidRPr="004A2535" w:rsidRDefault="0063398B" w:rsidP="00F0284E">
      <w:pPr>
        <w:pStyle w:val="ConsPlusTitle"/>
        <w:jc w:val="center"/>
      </w:pPr>
      <w:r w:rsidRPr="0063398B">
        <w:t xml:space="preserve">Перечень показателей цели и задач подпрограммы </w:t>
      </w:r>
      <w:r>
        <w:t>2</w:t>
      </w:r>
      <w:r w:rsidRPr="0063398B">
        <w:t xml:space="preserve"> и сведения о порядке сбора информации по показателям и методике их расчета</w:t>
      </w:r>
    </w:p>
    <w:p w14:paraId="120BCFC4" w14:textId="77777777" w:rsidR="00F0284E" w:rsidRPr="004A2535" w:rsidRDefault="00F0284E" w:rsidP="00F028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1"/>
        <w:gridCol w:w="1594"/>
        <w:gridCol w:w="794"/>
        <w:gridCol w:w="964"/>
        <w:gridCol w:w="1134"/>
        <w:gridCol w:w="1614"/>
        <w:gridCol w:w="1134"/>
        <w:gridCol w:w="1414"/>
      </w:tblGrid>
      <w:tr w:rsidR="00F0284E" w:rsidRPr="004A2535" w14:paraId="5D97FE55" w14:textId="77777777" w:rsidTr="00017F12">
        <w:tc>
          <w:tcPr>
            <w:tcW w:w="397" w:type="dxa"/>
            <w:gridSpan w:val="2"/>
          </w:tcPr>
          <w:p w14:paraId="6A2E41DB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N</w:t>
            </w:r>
          </w:p>
          <w:p w14:paraId="0BA15C7B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91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4" w:type="dxa"/>
          </w:tcPr>
          <w:p w14:paraId="4865A011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</w:tcPr>
          <w:p w14:paraId="7DBA8DA7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14:paraId="78D94BEE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1134" w:type="dxa"/>
          </w:tcPr>
          <w:p w14:paraId="4342EADD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1614" w:type="dxa"/>
          </w:tcPr>
          <w:p w14:paraId="7938EE6F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Алгоритм формирования (формула расчета показателя)</w:t>
            </w:r>
          </w:p>
        </w:tc>
        <w:tc>
          <w:tcPr>
            <w:tcW w:w="1134" w:type="dxa"/>
          </w:tcPr>
          <w:p w14:paraId="18200379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414" w:type="dxa"/>
          </w:tcPr>
          <w:p w14:paraId="1F320935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F0284E" w:rsidRPr="004A2535" w14:paraId="5BDE66A1" w14:textId="77777777" w:rsidTr="00017F12">
        <w:tc>
          <w:tcPr>
            <w:tcW w:w="397" w:type="dxa"/>
            <w:gridSpan w:val="2"/>
          </w:tcPr>
          <w:p w14:paraId="2B04F90B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78D2DFA1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4CDA0C03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640BB7EA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09B6A45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55489FDF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E2A20CD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</w:tcPr>
          <w:p w14:paraId="11393CCE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8</w:t>
            </w:r>
          </w:p>
        </w:tc>
      </w:tr>
      <w:tr w:rsidR="00F0284E" w:rsidRPr="004A2535" w14:paraId="6145938C" w14:textId="77777777" w:rsidTr="00017F12">
        <w:tc>
          <w:tcPr>
            <w:tcW w:w="9045" w:type="dxa"/>
            <w:gridSpan w:val="9"/>
          </w:tcPr>
          <w:p w14:paraId="7E140660" w14:textId="77777777" w:rsidR="00F0284E" w:rsidRPr="004D1910" w:rsidRDefault="00F0284E" w:rsidP="00F1300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цели</w:t>
            </w:r>
            <w:r w:rsidR="0063398B" w:rsidRPr="004D1910">
              <w:rPr>
                <w:rFonts w:ascii="Times New Roman" w:hAnsi="Times New Roman" w:cs="Times New Roman"/>
              </w:rPr>
              <w:t xml:space="preserve"> Подпрограммы 2</w:t>
            </w:r>
            <w:r w:rsidR="00F1300F" w:rsidRPr="004D1910">
              <w:rPr>
                <w:rFonts w:ascii="Times New Roman" w:hAnsi="Times New Roman" w:cs="Times New Roman"/>
              </w:rPr>
              <w:t xml:space="preserve"> муниципальной программы: </w:t>
            </w:r>
            <w:r w:rsidR="00EA020F" w:rsidRPr="002A5C19">
              <w:rPr>
                <w:rFonts w:ascii="Times New Roman" w:hAnsi="Times New Roman" w:cs="Times New Roman"/>
              </w:rPr>
              <w:t>Обеспечение общественной безопасности на территории Томского района</w:t>
            </w:r>
          </w:p>
        </w:tc>
      </w:tr>
      <w:tr w:rsidR="00F0284E" w:rsidRPr="004A2535" w14:paraId="1CB7B756" w14:textId="77777777" w:rsidTr="00017F12">
        <w:tc>
          <w:tcPr>
            <w:tcW w:w="397" w:type="dxa"/>
            <w:gridSpan w:val="2"/>
          </w:tcPr>
          <w:p w14:paraId="453A59AB" w14:textId="77777777" w:rsidR="00F0284E" w:rsidRPr="004D1910" w:rsidRDefault="00F0284E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6A8EDFF7" w14:textId="77777777" w:rsidR="00F0284E" w:rsidRPr="004D1910" w:rsidRDefault="009A6002" w:rsidP="00F1300F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Удельный вес преступлений, совершенных в общественных местах, в том числе на улицах, от общего числа зарегистрированных преступлений </w:t>
            </w:r>
          </w:p>
        </w:tc>
        <w:tc>
          <w:tcPr>
            <w:tcW w:w="794" w:type="dxa"/>
          </w:tcPr>
          <w:p w14:paraId="063307B0" w14:textId="77777777" w:rsidR="00F0284E" w:rsidRPr="004D1910" w:rsidRDefault="00F1300F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14:paraId="6EBA8F33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06149470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5E8F385F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="003B1AA6" w:rsidRPr="004D1910">
              <w:rPr>
                <w:rFonts w:ascii="Times New Roman" w:hAnsi="Times New Roman" w:cs="Times New Roman"/>
              </w:rPr>
              <w:t>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134" w:type="dxa"/>
          </w:tcPr>
          <w:p w14:paraId="37726A61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1414" w:type="dxa"/>
          </w:tcPr>
          <w:p w14:paraId="3B67EB39" w14:textId="77777777" w:rsidR="00F0284E" w:rsidRPr="004D1910" w:rsidRDefault="003673A2" w:rsidP="003673A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E64EBD" w:rsidRPr="004A2535" w14:paraId="7F6B0CE9" w14:textId="77777777" w:rsidTr="00017F12">
        <w:tc>
          <w:tcPr>
            <w:tcW w:w="397" w:type="dxa"/>
            <w:gridSpan w:val="2"/>
          </w:tcPr>
          <w:p w14:paraId="4F01189C" w14:textId="77777777" w:rsidR="00E64EBD" w:rsidRPr="004D1910" w:rsidRDefault="00E64EBD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14:paraId="781A059D" w14:textId="77777777" w:rsidR="00E64EBD" w:rsidRPr="004D1910" w:rsidRDefault="00E64EBD" w:rsidP="00017F12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794" w:type="dxa"/>
          </w:tcPr>
          <w:p w14:paraId="19565C49" w14:textId="77777777" w:rsidR="00E64EBD" w:rsidRPr="004D1910" w:rsidRDefault="00E64EBD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211F26ED" w14:textId="77777777" w:rsidR="00E64EBD" w:rsidRPr="004D1910" w:rsidRDefault="00E64EBD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432513BC" w14:textId="77777777" w:rsidR="00E64EBD" w:rsidRPr="004D1910" w:rsidRDefault="00E64EBD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0072F1A3" w14:textId="77777777" w:rsidR="00E64EBD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отношение количества лиц имеющих синдром зависимости от наркотических веществ к численности жителей района. Исчисляется на 100 тыс. населения</w:t>
            </w:r>
          </w:p>
        </w:tc>
        <w:tc>
          <w:tcPr>
            <w:tcW w:w="1134" w:type="dxa"/>
          </w:tcPr>
          <w:p w14:paraId="54ACA1A0" w14:textId="77777777" w:rsidR="00E64EBD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Минздрава</w:t>
            </w:r>
          </w:p>
        </w:tc>
        <w:tc>
          <w:tcPr>
            <w:tcW w:w="1414" w:type="dxa"/>
          </w:tcPr>
          <w:p w14:paraId="7DC165CB" w14:textId="77777777" w:rsidR="00E64EBD" w:rsidRPr="004D1910" w:rsidRDefault="003673A2" w:rsidP="00F1300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01D89" w:rsidRPr="004A2535" w14:paraId="7E9D3BAD" w14:textId="77777777" w:rsidTr="00017F12">
        <w:tc>
          <w:tcPr>
            <w:tcW w:w="397" w:type="dxa"/>
            <w:gridSpan w:val="2"/>
          </w:tcPr>
          <w:p w14:paraId="48DB43B3" w14:textId="77777777" w:rsidR="00001D89" w:rsidRPr="004D1910" w:rsidRDefault="00001D89" w:rsidP="00001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14:paraId="1EC10A03" w14:textId="77777777" w:rsidR="00001D89" w:rsidRPr="004D1910" w:rsidRDefault="00001D89" w:rsidP="00001D89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общественных объединений граждан, участвующих в охране общественного порядка (ед.)</w:t>
            </w:r>
          </w:p>
        </w:tc>
        <w:tc>
          <w:tcPr>
            <w:tcW w:w="794" w:type="dxa"/>
          </w:tcPr>
          <w:p w14:paraId="6EA9E2B7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066B6737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61636FA3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3EBEA512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лиц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134" w:type="dxa"/>
          </w:tcPr>
          <w:p w14:paraId="32CF69BF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1414" w:type="dxa"/>
          </w:tcPr>
          <w:p w14:paraId="5A18A5CB" w14:textId="77777777" w:rsidR="00001D89" w:rsidRPr="004D1910" w:rsidRDefault="00001D89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F0284E" w:rsidRPr="004A2535" w14:paraId="432F475D" w14:textId="77777777" w:rsidTr="00017F12">
        <w:tc>
          <w:tcPr>
            <w:tcW w:w="9045" w:type="dxa"/>
            <w:gridSpan w:val="9"/>
          </w:tcPr>
          <w:p w14:paraId="7107615E" w14:textId="77777777" w:rsidR="00F0284E" w:rsidRPr="004D1910" w:rsidRDefault="00F0284E" w:rsidP="00F1300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задачи</w:t>
            </w:r>
            <w:r w:rsidR="00946872" w:rsidRPr="004D1910">
              <w:rPr>
                <w:rFonts w:ascii="Times New Roman" w:hAnsi="Times New Roman" w:cs="Times New Roman"/>
              </w:rPr>
              <w:t xml:space="preserve"> 1</w:t>
            </w:r>
            <w:r w:rsidRPr="004D1910">
              <w:rPr>
                <w:rFonts w:ascii="Times New Roman" w:hAnsi="Times New Roman" w:cs="Times New Roman"/>
              </w:rPr>
              <w:t xml:space="preserve"> </w:t>
            </w:r>
            <w:r w:rsidR="00EA020F" w:rsidRPr="004D1910">
              <w:rPr>
                <w:rFonts w:ascii="Times New Roman" w:hAnsi="Times New Roman" w:cs="Times New Roman"/>
              </w:rPr>
              <w:t xml:space="preserve">подпрограммы </w:t>
            </w:r>
            <w:r w:rsidR="00702C71" w:rsidRPr="004D1910">
              <w:rPr>
                <w:rFonts w:ascii="Times New Roman" w:hAnsi="Times New Roman" w:cs="Times New Roman"/>
              </w:rPr>
              <w:t>2</w:t>
            </w:r>
            <w:r w:rsidR="00F1300F" w:rsidRPr="004D1910">
              <w:rPr>
                <w:rFonts w:ascii="Times New Roman" w:hAnsi="Times New Roman" w:cs="Times New Roman"/>
              </w:rPr>
              <w:t xml:space="preserve"> муниципальной программы: </w:t>
            </w:r>
            <w:r w:rsidR="00946872" w:rsidRPr="004D1910">
              <w:rPr>
                <w:rFonts w:ascii="Times New Roman" w:hAnsi="Times New Roman" w:cs="Times New Roman"/>
              </w:rPr>
              <w:t>Снижение количества правонарушений</w:t>
            </w:r>
          </w:p>
        </w:tc>
      </w:tr>
      <w:tr w:rsidR="00F0284E" w:rsidRPr="004A2535" w14:paraId="6A5EE18E" w14:textId="77777777" w:rsidTr="00995940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07D18A23" w14:textId="77777777" w:rsidR="00F0284E" w:rsidRPr="004D1910" w:rsidRDefault="00995940" w:rsidP="0001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0CAD21E8" w14:textId="77777777" w:rsidR="00F0284E" w:rsidRPr="004D1910" w:rsidRDefault="0010160D" w:rsidP="00F1300F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Количество организованных мероприятий по снижению количества правонарушений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8FA75CE" w14:textId="77777777" w:rsidR="00F0284E" w:rsidRPr="004D1910" w:rsidRDefault="00F1300F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</w:t>
            </w:r>
            <w:r w:rsidR="00F0284E" w:rsidRPr="004D1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B864656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453DAB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05B764E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</w:t>
            </w:r>
            <w:proofErr w:type="gramStart"/>
            <w:r w:rsidRPr="004D1910">
              <w:rPr>
                <w:rFonts w:ascii="Times New Roman" w:hAnsi="Times New Roman" w:cs="Times New Roman"/>
              </w:rPr>
              <w:t>количество лиц</w:t>
            </w:r>
            <w:proofErr w:type="gramEnd"/>
            <w:r w:rsidRPr="004D1910">
              <w:rPr>
                <w:rFonts w:ascii="Times New Roman" w:hAnsi="Times New Roman" w:cs="Times New Roman"/>
              </w:rPr>
              <w:t xml:space="preserve"> привлеченных к участию в мероприятиях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D6561F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CB2972F" w14:textId="77777777" w:rsidR="00F0284E" w:rsidRPr="004D1910" w:rsidRDefault="00F0284E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</w:tr>
      <w:tr w:rsidR="006401D7" w:rsidRPr="004A2535" w14:paraId="78FEB681" w14:textId="77777777" w:rsidTr="001F15B1">
        <w:tblPrEx>
          <w:tblBorders>
            <w:insideH w:val="nil"/>
          </w:tblBorders>
        </w:tblPrEx>
        <w:tc>
          <w:tcPr>
            <w:tcW w:w="9045" w:type="dxa"/>
            <w:gridSpan w:val="9"/>
            <w:tcBorders>
              <w:bottom w:val="single" w:sz="4" w:space="0" w:color="auto"/>
            </w:tcBorders>
          </w:tcPr>
          <w:p w14:paraId="54FFEB9D" w14:textId="77777777" w:rsidR="006401D7" w:rsidRPr="004D1910" w:rsidRDefault="006401D7" w:rsidP="00A34198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задачи 2 подпрогр</w:t>
            </w:r>
            <w:r w:rsidR="00F1300F" w:rsidRPr="004D1910">
              <w:rPr>
                <w:rFonts w:ascii="Times New Roman" w:hAnsi="Times New Roman" w:cs="Times New Roman"/>
              </w:rPr>
              <w:t>аммы 2 муниципальной программы: Сокращение уровня потребления психоактивных веществ</w:t>
            </w:r>
          </w:p>
        </w:tc>
      </w:tr>
      <w:tr w:rsidR="00995940" w:rsidRPr="004A2535" w14:paraId="53CBDA8C" w14:textId="77777777" w:rsidTr="00A34198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5EAC7636" w14:textId="77777777" w:rsidR="00995940" w:rsidRPr="004D1910" w:rsidRDefault="00FE5004" w:rsidP="0099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193FDF7E" w14:textId="77777777" w:rsidR="00995940" w:rsidRPr="004D1910" w:rsidRDefault="0010160D" w:rsidP="00F1300F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Количество организованных мероприятий по профилактике наркомании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26DB180" w14:textId="77777777" w:rsidR="00995940" w:rsidRPr="004D1910" w:rsidRDefault="00F1300F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</w:t>
            </w:r>
            <w:r w:rsidR="00995940" w:rsidRPr="004D1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53F5558" w14:textId="77777777" w:rsidR="00995940" w:rsidRPr="004D1910" w:rsidRDefault="00995940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B9BC46" w14:textId="77777777" w:rsidR="00995940" w:rsidRPr="004D1910" w:rsidRDefault="00995940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578C92F" w14:textId="77777777" w:rsidR="00995940" w:rsidRPr="004D1910" w:rsidRDefault="00995940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количество проведенных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CADE4C" w14:textId="77777777" w:rsidR="00995940" w:rsidRPr="004D1910" w:rsidRDefault="00995940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BEFBB9" w14:textId="77777777" w:rsidR="00995940" w:rsidRPr="004D1910" w:rsidRDefault="00995940" w:rsidP="00F13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</w:tr>
      <w:tr w:rsidR="006401D7" w:rsidRPr="004A2535" w14:paraId="6DF8068A" w14:textId="77777777" w:rsidTr="001F15B1">
        <w:tblPrEx>
          <w:tblBorders>
            <w:insideH w:val="nil"/>
          </w:tblBorders>
        </w:tblPrEx>
        <w:tc>
          <w:tcPr>
            <w:tcW w:w="9045" w:type="dxa"/>
            <w:gridSpan w:val="9"/>
            <w:tcBorders>
              <w:bottom w:val="single" w:sz="4" w:space="0" w:color="auto"/>
            </w:tcBorders>
          </w:tcPr>
          <w:p w14:paraId="4E8C0DBE" w14:textId="77777777" w:rsidR="006401D7" w:rsidRPr="004D1910" w:rsidRDefault="006401D7" w:rsidP="001F15B1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Показатели задачи </w:t>
            </w:r>
            <w:r w:rsidR="001F15B1" w:rsidRPr="004D1910">
              <w:rPr>
                <w:rFonts w:ascii="Times New Roman" w:hAnsi="Times New Roman" w:cs="Times New Roman"/>
              </w:rPr>
              <w:t>3</w:t>
            </w:r>
            <w:r w:rsidRPr="004D1910">
              <w:rPr>
                <w:rFonts w:ascii="Times New Roman" w:hAnsi="Times New Roman" w:cs="Times New Roman"/>
              </w:rPr>
              <w:t xml:space="preserve"> подпрограммы 2 муниципальной программы</w:t>
            </w:r>
            <w:r w:rsidR="00F1300F" w:rsidRPr="004D1910">
              <w:rPr>
                <w:rFonts w:ascii="Times New Roman" w:hAnsi="Times New Roman" w:cs="Times New Roman"/>
              </w:rPr>
              <w:t>:</w:t>
            </w:r>
            <w:r w:rsidRPr="004D1910">
              <w:rPr>
                <w:rFonts w:ascii="Times New Roman" w:hAnsi="Times New Roman" w:cs="Times New Roman"/>
              </w:rPr>
              <w:t xml:space="preserve"> </w:t>
            </w:r>
            <w:r w:rsidR="00F1300F" w:rsidRPr="004D1910">
              <w:rPr>
                <w:rFonts w:ascii="Times New Roman" w:hAnsi="Times New Roman" w:cs="Times New Roman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995940" w:rsidRPr="004A2535" w14:paraId="15D3E038" w14:textId="77777777" w:rsidTr="00A34198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5F1FD823" w14:textId="77777777" w:rsidR="00995940" w:rsidRPr="004D1910" w:rsidRDefault="00FE5004" w:rsidP="0099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63B3A83B" w14:textId="77777777" w:rsidR="00995940" w:rsidRPr="004D1910" w:rsidRDefault="0010160D" w:rsidP="00A34198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рейдов проведенных общественными объединениями граждан, участвующими в охран</w:t>
            </w:r>
            <w:r w:rsidR="00FE5004" w:rsidRPr="004D1910">
              <w:rPr>
                <w:rFonts w:ascii="Times New Roman" w:hAnsi="Times New Roman" w:cs="Times New Roman"/>
              </w:rPr>
              <w:t>е общественного порядка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E49C063" w14:textId="77777777" w:rsidR="00995940" w:rsidRPr="004D1910" w:rsidRDefault="00FE5004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E6697D0" w14:textId="77777777" w:rsidR="00995940" w:rsidRPr="004D1910" w:rsidRDefault="00995940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AFE85" w14:textId="77777777" w:rsidR="00995940" w:rsidRPr="004D1910" w:rsidRDefault="00995940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C632D2E" w14:textId="77777777" w:rsidR="00995940" w:rsidRPr="004D1910" w:rsidRDefault="00995940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количество участников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C8F0BD" w14:textId="77777777" w:rsidR="00995940" w:rsidRPr="004D1910" w:rsidRDefault="00995940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EC850E2" w14:textId="77777777" w:rsidR="00995940" w:rsidRPr="004D1910" w:rsidRDefault="001815B2" w:rsidP="00FE50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7C4D9065" w14:textId="77777777" w:rsidR="00F0284E" w:rsidRPr="004A2535" w:rsidRDefault="00F0284E" w:rsidP="00B6164D">
      <w:pPr>
        <w:pStyle w:val="ConsPlusNormal"/>
        <w:jc w:val="both"/>
        <w:rPr>
          <w:rFonts w:ascii="Times New Roman" w:hAnsi="Times New Roman" w:cs="Times New Roman"/>
        </w:rPr>
      </w:pPr>
    </w:p>
    <w:p w14:paraId="46A95A8B" w14:textId="77777777" w:rsidR="00F0284E" w:rsidRPr="004A2535" w:rsidRDefault="00F0284E" w:rsidP="00B6164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Подпрограмма </w:t>
      </w:r>
      <w:r w:rsidR="00702C71">
        <w:rPr>
          <w:rFonts w:ascii="Times New Roman" w:hAnsi="Times New Roman" w:cs="Times New Roman"/>
        </w:rPr>
        <w:t>2</w:t>
      </w:r>
      <w:r w:rsidRPr="004A2535">
        <w:rPr>
          <w:rFonts w:ascii="Times New Roman" w:hAnsi="Times New Roman" w:cs="Times New Roman"/>
        </w:rPr>
        <w:t xml:space="preserve"> предусматривает реализацию скоординированных действий по следующим основным направлениям:</w:t>
      </w:r>
    </w:p>
    <w:p w14:paraId="6A03570B" w14:textId="77777777" w:rsidR="00985CA5" w:rsidRPr="00985CA5" w:rsidRDefault="00985CA5" w:rsidP="00B6164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у</w:t>
      </w:r>
      <w:r w:rsidRPr="00985CA5">
        <w:rPr>
          <w:rFonts w:ascii="Times New Roman" w:hAnsi="Times New Roman" w:cs="Times New Roman"/>
        </w:rPr>
        <w:t>дельн</w:t>
      </w:r>
      <w:r>
        <w:rPr>
          <w:rFonts w:ascii="Times New Roman" w:hAnsi="Times New Roman" w:cs="Times New Roman"/>
        </w:rPr>
        <w:t>ого</w:t>
      </w:r>
      <w:r w:rsidRPr="00985CA5">
        <w:rPr>
          <w:rFonts w:ascii="Times New Roman" w:hAnsi="Times New Roman" w:cs="Times New Roman"/>
        </w:rPr>
        <w:t xml:space="preserve"> вес</w:t>
      </w:r>
      <w:r>
        <w:rPr>
          <w:rFonts w:ascii="Times New Roman" w:hAnsi="Times New Roman" w:cs="Times New Roman"/>
        </w:rPr>
        <w:t>а</w:t>
      </w:r>
      <w:r w:rsidRPr="00985CA5">
        <w:rPr>
          <w:rFonts w:ascii="Times New Roman" w:hAnsi="Times New Roman" w:cs="Times New Roman"/>
        </w:rPr>
        <w:t xml:space="preserve"> преступлений, совершенных в общественных местах, в том числе на улицах, от общего числа зарегистрированных преступлений</w:t>
      </w:r>
      <w:r>
        <w:rPr>
          <w:rFonts w:ascii="Times New Roman" w:hAnsi="Times New Roman" w:cs="Times New Roman"/>
        </w:rPr>
        <w:t>.</w:t>
      </w:r>
    </w:p>
    <w:p w14:paraId="1D2F24F4" w14:textId="77777777" w:rsidR="00985CA5" w:rsidRPr="00985CA5" w:rsidRDefault="00985CA5" w:rsidP="00B6164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985CA5">
        <w:rPr>
          <w:rFonts w:ascii="Times New Roman" w:hAnsi="Times New Roman" w:cs="Times New Roman"/>
        </w:rPr>
        <w:t>нижение количества лиц имеющих синдром зависимости от наркотических веществ к численности жителей района.</w:t>
      </w:r>
    </w:p>
    <w:p w14:paraId="34A963F5" w14:textId="77777777" w:rsidR="00985CA5" w:rsidRDefault="00985CA5" w:rsidP="00B6164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985CA5">
        <w:rPr>
          <w:rFonts w:ascii="Times New Roman" w:hAnsi="Times New Roman" w:cs="Times New Roman"/>
        </w:rPr>
        <w:t>величение количество общественных объединений граждан, участвующих в охране общественного порядка</w:t>
      </w:r>
    </w:p>
    <w:p w14:paraId="616C7423" w14:textId="77777777" w:rsidR="00F0284E" w:rsidRPr="004A2535" w:rsidRDefault="00F0284E" w:rsidP="00B6164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Срок реализации мероприятий подпрограммы - 2021 - 2025 годы.</w:t>
      </w:r>
    </w:p>
    <w:p w14:paraId="18B03D28" w14:textId="77777777" w:rsidR="00F0284E" w:rsidRPr="004A2535" w:rsidRDefault="00F0284E" w:rsidP="005A4C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Ответственным исполнителем подпрограммы </w:t>
      </w:r>
      <w:r w:rsidR="00985CA5">
        <w:rPr>
          <w:rFonts w:ascii="Times New Roman" w:hAnsi="Times New Roman" w:cs="Times New Roman"/>
        </w:rPr>
        <w:t>2</w:t>
      </w:r>
      <w:r w:rsidRPr="004A2535">
        <w:rPr>
          <w:rFonts w:ascii="Times New Roman" w:hAnsi="Times New Roman" w:cs="Times New Roman"/>
        </w:rPr>
        <w:t xml:space="preserve"> является </w:t>
      </w:r>
      <w:r w:rsidR="005A4CDB" w:rsidRPr="005A4CDB">
        <w:rPr>
          <w:rFonts w:ascii="Times New Roman" w:hAnsi="Times New Roman" w:cs="Times New Roman"/>
        </w:rPr>
        <w:t>Администрация Томского района</w:t>
      </w:r>
      <w:r w:rsidR="005A4CDB">
        <w:rPr>
          <w:rFonts w:ascii="Times New Roman" w:hAnsi="Times New Roman" w:cs="Times New Roman"/>
        </w:rPr>
        <w:t>,</w:t>
      </w:r>
      <w:r w:rsidR="005A4CDB" w:rsidRPr="005A4CDB">
        <w:rPr>
          <w:rFonts w:ascii="Times New Roman" w:hAnsi="Times New Roman" w:cs="Times New Roman"/>
        </w:rPr>
        <w:t xml:space="preserve"> Управление по культуре, спорту, молодёжной политике и туризм</w:t>
      </w:r>
      <w:r w:rsidR="005A4CDB">
        <w:rPr>
          <w:rFonts w:ascii="Times New Roman" w:hAnsi="Times New Roman" w:cs="Times New Roman"/>
        </w:rPr>
        <w:t xml:space="preserve">у Администрации Томского района, </w:t>
      </w:r>
      <w:r w:rsidR="005A4CDB" w:rsidRPr="005A4CDB">
        <w:rPr>
          <w:rFonts w:ascii="Times New Roman" w:hAnsi="Times New Roman" w:cs="Times New Roman"/>
        </w:rPr>
        <w:t>Управление образования Администрации Томского района</w:t>
      </w:r>
      <w:r w:rsidR="005A4CDB">
        <w:rPr>
          <w:rFonts w:ascii="Times New Roman" w:hAnsi="Times New Roman" w:cs="Times New Roman"/>
        </w:rPr>
        <w:t>.</w:t>
      </w:r>
    </w:p>
    <w:p w14:paraId="3C26E439" w14:textId="77777777" w:rsidR="00F0284E" w:rsidRPr="004A2535" w:rsidRDefault="00F0284E" w:rsidP="00F02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</w:t>
      </w:r>
      <w:hyperlink r:id="rId11" w:history="1">
        <w:r w:rsidRPr="004A2535">
          <w:rPr>
            <w:rFonts w:ascii="Times New Roman" w:hAnsi="Times New Roman" w:cs="Times New Roman"/>
            <w:color w:val="0000FF"/>
          </w:rPr>
          <w:t>законом</w:t>
        </w:r>
      </w:hyperlink>
      <w:r w:rsidRPr="004A2535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3B0E3D7E" w14:textId="77777777" w:rsidR="00F0284E" w:rsidRPr="004A2535" w:rsidRDefault="00F0284E" w:rsidP="00F028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C59DBFF" w14:textId="77777777" w:rsidR="00AB606F" w:rsidRDefault="00AB606F" w:rsidP="00B6164D">
      <w:pPr>
        <w:rPr>
          <w:sz w:val="24"/>
          <w:szCs w:val="24"/>
        </w:rPr>
      </w:pPr>
    </w:p>
    <w:p w14:paraId="0E599B95" w14:textId="77777777" w:rsidR="00F0284E" w:rsidRDefault="00F0284E" w:rsidP="00AB606F">
      <w:pPr>
        <w:jc w:val="center"/>
        <w:rPr>
          <w:sz w:val="24"/>
          <w:szCs w:val="24"/>
        </w:rPr>
        <w:sectPr w:rsidR="00F0284E" w:rsidSect="00924CFC">
          <w:pgSz w:w="11906" w:h="16838"/>
          <w:pgMar w:top="426" w:right="849" w:bottom="851" w:left="1134" w:header="720" w:footer="720" w:gutter="0"/>
          <w:cols w:space="720"/>
          <w:noEndnote/>
          <w:docGrid w:linePitch="272"/>
        </w:sectPr>
      </w:pPr>
    </w:p>
    <w:p w14:paraId="1EB263B8" w14:textId="77777777" w:rsidR="00AB606F" w:rsidRPr="00AB606F" w:rsidRDefault="00AB606F" w:rsidP="00AB606F">
      <w:pPr>
        <w:jc w:val="center"/>
        <w:rPr>
          <w:sz w:val="24"/>
          <w:szCs w:val="24"/>
        </w:rPr>
      </w:pPr>
      <w:r w:rsidRPr="00AB606F">
        <w:rPr>
          <w:sz w:val="24"/>
          <w:szCs w:val="24"/>
        </w:rPr>
        <w:t>Перечень</w:t>
      </w:r>
    </w:p>
    <w:p w14:paraId="3CA85359" w14:textId="77777777" w:rsidR="00AB606F" w:rsidRPr="00AB606F" w:rsidRDefault="00AB606F" w:rsidP="00AB606F">
      <w:pPr>
        <w:jc w:val="center"/>
        <w:rPr>
          <w:sz w:val="24"/>
          <w:szCs w:val="24"/>
        </w:rPr>
      </w:pPr>
      <w:r w:rsidRPr="00AB606F">
        <w:rPr>
          <w:sz w:val="24"/>
          <w:szCs w:val="24"/>
        </w:rPr>
        <w:t>основных мероприятий и ресурсное обеспечение реализации подпрограммы 2 «Профилактика правонарушений и наркомании»</w:t>
      </w:r>
    </w:p>
    <w:p w14:paraId="20925E71" w14:textId="77777777" w:rsidR="00AB606F" w:rsidRPr="00AB606F" w:rsidRDefault="00AB606F" w:rsidP="00AB606F">
      <w:pPr>
        <w:jc w:val="center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993"/>
        <w:gridCol w:w="1275"/>
        <w:gridCol w:w="907"/>
        <w:gridCol w:w="964"/>
        <w:gridCol w:w="951"/>
        <w:gridCol w:w="1077"/>
        <w:gridCol w:w="964"/>
        <w:gridCol w:w="1871"/>
        <w:gridCol w:w="1587"/>
        <w:gridCol w:w="1195"/>
      </w:tblGrid>
      <w:tr w:rsidR="00AB606F" w:rsidRPr="00AB606F" w14:paraId="7B817F46" w14:textId="77777777" w:rsidTr="00AB606F">
        <w:tc>
          <w:tcPr>
            <w:tcW w:w="454" w:type="dxa"/>
            <w:vMerge w:val="restart"/>
          </w:tcPr>
          <w:p w14:paraId="2A3DD81D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N</w:t>
            </w:r>
          </w:p>
          <w:p w14:paraId="219899D1" w14:textId="77777777" w:rsidR="00AB606F" w:rsidRPr="00AB606F" w:rsidRDefault="00AB606F" w:rsidP="00AB606F">
            <w:pPr>
              <w:spacing w:line="200" w:lineRule="exact"/>
              <w:jc w:val="center"/>
            </w:pPr>
            <w:proofErr w:type="spellStart"/>
            <w:r w:rsidRPr="00AB606F">
              <w:t>пп</w:t>
            </w:r>
            <w:proofErr w:type="spellEnd"/>
          </w:p>
        </w:tc>
        <w:tc>
          <w:tcPr>
            <w:tcW w:w="2807" w:type="dxa"/>
            <w:vMerge w:val="restart"/>
          </w:tcPr>
          <w:p w14:paraId="7651B320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3" w:type="dxa"/>
            <w:vMerge w:val="restart"/>
          </w:tcPr>
          <w:p w14:paraId="3751C86A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Срок реализации</w:t>
            </w:r>
          </w:p>
        </w:tc>
        <w:tc>
          <w:tcPr>
            <w:tcW w:w="1275" w:type="dxa"/>
            <w:vMerge w:val="restart"/>
          </w:tcPr>
          <w:p w14:paraId="578252AA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Объем финансирования (тыс. рублей)</w:t>
            </w:r>
          </w:p>
        </w:tc>
        <w:tc>
          <w:tcPr>
            <w:tcW w:w="4863" w:type="dxa"/>
            <w:gridSpan w:val="5"/>
          </w:tcPr>
          <w:p w14:paraId="3DAA1A86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В том числе за счет средств</w:t>
            </w:r>
          </w:p>
        </w:tc>
        <w:tc>
          <w:tcPr>
            <w:tcW w:w="1871" w:type="dxa"/>
            <w:vMerge w:val="restart"/>
          </w:tcPr>
          <w:p w14:paraId="41C86D8E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Участник/участники мероприятия</w:t>
            </w:r>
          </w:p>
        </w:tc>
        <w:tc>
          <w:tcPr>
            <w:tcW w:w="2782" w:type="dxa"/>
            <w:gridSpan w:val="2"/>
          </w:tcPr>
          <w:p w14:paraId="411FC97C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B606F" w:rsidRPr="00AB606F" w14:paraId="5EAF9CF2" w14:textId="77777777" w:rsidTr="00AB606F">
        <w:tc>
          <w:tcPr>
            <w:tcW w:w="454" w:type="dxa"/>
            <w:vMerge/>
          </w:tcPr>
          <w:p w14:paraId="31FC897B" w14:textId="77777777" w:rsidR="00AB606F" w:rsidRPr="00AB606F" w:rsidRDefault="00AB606F" w:rsidP="00AB606F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14:paraId="403300A3" w14:textId="77777777" w:rsidR="00AB606F" w:rsidRPr="00AB606F" w:rsidRDefault="00AB606F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  <w:vMerge/>
          </w:tcPr>
          <w:p w14:paraId="7FAC3598" w14:textId="77777777" w:rsidR="00AB606F" w:rsidRPr="00AB606F" w:rsidRDefault="00AB606F" w:rsidP="00AB606F">
            <w:pPr>
              <w:spacing w:line="200" w:lineRule="exact"/>
              <w:jc w:val="center"/>
            </w:pPr>
          </w:p>
        </w:tc>
        <w:tc>
          <w:tcPr>
            <w:tcW w:w="1275" w:type="dxa"/>
            <w:vMerge/>
          </w:tcPr>
          <w:p w14:paraId="0C90F3E5" w14:textId="77777777" w:rsidR="00AB606F" w:rsidRPr="00AB606F" w:rsidRDefault="00AB606F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2FE94C6B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федерального бюджета (по согласованию)</w:t>
            </w:r>
          </w:p>
        </w:tc>
        <w:tc>
          <w:tcPr>
            <w:tcW w:w="964" w:type="dxa"/>
          </w:tcPr>
          <w:p w14:paraId="24256F80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областного бюджета (по согласованию)</w:t>
            </w:r>
          </w:p>
        </w:tc>
        <w:tc>
          <w:tcPr>
            <w:tcW w:w="951" w:type="dxa"/>
          </w:tcPr>
          <w:p w14:paraId="4B33580B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бюджета Томского района</w:t>
            </w:r>
          </w:p>
        </w:tc>
        <w:tc>
          <w:tcPr>
            <w:tcW w:w="1077" w:type="dxa"/>
          </w:tcPr>
          <w:p w14:paraId="0BC56FF9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бюджета сельских поселений (по согласованию)</w:t>
            </w:r>
          </w:p>
        </w:tc>
        <w:tc>
          <w:tcPr>
            <w:tcW w:w="964" w:type="dxa"/>
          </w:tcPr>
          <w:p w14:paraId="30654BFF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внебюджетных источников (по согласованию</w:t>
            </w:r>
          </w:p>
        </w:tc>
        <w:tc>
          <w:tcPr>
            <w:tcW w:w="1871" w:type="dxa"/>
            <w:vMerge/>
          </w:tcPr>
          <w:p w14:paraId="39213361" w14:textId="77777777" w:rsidR="00AB606F" w:rsidRPr="00AB606F" w:rsidRDefault="00AB606F" w:rsidP="00AB606F">
            <w:pPr>
              <w:spacing w:line="200" w:lineRule="exact"/>
              <w:jc w:val="center"/>
            </w:pPr>
          </w:p>
        </w:tc>
        <w:tc>
          <w:tcPr>
            <w:tcW w:w="1587" w:type="dxa"/>
          </w:tcPr>
          <w:p w14:paraId="49BCDD7D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наименование и единица измерения</w:t>
            </w:r>
          </w:p>
        </w:tc>
        <w:tc>
          <w:tcPr>
            <w:tcW w:w="1195" w:type="dxa"/>
          </w:tcPr>
          <w:p w14:paraId="6D89E8A9" w14:textId="77777777" w:rsidR="00AB606F" w:rsidRPr="00AB606F" w:rsidRDefault="00AB606F" w:rsidP="00AB606F">
            <w:pPr>
              <w:spacing w:line="200" w:lineRule="exact"/>
              <w:jc w:val="center"/>
            </w:pPr>
            <w:r w:rsidRPr="00AB606F">
              <w:t>значения по годам реализации</w:t>
            </w:r>
          </w:p>
        </w:tc>
      </w:tr>
      <w:tr w:rsidR="00AB606F" w:rsidRPr="00AB606F" w14:paraId="292B5B69" w14:textId="77777777" w:rsidTr="00AB606F">
        <w:tc>
          <w:tcPr>
            <w:tcW w:w="454" w:type="dxa"/>
          </w:tcPr>
          <w:p w14:paraId="1224CC01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1</w:t>
            </w:r>
          </w:p>
        </w:tc>
        <w:tc>
          <w:tcPr>
            <w:tcW w:w="2807" w:type="dxa"/>
          </w:tcPr>
          <w:p w14:paraId="28B2FEE8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2</w:t>
            </w:r>
          </w:p>
        </w:tc>
        <w:tc>
          <w:tcPr>
            <w:tcW w:w="993" w:type="dxa"/>
          </w:tcPr>
          <w:p w14:paraId="75E9DB20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3</w:t>
            </w:r>
          </w:p>
        </w:tc>
        <w:tc>
          <w:tcPr>
            <w:tcW w:w="1275" w:type="dxa"/>
          </w:tcPr>
          <w:p w14:paraId="27885A74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4</w:t>
            </w:r>
          </w:p>
        </w:tc>
        <w:tc>
          <w:tcPr>
            <w:tcW w:w="907" w:type="dxa"/>
          </w:tcPr>
          <w:p w14:paraId="3502E97C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5</w:t>
            </w:r>
          </w:p>
        </w:tc>
        <w:tc>
          <w:tcPr>
            <w:tcW w:w="964" w:type="dxa"/>
          </w:tcPr>
          <w:p w14:paraId="4BC40F9D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6</w:t>
            </w:r>
          </w:p>
        </w:tc>
        <w:tc>
          <w:tcPr>
            <w:tcW w:w="951" w:type="dxa"/>
          </w:tcPr>
          <w:p w14:paraId="3B97E482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7</w:t>
            </w:r>
          </w:p>
        </w:tc>
        <w:tc>
          <w:tcPr>
            <w:tcW w:w="1077" w:type="dxa"/>
          </w:tcPr>
          <w:p w14:paraId="4D262D56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8</w:t>
            </w:r>
          </w:p>
        </w:tc>
        <w:tc>
          <w:tcPr>
            <w:tcW w:w="964" w:type="dxa"/>
          </w:tcPr>
          <w:p w14:paraId="4CA61B7A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9</w:t>
            </w:r>
          </w:p>
        </w:tc>
        <w:tc>
          <w:tcPr>
            <w:tcW w:w="1871" w:type="dxa"/>
          </w:tcPr>
          <w:p w14:paraId="1B78EBFE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10</w:t>
            </w:r>
          </w:p>
        </w:tc>
        <w:tc>
          <w:tcPr>
            <w:tcW w:w="1587" w:type="dxa"/>
          </w:tcPr>
          <w:p w14:paraId="09022C7E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11</w:t>
            </w:r>
          </w:p>
        </w:tc>
        <w:tc>
          <w:tcPr>
            <w:tcW w:w="1195" w:type="dxa"/>
          </w:tcPr>
          <w:p w14:paraId="3371A09C" w14:textId="77777777" w:rsidR="00AB606F" w:rsidRPr="00AB606F" w:rsidRDefault="00AB606F" w:rsidP="00AB606F">
            <w:pPr>
              <w:spacing w:line="180" w:lineRule="exact"/>
              <w:jc w:val="center"/>
            </w:pPr>
            <w:r w:rsidRPr="00AB606F">
              <w:t>12</w:t>
            </w:r>
          </w:p>
        </w:tc>
      </w:tr>
      <w:tr w:rsidR="00AB606F" w:rsidRPr="00AB606F" w14:paraId="68491AAA" w14:textId="77777777" w:rsidTr="00AB606F">
        <w:tc>
          <w:tcPr>
            <w:tcW w:w="454" w:type="dxa"/>
          </w:tcPr>
          <w:p w14:paraId="7F5EA3B5" w14:textId="77777777" w:rsidR="00AB606F" w:rsidRPr="00AB606F" w:rsidRDefault="00AB606F" w:rsidP="00AB606F">
            <w:pPr>
              <w:spacing w:line="240" w:lineRule="atLeast"/>
              <w:jc w:val="center"/>
            </w:pPr>
          </w:p>
        </w:tc>
        <w:tc>
          <w:tcPr>
            <w:tcW w:w="14591" w:type="dxa"/>
            <w:gridSpan w:val="11"/>
          </w:tcPr>
          <w:p w14:paraId="6CBB4B6A" w14:textId="77777777" w:rsidR="00AB606F" w:rsidRPr="00AB606F" w:rsidRDefault="00533A22" w:rsidP="00AB606F">
            <w:pPr>
              <w:spacing w:line="200" w:lineRule="exact"/>
            </w:pPr>
            <w:hyperlink w:anchor="P905" w:history="1">
              <w:r w:rsidR="00AB606F" w:rsidRPr="00AB606F">
                <w:t>Программа 2</w:t>
              </w:r>
            </w:hyperlink>
            <w:r w:rsidR="00AB606F" w:rsidRPr="00AB606F">
              <w:t>. Профилактика правонарушений и наркомании</w:t>
            </w:r>
          </w:p>
        </w:tc>
      </w:tr>
      <w:tr w:rsidR="00AB606F" w:rsidRPr="00AB606F" w14:paraId="0B340AFD" w14:textId="77777777" w:rsidTr="00AB606F">
        <w:tc>
          <w:tcPr>
            <w:tcW w:w="454" w:type="dxa"/>
          </w:tcPr>
          <w:p w14:paraId="5790E105" w14:textId="77777777" w:rsidR="00AB606F" w:rsidRPr="00AB606F" w:rsidRDefault="00395EC0" w:rsidP="00AB606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591" w:type="dxa"/>
            <w:gridSpan w:val="11"/>
          </w:tcPr>
          <w:p w14:paraId="6C1560EB" w14:textId="77777777" w:rsidR="00AB606F" w:rsidRPr="00AB606F" w:rsidRDefault="00AB606F" w:rsidP="00AB606F">
            <w:pPr>
              <w:spacing w:line="200" w:lineRule="exact"/>
            </w:pPr>
            <w:r w:rsidRPr="00AB606F">
              <w:t>Задача 1</w:t>
            </w:r>
            <w:r w:rsidR="00EC7E78">
              <w:t xml:space="preserve"> подпрограммы 2</w:t>
            </w:r>
            <w:r w:rsidRPr="00AB606F">
              <w:t>. Снижение количества правонарушений</w:t>
            </w:r>
          </w:p>
        </w:tc>
      </w:tr>
      <w:tr w:rsidR="006F01EF" w:rsidRPr="00AB606F" w14:paraId="0FB0756D" w14:textId="77777777" w:rsidTr="00AB606F">
        <w:tc>
          <w:tcPr>
            <w:tcW w:w="454" w:type="dxa"/>
            <w:vMerge w:val="restart"/>
          </w:tcPr>
          <w:p w14:paraId="669649E0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 w:val="restart"/>
          </w:tcPr>
          <w:p w14:paraId="2E9CF888" w14:textId="77777777" w:rsidR="006F01EF" w:rsidRPr="00AB606F" w:rsidRDefault="006F01EF" w:rsidP="006F01EF">
            <w:pPr>
              <w:spacing w:line="200" w:lineRule="exact"/>
            </w:pPr>
            <w:r>
              <w:t>Основное мероприятие.</w:t>
            </w:r>
            <w:r w:rsidRPr="00AB606F">
              <w:t xml:space="preserve"> Снижение количества правонарушений</w:t>
            </w:r>
          </w:p>
        </w:tc>
        <w:tc>
          <w:tcPr>
            <w:tcW w:w="993" w:type="dxa"/>
          </w:tcPr>
          <w:p w14:paraId="56F7514C" w14:textId="77777777" w:rsidR="006F01EF" w:rsidRPr="00AB606F" w:rsidRDefault="006F01EF" w:rsidP="006F01E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68F6ACEB" w14:textId="77777777" w:rsidR="006F01EF" w:rsidRPr="00EC7E78" w:rsidRDefault="006F01EF" w:rsidP="006F01EF">
            <w:pPr>
              <w:spacing w:line="200" w:lineRule="exact"/>
              <w:jc w:val="center"/>
            </w:pPr>
            <w:r w:rsidRPr="006B3A04">
              <w:t>1901,48</w:t>
            </w:r>
          </w:p>
        </w:tc>
        <w:tc>
          <w:tcPr>
            <w:tcW w:w="907" w:type="dxa"/>
          </w:tcPr>
          <w:p w14:paraId="5A54AB2E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D37EE8E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5C7BE89" w14:textId="77777777" w:rsidR="006F01EF" w:rsidRPr="00AB606F" w:rsidRDefault="006F01EF" w:rsidP="006F01EF">
            <w:pPr>
              <w:jc w:val="center"/>
            </w:pPr>
            <w:r w:rsidRPr="00F9092B">
              <w:t>1901,48</w:t>
            </w:r>
          </w:p>
        </w:tc>
        <w:tc>
          <w:tcPr>
            <w:tcW w:w="1077" w:type="dxa"/>
          </w:tcPr>
          <w:p w14:paraId="3AE57ED6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13FB542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54194C76" w14:textId="77777777" w:rsidR="006F01EF" w:rsidRPr="00AB606F" w:rsidRDefault="006F01EF" w:rsidP="006F01EF">
            <w:pPr>
              <w:spacing w:line="200" w:lineRule="exact"/>
            </w:pPr>
            <w:r w:rsidRPr="00AB606F"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69974081" w14:textId="77777777" w:rsidR="006F01EF" w:rsidRPr="00001D89" w:rsidRDefault="006F01EF" w:rsidP="006F01EF">
            <w:pPr>
              <w:spacing w:line="200" w:lineRule="exact"/>
            </w:pPr>
            <w:r w:rsidRPr="00001D89">
              <w:t xml:space="preserve">Количество проведенных мероприятий (ед.) </w:t>
            </w:r>
          </w:p>
        </w:tc>
        <w:tc>
          <w:tcPr>
            <w:tcW w:w="1195" w:type="dxa"/>
          </w:tcPr>
          <w:p w14:paraId="6A927572" w14:textId="77777777" w:rsidR="006F01EF" w:rsidRPr="00001D89" w:rsidRDefault="006F01EF" w:rsidP="006F01EF">
            <w:pPr>
              <w:spacing w:line="200" w:lineRule="exact"/>
              <w:jc w:val="center"/>
            </w:pPr>
            <w:r>
              <w:t>105</w:t>
            </w:r>
          </w:p>
        </w:tc>
      </w:tr>
      <w:tr w:rsidR="006F01EF" w:rsidRPr="00AB606F" w14:paraId="244A0A29" w14:textId="77777777" w:rsidTr="00AB606F">
        <w:tc>
          <w:tcPr>
            <w:tcW w:w="454" w:type="dxa"/>
            <w:vMerge/>
          </w:tcPr>
          <w:p w14:paraId="7F95965C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8B6375E" w14:textId="77777777" w:rsidR="006F01EF" w:rsidRPr="00AB606F" w:rsidRDefault="006F01EF" w:rsidP="006F01E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176D302" w14:textId="77777777" w:rsidR="006F01EF" w:rsidRPr="00AB606F" w:rsidRDefault="006F01EF" w:rsidP="006F01E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7689E6F7" w14:textId="77777777" w:rsidR="006F01EF" w:rsidRPr="00AB606F" w:rsidRDefault="006F01EF" w:rsidP="006F01EF">
            <w:pPr>
              <w:spacing w:line="200" w:lineRule="exact"/>
              <w:jc w:val="center"/>
            </w:pPr>
            <w:r w:rsidRPr="006B3A04">
              <w:t>102,0</w:t>
            </w:r>
          </w:p>
        </w:tc>
        <w:tc>
          <w:tcPr>
            <w:tcW w:w="907" w:type="dxa"/>
          </w:tcPr>
          <w:p w14:paraId="236E79A8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03DF979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4986FD2" w14:textId="77777777" w:rsidR="006F01EF" w:rsidRPr="00AB606F" w:rsidRDefault="006F01EF" w:rsidP="006F01EF">
            <w:pPr>
              <w:jc w:val="center"/>
            </w:pPr>
            <w:r w:rsidRPr="00F9092B">
              <w:t>102,0</w:t>
            </w:r>
          </w:p>
        </w:tc>
        <w:tc>
          <w:tcPr>
            <w:tcW w:w="1077" w:type="dxa"/>
          </w:tcPr>
          <w:p w14:paraId="2706B577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76C5878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28ABCF3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F7F8973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195" w:type="dxa"/>
          </w:tcPr>
          <w:p w14:paraId="1AC8CC15" w14:textId="77777777" w:rsidR="006F01EF" w:rsidRPr="00AB606F" w:rsidRDefault="006F01EF" w:rsidP="006F01EF">
            <w:pPr>
              <w:spacing w:line="200" w:lineRule="exact"/>
              <w:jc w:val="center"/>
            </w:pPr>
            <w:r>
              <w:t>15</w:t>
            </w:r>
          </w:p>
        </w:tc>
      </w:tr>
      <w:tr w:rsidR="006F01EF" w:rsidRPr="00AB606F" w14:paraId="4645980F" w14:textId="77777777" w:rsidTr="00AB606F">
        <w:tc>
          <w:tcPr>
            <w:tcW w:w="454" w:type="dxa"/>
            <w:vMerge/>
          </w:tcPr>
          <w:p w14:paraId="47749A24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F4A2959" w14:textId="77777777" w:rsidR="006F01EF" w:rsidRPr="00AB606F" w:rsidRDefault="006F01EF" w:rsidP="006F01E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B21261B" w14:textId="77777777" w:rsidR="006F01EF" w:rsidRPr="00AB606F" w:rsidRDefault="006F01EF" w:rsidP="006F01E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01BFAD6F" w14:textId="77777777" w:rsidR="006F01EF" w:rsidRPr="00AB606F" w:rsidRDefault="006F01EF" w:rsidP="006F01EF">
            <w:pPr>
              <w:spacing w:line="200" w:lineRule="exact"/>
              <w:jc w:val="center"/>
              <w:rPr>
                <w:lang w:val="en-US"/>
              </w:rPr>
            </w:pPr>
            <w:r w:rsidRPr="006B3A04">
              <w:t>79,9</w:t>
            </w:r>
          </w:p>
        </w:tc>
        <w:tc>
          <w:tcPr>
            <w:tcW w:w="907" w:type="dxa"/>
          </w:tcPr>
          <w:p w14:paraId="316D23B6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2FFD34A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B598403" w14:textId="77777777" w:rsidR="006F01EF" w:rsidRPr="00AB606F" w:rsidRDefault="006F01EF" w:rsidP="006F01EF">
            <w:pPr>
              <w:jc w:val="center"/>
            </w:pPr>
            <w:r w:rsidRPr="00F9092B">
              <w:t>79,9</w:t>
            </w:r>
          </w:p>
        </w:tc>
        <w:tc>
          <w:tcPr>
            <w:tcW w:w="1077" w:type="dxa"/>
          </w:tcPr>
          <w:p w14:paraId="642A67E4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9E078F5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38D34C2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B2DC395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195" w:type="dxa"/>
          </w:tcPr>
          <w:p w14:paraId="45B4DB15" w14:textId="77777777" w:rsidR="006F01EF" w:rsidRPr="00AB606F" w:rsidRDefault="006F01EF" w:rsidP="006F01EF">
            <w:pPr>
              <w:spacing w:line="200" w:lineRule="exact"/>
              <w:jc w:val="center"/>
            </w:pPr>
            <w:r w:rsidRPr="00985CA5">
              <w:t>15</w:t>
            </w:r>
          </w:p>
        </w:tc>
      </w:tr>
      <w:tr w:rsidR="006F01EF" w:rsidRPr="00AB606F" w14:paraId="5BF77CBA" w14:textId="77777777" w:rsidTr="00AB606F">
        <w:tc>
          <w:tcPr>
            <w:tcW w:w="454" w:type="dxa"/>
            <w:vMerge/>
          </w:tcPr>
          <w:p w14:paraId="76E752B5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35CF319" w14:textId="77777777" w:rsidR="006F01EF" w:rsidRPr="00AB606F" w:rsidRDefault="006F01EF" w:rsidP="006F01E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FE6DDF9" w14:textId="77777777" w:rsidR="006F01EF" w:rsidRPr="00AB606F" w:rsidRDefault="006F01EF" w:rsidP="006F01E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16DE75C6" w14:textId="77777777" w:rsidR="006F01EF" w:rsidRPr="00AB606F" w:rsidRDefault="006F01EF" w:rsidP="006F01EF">
            <w:pPr>
              <w:spacing w:line="200" w:lineRule="exact"/>
              <w:jc w:val="center"/>
              <w:rPr>
                <w:lang w:val="en-US"/>
              </w:rPr>
            </w:pPr>
            <w:r w:rsidRPr="006B3A04">
              <w:t>98,3</w:t>
            </w:r>
          </w:p>
        </w:tc>
        <w:tc>
          <w:tcPr>
            <w:tcW w:w="907" w:type="dxa"/>
          </w:tcPr>
          <w:p w14:paraId="6F58D803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E63D5F0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71332EE" w14:textId="77777777" w:rsidR="006F01EF" w:rsidRPr="00AB606F" w:rsidRDefault="006F01EF" w:rsidP="006F01EF">
            <w:pPr>
              <w:jc w:val="center"/>
            </w:pPr>
            <w:r w:rsidRPr="00F9092B">
              <w:t>98,3</w:t>
            </w:r>
          </w:p>
        </w:tc>
        <w:tc>
          <w:tcPr>
            <w:tcW w:w="1077" w:type="dxa"/>
          </w:tcPr>
          <w:p w14:paraId="569586A9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15BF60F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FFB702B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6C0B0FD7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195" w:type="dxa"/>
          </w:tcPr>
          <w:p w14:paraId="7F6B8C6F" w14:textId="77777777" w:rsidR="006F01EF" w:rsidRPr="00AB606F" w:rsidRDefault="006F01EF" w:rsidP="006F01EF">
            <w:pPr>
              <w:spacing w:line="200" w:lineRule="exact"/>
              <w:jc w:val="center"/>
            </w:pPr>
            <w:r>
              <w:t>15</w:t>
            </w:r>
          </w:p>
        </w:tc>
      </w:tr>
      <w:tr w:rsidR="006F01EF" w:rsidRPr="00AB606F" w14:paraId="12F924F3" w14:textId="77777777" w:rsidTr="00AB606F">
        <w:tc>
          <w:tcPr>
            <w:tcW w:w="454" w:type="dxa"/>
            <w:vMerge/>
          </w:tcPr>
          <w:p w14:paraId="4078D5E5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6B2825D" w14:textId="77777777" w:rsidR="006F01EF" w:rsidRPr="00AB606F" w:rsidRDefault="006F01EF" w:rsidP="006F01E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9401143" w14:textId="77777777" w:rsidR="006F01EF" w:rsidRPr="00AB606F" w:rsidRDefault="006F01EF" w:rsidP="006F01E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69E30B55" w14:textId="77777777" w:rsidR="006F01EF" w:rsidRPr="00AB606F" w:rsidRDefault="006F01EF" w:rsidP="006F01EF">
            <w:pPr>
              <w:spacing w:line="200" w:lineRule="exact"/>
              <w:jc w:val="center"/>
              <w:rPr>
                <w:lang w:val="en-US"/>
              </w:rPr>
            </w:pPr>
            <w:r w:rsidRPr="006B3A04">
              <w:t>405,32</w:t>
            </w:r>
          </w:p>
        </w:tc>
        <w:tc>
          <w:tcPr>
            <w:tcW w:w="907" w:type="dxa"/>
          </w:tcPr>
          <w:p w14:paraId="4636AD78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A9BC85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CB211AF" w14:textId="77777777" w:rsidR="006F01EF" w:rsidRPr="00AB606F" w:rsidRDefault="006F01EF" w:rsidP="006F01EF">
            <w:pPr>
              <w:jc w:val="center"/>
            </w:pPr>
            <w:r w:rsidRPr="00F9092B">
              <w:t>405,32</w:t>
            </w:r>
          </w:p>
        </w:tc>
        <w:tc>
          <w:tcPr>
            <w:tcW w:w="1077" w:type="dxa"/>
          </w:tcPr>
          <w:p w14:paraId="765D3878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14C41E3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58889B1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2171841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195" w:type="dxa"/>
          </w:tcPr>
          <w:p w14:paraId="3B0A3DFF" w14:textId="77777777" w:rsidR="006F01EF" w:rsidRPr="00AB606F" w:rsidRDefault="006F01EF" w:rsidP="006F01EF">
            <w:pPr>
              <w:spacing w:line="200" w:lineRule="exact"/>
              <w:jc w:val="center"/>
            </w:pPr>
            <w:r>
              <w:t>15</w:t>
            </w:r>
          </w:p>
        </w:tc>
      </w:tr>
      <w:tr w:rsidR="006F01EF" w:rsidRPr="00AB606F" w14:paraId="1C3E38A9" w14:textId="77777777" w:rsidTr="00AB606F">
        <w:tc>
          <w:tcPr>
            <w:tcW w:w="454" w:type="dxa"/>
            <w:vMerge/>
          </w:tcPr>
          <w:p w14:paraId="7B0B326D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79A699E" w14:textId="77777777" w:rsidR="006F01EF" w:rsidRPr="00AB606F" w:rsidRDefault="006F01EF" w:rsidP="006F01E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9D2D37F" w14:textId="77777777" w:rsidR="006F01EF" w:rsidRPr="00AB606F" w:rsidRDefault="006F01EF" w:rsidP="006F01E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2808AE24" w14:textId="77777777" w:rsidR="006F01EF" w:rsidRPr="00AB606F" w:rsidRDefault="006F01EF" w:rsidP="006F01EF">
            <w:pPr>
              <w:spacing w:line="200" w:lineRule="exact"/>
              <w:jc w:val="center"/>
              <w:rPr>
                <w:lang w:val="en-US"/>
              </w:rPr>
            </w:pPr>
            <w:r w:rsidRPr="006B3A04">
              <w:t>405,32</w:t>
            </w:r>
          </w:p>
        </w:tc>
        <w:tc>
          <w:tcPr>
            <w:tcW w:w="907" w:type="dxa"/>
          </w:tcPr>
          <w:p w14:paraId="700D706B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E9EB4CD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98B0719" w14:textId="77777777" w:rsidR="006F01EF" w:rsidRPr="00AB606F" w:rsidRDefault="006F01EF" w:rsidP="006F01EF">
            <w:pPr>
              <w:jc w:val="center"/>
            </w:pPr>
            <w:r w:rsidRPr="00F9092B">
              <w:t>405,32</w:t>
            </w:r>
          </w:p>
        </w:tc>
        <w:tc>
          <w:tcPr>
            <w:tcW w:w="1077" w:type="dxa"/>
          </w:tcPr>
          <w:p w14:paraId="259C0FC4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F15A931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D08B895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29E08AA" w14:textId="77777777" w:rsidR="006F01EF" w:rsidRPr="00AB606F" w:rsidRDefault="006F01EF" w:rsidP="006F01EF">
            <w:pPr>
              <w:spacing w:line="200" w:lineRule="exact"/>
            </w:pPr>
          </w:p>
        </w:tc>
        <w:tc>
          <w:tcPr>
            <w:tcW w:w="1195" w:type="dxa"/>
          </w:tcPr>
          <w:p w14:paraId="43BF481C" w14:textId="77777777" w:rsidR="006F01EF" w:rsidRPr="00AB606F" w:rsidRDefault="006F01EF" w:rsidP="006F01EF">
            <w:pPr>
              <w:spacing w:line="200" w:lineRule="exact"/>
              <w:jc w:val="center"/>
            </w:pPr>
            <w:r>
              <w:t>15</w:t>
            </w:r>
          </w:p>
        </w:tc>
      </w:tr>
      <w:tr w:rsidR="006F01EF" w:rsidRPr="00AB606F" w14:paraId="31D1E17E" w14:textId="77777777" w:rsidTr="00AB606F">
        <w:trPr>
          <w:trHeight w:val="307"/>
        </w:trPr>
        <w:tc>
          <w:tcPr>
            <w:tcW w:w="454" w:type="dxa"/>
            <w:vMerge/>
          </w:tcPr>
          <w:p w14:paraId="1A1060BF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15C3F74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4AFB043B" w14:textId="77777777" w:rsidR="006F01EF" w:rsidRPr="00AB606F" w:rsidRDefault="006F01EF" w:rsidP="006F01E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1ADE2307" w14:textId="77777777" w:rsidR="006F01EF" w:rsidRPr="00AB606F" w:rsidRDefault="006F01EF" w:rsidP="006F01EF">
            <w:pPr>
              <w:spacing w:after="100" w:afterAutospacing="1" w:line="200" w:lineRule="exact"/>
              <w:jc w:val="center"/>
              <w:rPr>
                <w:lang w:val="en-US"/>
              </w:rPr>
            </w:pPr>
            <w:r w:rsidRPr="006B3A04">
              <w:t>405,32</w:t>
            </w:r>
          </w:p>
        </w:tc>
        <w:tc>
          <w:tcPr>
            <w:tcW w:w="907" w:type="dxa"/>
          </w:tcPr>
          <w:p w14:paraId="56F28F72" w14:textId="77777777" w:rsidR="006F01EF" w:rsidRPr="00AB606F" w:rsidRDefault="00190A74" w:rsidP="006F01E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75E254" w14:textId="77777777" w:rsidR="006F01EF" w:rsidRPr="00AB606F" w:rsidRDefault="00190A74" w:rsidP="006F01E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F788927" w14:textId="77777777" w:rsidR="006F01EF" w:rsidRPr="00AB606F" w:rsidRDefault="006F01EF" w:rsidP="006F01EF">
            <w:pPr>
              <w:jc w:val="center"/>
            </w:pPr>
            <w:r w:rsidRPr="00F9092B">
              <w:t>405,32</w:t>
            </w:r>
          </w:p>
        </w:tc>
        <w:tc>
          <w:tcPr>
            <w:tcW w:w="1077" w:type="dxa"/>
          </w:tcPr>
          <w:p w14:paraId="7E3298CC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61CBF38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7E0C3F3" w14:textId="77777777" w:rsidR="006F01EF" w:rsidRPr="00AB606F" w:rsidRDefault="006F01EF" w:rsidP="006F01E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14CA1DD1" w14:textId="77777777" w:rsidR="006F01EF" w:rsidRPr="00AB606F" w:rsidRDefault="006F01EF" w:rsidP="006F01E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8E69AEB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>
              <w:t>15</w:t>
            </w:r>
          </w:p>
        </w:tc>
      </w:tr>
      <w:tr w:rsidR="006F01EF" w:rsidRPr="00AB606F" w14:paraId="517DBA76" w14:textId="77777777" w:rsidTr="00AB606F">
        <w:tc>
          <w:tcPr>
            <w:tcW w:w="454" w:type="dxa"/>
            <w:vMerge/>
          </w:tcPr>
          <w:p w14:paraId="5BC47A7C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B9BCD7A" w14:textId="77777777" w:rsidR="006F01EF" w:rsidRPr="00AB606F" w:rsidRDefault="006F01EF" w:rsidP="006F01E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43268069" w14:textId="77777777" w:rsidR="006F01EF" w:rsidRPr="00AB606F" w:rsidRDefault="006F01EF" w:rsidP="006F01E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371913BD" w14:textId="77777777" w:rsidR="006F01EF" w:rsidRPr="00AB606F" w:rsidRDefault="006F01EF" w:rsidP="006F01EF">
            <w:pPr>
              <w:spacing w:after="100" w:afterAutospacing="1" w:line="200" w:lineRule="exact"/>
              <w:jc w:val="center"/>
              <w:rPr>
                <w:lang w:val="en-US"/>
              </w:rPr>
            </w:pPr>
            <w:r w:rsidRPr="006B3A04">
              <w:t>405,32</w:t>
            </w:r>
          </w:p>
        </w:tc>
        <w:tc>
          <w:tcPr>
            <w:tcW w:w="907" w:type="dxa"/>
          </w:tcPr>
          <w:p w14:paraId="5816FA19" w14:textId="77777777" w:rsidR="006F01EF" w:rsidRPr="00AB606F" w:rsidRDefault="00190A74" w:rsidP="006F01E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857304" w14:textId="77777777" w:rsidR="006F01EF" w:rsidRPr="00AB606F" w:rsidRDefault="00190A74" w:rsidP="006F01E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E9A2371" w14:textId="77777777" w:rsidR="006F01EF" w:rsidRPr="00AB606F" w:rsidRDefault="006F01EF" w:rsidP="006F01EF">
            <w:pPr>
              <w:jc w:val="center"/>
            </w:pPr>
            <w:r w:rsidRPr="00F9092B">
              <w:t>405,32</w:t>
            </w:r>
          </w:p>
        </w:tc>
        <w:tc>
          <w:tcPr>
            <w:tcW w:w="1077" w:type="dxa"/>
          </w:tcPr>
          <w:p w14:paraId="4A4E685D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D06881C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EA06939" w14:textId="77777777" w:rsidR="006F01EF" w:rsidRPr="00AB606F" w:rsidRDefault="006F01EF" w:rsidP="006F01E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2AF17B63" w14:textId="77777777" w:rsidR="006F01EF" w:rsidRPr="00AB606F" w:rsidRDefault="006F01EF" w:rsidP="006F01E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0D1749FA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>
              <w:t>15</w:t>
            </w:r>
          </w:p>
        </w:tc>
      </w:tr>
      <w:tr w:rsidR="00191C09" w:rsidRPr="00AB606F" w14:paraId="3F5EF6DD" w14:textId="77777777" w:rsidTr="00AB606F">
        <w:tc>
          <w:tcPr>
            <w:tcW w:w="454" w:type="dxa"/>
            <w:vMerge w:val="restart"/>
          </w:tcPr>
          <w:p w14:paraId="5F671503" w14:textId="77777777" w:rsidR="00191C09" w:rsidRPr="00AB606F" w:rsidRDefault="00191C09" w:rsidP="00191C09">
            <w:pPr>
              <w:spacing w:after="100" w:afterAutospacing="1"/>
              <w:jc w:val="center"/>
            </w:pPr>
            <w:r w:rsidRPr="00AB606F">
              <w:t>1.1</w:t>
            </w:r>
          </w:p>
        </w:tc>
        <w:tc>
          <w:tcPr>
            <w:tcW w:w="2807" w:type="dxa"/>
            <w:vMerge w:val="restart"/>
          </w:tcPr>
          <w:p w14:paraId="109DED42" w14:textId="77777777" w:rsidR="00191C09" w:rsidRPr="00AB606F" w:rsidRDefault="00191C09" w:rsidP="00191C09">
            <w:pPr>
              <w:spacing w:line="200" w:lineRule="exact"/>
            </w:pPr>
            <w:r w:rsidRPr="00AB606F">
              <w:t>Мероприятие 1</w:t>
            </w:r>
          </w:p>
          <w:p w14:paraId="15A3B64D" w14:textId="77777777" w:rsidR="00191C09" w:rsidRPr="00AB606F" w:rsidRDefault="00191C09" w:rsidP="00191C09">
            <w:pPr>
              <w:spacing w:line="200" w:lineRule="exact"/>
            </w:pPr>
            <w:r w:rsidRPr="006046A3">
              <w:t>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93" w:type="dxa"/>
          </w:tcPr>
          <w:p w14:paraId="449559BA" w14:textId="77777777" w:rsidR="00191C09" w:rsidRPr="00AB606F" w:rsidRDefault="00191C09" w:rsidP="00191C09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309FFF6D" w14:textId="77777777" w:rsidR="00191C09" w:rsidRPr="00AB606F" w:rsidRDefault="00191C09" w:rsidP="006A6EFD">
            <w:pPr>
              <w:spacing w:line="200" w:lineRule="exact"/>
              <w:jc w:val="center"/>
            </w:pPr>
            <w:r w:rsidRPr="004C3544">
              <w:t>19</w:t>
            </w:r>
            <w:r>
              <w:t>01</w:t>
            </w:r>
            <w:r w:rsidRPr="004C3544">
              <w:t>,</w:t>
            </w:r>
            <w:r w:rsidR="006A6EFD">
              <w:t>48</w:t>
            </w:r>
          </w:p>
        </w:tc>
        <w:tc>
          <w:tcPr>
            <w:tcW w:w="907" w:type="dxa"/>
          </w:tcPr>
          <w:p w14:paraId="0516BDAF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477A82F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D7BE31A" w14:textId="77777777" w:rsidR="00191C09" w:rsidRPr="00AB606F" w:rsidRDefault="00191C09" w:rsidP="006A6EFD">
            <w:r w:rsidRPr="00C21DC7">
              <w:t>1901,</w:t>
            </w:r>
            <w:r w:rsidR="006A6EFD">
              <w:t>4</w:t>
            </w:r>
            <w:r w:rsidRPr="00C21DC7">
              <w:t>8</w:t>
            </w:r>
          </w:p>
        </w:tc>
        <w:tc>
          <w:tcPr>
            <w:tcW w:w="1077" w:type="dxa"/>
          </w:tcPr>
          <w:p w14:paraId="64C40F9F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09822EC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7780A19B" w14:textId="77777777" w:rsidR="00191C09" w:rsidRPr="00AB606F" w:rsidRDefault="00191C09" w:rsidP="00191C09">
            <w:pPr>
              <w:spacing w:line="200" w:lineRule="exact"/>
            </w:pPr>
            <w:r w:rsidRPr="00AB606F"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1CC4AA67" w14:textId="77777777" w:rsidR="00191C09" w:rsidRPr="00AB606F" w:rsidRDefault="00191C09" w:rsidP="00191C09">
            <w:pPr>
              <w:spacing w:line="200" w:lineRule="exact"/>
            </w:pPr>
            <w:r>
              <w:t>Количество участников</w:t>
            </w:r>
            <w:r w:rsidRPr="00AB606F">
              <w:t xml:space="preserve"> мероприятий</w:t>
            </w:r>
          </w:p>
        </w:tc>
        <w:tc>
          <w:tcPr>
            <w:tcW w:w="1195" w:type="dxa"/>
          </w:tcPr>
          <w:p w14:paraId="3FC9E4E5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70000</w:t>
            </w:r>
          </w:p>
        </w:tc>
      </w:tr>
      <w:tr w:rsidR="00191C09" w:rsidRPr="00AB606F" w14:paraId="50CF3590" w14:textId="77777777" w:rsidTr="00AB606F">
        <w:tc>
          <w:tcPr>
            <w:tcW w:w="454" w:type="dxa"/>
            <w:vMerge/>
          </w:tcPr>
          <w:p w14:paraId="393155AD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4B09C13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66050A7" w14:textId="77777777" w:rsidR="00191C09" w:rsidRPr="00AB606F" w:rsidRDefault="00191C09" w:rsidP="00191C09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68030902" w14:textId="77777777" w:rsidR="00191C09" w:rsidRPr="00AB606F" w:rsidRDefault="00191C09" w:rsidP="00191C09">
            <w:pPr>
              <w:spacing w:line="200" w:lineRule="exact"/>
              <w:jc w:val="center"/>
            </w:pPr>
            <w:r w:rsidRPr="004C3544">
              <w:t>102,0</w:t>
            </w:r>
          </w:p>
        </w:tc>
        <w:tc>
          <w:tcPr>
            <w:tcW w:w="907" w:type="dxa"/>
          </w:tcPr>
          <w:p w14:paraId="577D72C2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2A85EF0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04EC43A" w14:textId="77777777" w:rsidR="00191C09" w:rsidRPr="00AB606F" w:rsidRDefault="00191C09" w:rsidP="00191C09">
            <w:r w:rsidRPr="00C21DC7">
              <w:t>102,0</w:t>
            </w:r>
          </w:p>
        </w:tc>
        <w:tc>
          <w:tcPr>
            <w:tcW w:w="1077" w:type="dxa"/>
          </w:tcPr>
          <w:p w14:paraId="38CAB0E7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2F15181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ED09590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30664AA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5750C62B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10000</w:t>
            </w:r>
          </w:p>
        </w:tc>
      </w:tr>
      <w:tr w:rsidR="00191C09" w:rsidRPr="00AB606F" w14:paraId="63183746" w14:textId="77777777" w:rsidTr="00AB606F">
        <w:tc>
          <w:tcPr>
            <w:tcW w:w="454" w:type="dxa"/>
            <w:vMerge/>
          </w:tcPr>
          <w:p w14:paraId="3846BC44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CB14636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7DF405D" w14:textId="77777777" w:rsidR="00191C09" w:rsidRPr="00AB606F" w:rsidRDefault="00191C09" w:rsidP="00191C09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1AB4F2D9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79,9</w:t>
            </w:r>
          </w:p>
        </w:tc>
        <w:tc>
          <w:tcPr>
            <w:tcW w:w="907" w:type="dxa"/>
          </w:tcPr>
          <w:p w14:paraId="2AD5381D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0D67CBD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F7C2E15" w14:textId="77777777" w:rsidR="00191C09" w:rsidRPr="00AB606F" w:rsidRDefault="00191C09" w:rsidP="00191C09">
            <w:r w:rsidRPr="0023732F">
              <w:t>79,9</w:t>
            </w:r>
          </w:p>
        </w:tc>
        <w:tc>
          <w:tcPr>
            <w:tcW w:w="1077" w:type="dxa"/>
          </w:tcPr>
          <w:p w14:paraId="6A00CA25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B57EA92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6CEC9EB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624FEE9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4453EF82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10000</w:t>
            </w:r>
          </w:p>
        </w:tc>
      </w:tr>
      <w:tr w:rsidR="00191C09" w:rsidRPr="00AB606F" w14:paraId="15113057" w14:textId="77777777" w:rsidTr="00AB606F">
        <w:tc>
          <w:tcPr>
            <w:tcW w:w="454" w:type="dxa"/>
            <w:vMerge/>
          </w:tcPr>
          <w:p w14:paraId="330D6B98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4E58707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479E519" w14:textId="77777777" w:rsidR="00191C09" w:rsidRPr="00AB606F" w:rsidRDefault="00191C09" w:rsidP="00191C09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2356A37C" w14:textId="77777777" w:rsidR="00191C09" w:rsidRPr="00AB606F" w:rsidRDefault="00191C09" w:rsidP="00191C09">
            <w:pPr>
              <w:jc w:val="center"/>
            </w:pPr>
            <w:r>
              <w:t>98,3</w:t>
            </w:r>
          </w:p>
        </w:tc>
        <w:tc>
          <w:tcPr>
            <w:tcW w:w="907" w:type="dxa"/>
          </w:tcPr>
          <w:p w14:paraId="4DCA96C0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0062142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636D531" w14:textId="77777777" w:rsidR="00191C09" w:rsidRPr="00AB606F" w:rsidRDefault="00191C09" w:rsidP="00191C09">
            <w:r w:rsidRPr="0023732F">
              <w:t>98,3</w:t>
            </w:r>
          </w:p>
        </w:tc>
        <w:tc>
          <w:tcPr>
            <w:tcW w:w="1077" w:type="dxa"/>
          </w:tcPr>
          <w:p w14:paraId="709D8826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67D015B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4A9DB18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63471C28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3A100EB6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10000</w:t>
            </w:r>
          </w:p>
        </w:tc>
      </w:tr>
      <w:tr w:rsidR="00191C09" w:rsidRPr="00AB606F" w14:paraId="6F5ACF85" w14:textId="77777777" w:rsidTr="00AB606F">
        <w:tc>
          <w:tcPr>
            <w:tcW w:w="454" w:type="dxa"/>
            <w:vMerge/>
          </w:tcPr>
          <w:p w14:paraId="4F783360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157C570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F3E322E" w14:textId="77777777" w:rsidR="00191C09" w:rsidRPr="00AB606F" w:rsidRDefault="00191C09" w:rsidP="00191C09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0017D60C" w14:textId="77777777" w:rsidR="00191C09" w:rsidRPr="00AB606F" w:rsidRDefault="00191C09" w:rsidP="00191C09">
            <w:pPr>
              <w:jc w:val="center"/>
            </w:pPr>
            <w:r w:rsidRPr="004C3544">
              <w:t>405,32</w:t>
            </w:r>
          </w:p>
        </w:tc>
        <w:tc>
          <w:tcPr>
            <w:tcW w:w="907" w:type="dxa"/>
          </w:tcPr>
          <w:p w14:paraId="2D7B3AD7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8D1196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DE899E9" w14:textId="77777777" w:rsidR="00191C09" w:rsidRPr="00AB606F" w:rsidRDefault="00191C09" w:rsidP="00191C09">
            <w:r w:rsidRPr="00C21DC7">
              <w:t>405,32</w:t>
            </w:r>
          </w:p>
        </w:tc>
        <w:tc>
          <w:tcPr>
            <w:tcW w:w="1077" w:type="dxa"/>
          </w:tcPr>
          <w:p w14:paraId="7F654134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A83659E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DDE56CF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65B51911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6F8F8128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10000</w:t>
            </w:r>
          </w:p>
        </w:tc>
      </w:tr>
      <w:tr w:rsidR="00191C09" w:rsidRPr="00AB606F" w14:paraId="389D0220" w14:textId="77777777" w:rsidTr="00AB606F">
        <w:tc>
          <w:tcPr>
            <w:tcW w:w="454" w:type="dxa"/>
            <w:vMerge/>
          </w:tcPr>
          <w:p w14:paraId="09D8020D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ED37361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0FE3517" w14:textId="77777777" w:rsidR="00191C09" w:rsidRPr="00AB606F" w:rsidRDefault="00191C09" w:rsidP="00191C09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43479FED" w14:textId="77777777" w:rsidR="00191C09" w:rsidRPr="00AB606F" w:rsidRDefault="00191C09" w:rsidP="00191C09">
            <w:pPr>
              <w:jc w:val="center"/>
            </w:pPr>
            <w:r w:rsidRPr="004C3544">
              <w:t>405,32</w:t>
            </w:r>
          </w:p>
        </w:tc>
        <w:tc>
          <w:tcPr>
            <w:tcW w:w="907" w:type="dxa"/>
          </w:tcPr>
          <w:p w14:paraId="2DCF2882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F51BBCB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D9E6044" w14:textId="77777777" w:rsidR="00191C09" w:rsidRPr="00AB606F" w:rsidRDefault="00191C09" w:rsidP="00191C09">
            <w:r w:rsidRPr="00C21DC7">
              <w:t>405,32</w:t>
            </w:r>
          </w:p>
        </w:tc>
        <w:tc>
          <w:tcPr>
            <w:tcW w:w="1077" w:type="dxa"/>
          </w:tcPr>
          <w:p w14:paraId="3FE004EB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0297AB9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255CC66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08F1994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1CD52945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10000</w:t>
            </w:r>
          </w:p>
        </w:tc>
      </w:tr>
      <w:tr w:rsidR="00191C09" w:rsidRPr="00AB606F" w14:paraId="38200BB4" w14:textId="77777777" w:rsidTr="00AB606F">
        <w:trPr>
          <w:trHeight w:val="307"/>
        </w:trPr>
        <w:tc>
          <w:tcPr>
            <w:tcW w:w="454" w:type="dxa"/>
            <w:vMerge/>
          </w:tcPr>
          <w:p w14:paraId="7A675918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9D1D4E5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31E133AD" w14:textId="77777777" w:rsidR="00191C09" w:rsidRPr="00AB606F" w:rsidRDefault="00191C09" w:rsidP="00191C09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27884F90" w14:textId="77777777" w:rsidR="00191C09" w:rsidRPr="00AB606F" w:rsidRDefault="00191C09" w:rsidP="00191C09">
            <w:pPr>
              <w:jc w:val="center"/>
            </w:pPr>
            <w:r w:rsidRPr="004C3544">
              <w:t>405,32</w:t>
            </w:r>
          </w:p>
        </w:tc>
        <w:tc>
          <w:tcPr>
            <w:tcW w:w="907" w:type="dxa"/>
          </w:tcPr>
          <w:p w14:paraId="33610761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C64D354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30C151C" w14:textId="77777777" w:rsidR="00191C09" w:rsidRPr="00AB606F" w:rsidRDefault="00191C09" w:rsidP="00191C09">
            <w:r w:rsidRPr="00C21DC7">
              <w:t>405,32</w:t>
            </w:r>
          </w:p>
        </w:tc>
        <w:tc>
          <w:tcPr>
            <w:tcW w:w="1077" w:type="dxa"/>
          </w:tcPr>
          <w:p w14:paraId="7192939C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F35A99B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8B8625E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04A29FCC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6DD8FAF2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>
              <w:t>10000</w:t>
            </w:r>
          </w:p>
        </w:tc>
      </w:tr>
      <w:tr w:rsidR="00191C09" w:rsidRPr="00AB606F" w14:paraId="0BC82438" w14:textId="77777777" w:rsidTr="00AB606F">
        <w:tc>
          <w:tcPr>
            <w:tcW w:w="454" w:type="dxa"/>
            <w:vMerge/>
          </w:tcPr>
          <w:p w14:paraId="406DC08C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D8091A0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585F8E00" w14:textId="77777777" w:rsidR="00191C09" w:rsidRPr="00AB606F" w:rsidRDefault="00191C09" w:rsidP="00191C09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64D77EE6" w14:textId="77777777" w:rsidR="00191C09" w:rsidRPr="00AB606F" w:rsidRDefault="00191C09" w:rsidP="00191C09">
            <w:pPr>
              <w:jc w:val="center"/>
            </w:pPr>
            <w:r w:rsidRPr="004C3544">
              <w:t>405,32</w:t>
            </w:r>
          </w:p>
        </w:tc>
        <w:tc>
          <w:tcPr>
            <w:tcW w:w="907" w:type="dxa"/>
          </w:tcPr>
          <w:p w14:paraId="3A2C22C9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A3F3BB5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6E25B8D" w14:textId="77777777" w:rsidR="00191C09" w:rsidRPr="00AB606F" w:rsidRDefault="00191C09" w:rsidP="00191C09">
            <w:r w:rsidRPr="00C21DC7">
              <w:t>405,32</w:t>
            </w:r>
          </w:p>
        </w:tc>
        <w:tc>
          <w:tcPr>
            <w:tcW w:w="1077" w:type="dxa"/>
          </w:tcPr>
          <w:p w14:paraId="64DF3764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25CEB3E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1B9834A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64EE7896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B94F001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>
              <w:t>10000</w:t>
            </w:r>
          </w:p>
        </w:tc>
      </w:tr>
      <w:tr w:rsidR="00191C09" w:rsidRPr="00AB606F" w14:paraId="6555D8EB" w14:textId="77777777" w:rsidTr="00AB606F">
        <w:tc>
          <w:tcPr>
            <w:tcW w:w="454" w:type="dxa"/>
            <w:vMerge w:val="restart"/>
          </w:tcPr>
          <w:p w14:paraId="18222142" w14:textId="77777777" w:rsidR="00191C09" w:rsidRPr="00AB606F" w:rsidRDefault="00191C09" w:rsidP="00191C09">
            <w:pPr>
              <w:spacing w:after="100" w:afterAutospacing="1"/>
              <w:jc w:val="center"/>
            </w:pPr>
            <w:r w:rsidRPr="00AB606F">
              <w:t>1.1.1</w:t>
            </w:r>
          </w:p>
        </w:tc>
        <w:tc>
          <w:tcPr>
            <w:tcW w:w="2807" w:type="dxa"/>
            <w:vMerge w:val="restart"/>
          </w:tcPr>
          <w:p w14:paraId="70629B31" w14:textId="77777777" w:rsidR="00191C09" w:rsidRPr="00AB606F" w:rsidRDefault="00191C09" w:rsidP="00191C09">
            <w:pPr>
              <w:spacing w:line="200" w:lineRule="exact"/>
            </w:pPr>
            <w:r w:rsidRPr="0065425B">
              <w:t>Проведение обучающих семинаров</w:t>
            </w:r>
            <w:r>
              <w:t>,</w:t>
            </w:r>
            <w:r w:rsidRPr="0065425B">
              <w:t xml:space="preserve"> психологических тренингов и ролевых игр с педагогами образовательных организаций</w:t>
            </w:r>
            <w:r>
              <w:t xml:space="preserve">. </w:t>
            </w:r>
            <w:r w:rsidRPr="0065425B">
              <w:t xml:space="preserve">Проведение конкурсов и соревнований среди отрядов юных </w:t>
            </w:r>
            <w:r>
              <w:t>стражей порядка</w:t>
            </w:r>
          </w:p>
        </w:tc>
        <w:tc>
          <w:tcPr>
            <w:tcW w:w="993" w:type="dxa"/>
          </w:tcPr>
          <w:p w14:paraId="11E8AC2D" w14:textId="77777777" w:rsidR="00191C09" w:rsidRPr="00AB606F" w:rsidRDefault="00191C09" w:rsidP="00191C09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2621FA1D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808,2</w:t>
            </w:r>
          </w:p>
        </w:tc>
        <w:tc>
          <w:tcPr>
            <w:tcW w:w="907" w:type="dxa"/>
          </w:tcPr>
          <w:p w14:paraId="0084F41E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795E49D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C7019FB" w14:textId="77777777" w:rsidR="00191C09" w:rsidRPr="00AB606F" w:rsidRDefault="00191C09" w:rsidP="00191C09">
            <w:pPr>
              <w:jc w:val="center"/>
            </w:pPr>
            <w:r w:rsidRPr="0033075B">
              <w:t>808,2</w:t>
            </w:r>
          </w:p>
        </w:tc>
        <w:tc>
          <w:tcPr>
            <w:tcW w:w="1077" w:type="dxa"/>
          </w:tcPr>
          <w:p w14:paraId="13A160FB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1122E27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21814967" w14:textId="77777777" w:rsidR="00191C09" w:rsidRPr="00AB606F" w:rsidRDefault="00191C09" w:rsidP="00191C09">
            <w:pPr>
              <w:spacing w:line="200" w:lineRule="exact"/>
            </w:pPr>
            <w:r w:rsidRPr="00AB606F"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77E9AB3A" w14:textId="77777777" w:rsidR="00191C09" w:rsidRPr="00AB606F" w:rsidRDefault="00191C09" w:rsidP="00191C09">
            <w:pPr>
              <w:spacing w:line="200" w:lineRule="exact"/>
            </w:pPr>
            <w:r w:rsidRPr="00985CA5">
              <w:t>Количество участников мероприятий</w:t>
            </w:r>
          </w:p>
        </w:tc>
        <w:tc>
          <w:tcPr>
            <w:tcW w:w="1195" w:type="dxa"/>
          </w:tcPr>
          <w:p w14:paraId="5A5AB81B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70000</w:t>
            </w:r>
          </w:p>
        </w:tc>
      </w:tr>
      <w:tr w:rsidR="00191C09" w:rsidRPr="00AB606F" w14:paraId="2CEFF6FD" w14:textId="77777777" w:rsidTr="00AB606F">
        <w:tc>
          <w:tcPr>
            <w:tcW w:w="454" w:type="dxa"/>
            <w:vMerge/>
          </w:tcPr>
          <w:p w14:paraId="296FABE7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C229269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557A9A7" w14:textId="77777777" w:rsidR="00191C09" w:rsidRPr="00AB606F" w:rsidRDefault="00191C09" w:rsidP="00191C09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5F142789" w14:textId="77777777" w:rsidR="00191C09" w:rsidRPr="00AB606F" w:rsidRDefault="00191C09" w:rsidP="00191C09">
            <w:pPr>
              <w:spacing w:line="200" w:lineRule="exact"/>
              <w:jc w:val="center"/>
            </w:pPr>
            <w:r w:rsidRPr="0074074F">
              <w:t>102,0</w:t>
            </w:r>
          </w:p>
        </w:tc>
        <w:tc>
          <w:tcPr>
            <w:tcW w:w="907" w:type="dxa"/>
          </w:tcPr>
          <w:p w14:paraId="233D91A1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C08A5AF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2C8D608" w14:textId="77777777" w:rsidR="00191C09" w:rsidRPr="00AB606F" w:rsidRDefault="00191C09" w:rsidP="00191C09">
            <w:pPr>
              <w:jc w:val="center"/>
            </w:pPr>
            <w:r w:rsidRPr="0033075B">
              <w:t>102,0</w:t>
            </w:r>
          </w:p>
        </w:tc>
        <w:tc>
          <w:tcPr>
            <w:tcW w:w="1077" w:type="dxa"/>
          </w:tcPr>
          <w:p w14:paraId="2DC7D83C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6BF3BC7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1653428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28ECDD4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2B7B1C0D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6A73E7FB" w14:textId="77777777" w:rsidTr="00AB606F">
        <w:tc>
          <w:tcPr>
            <w:tcW w:w="454" w:type="dxa"/>
            <w:vMerge/>
          </w:tcPr>
          <w:p w14:paraId="0CE320B4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06A563D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A7B0228" w14:textId="77777777" w:rsidR="00191C09" w:rsidRPr="00AB606F" w:rsidRDefault="00191C09" w:rsidP="00191C09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2C0E8184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79,9</w:t>
            </w:r>
          </w:p>
        </w:tc>
        <w:tc>
          <w:tcPr>
            <w:tcW w:w="907" w:type="dxa"/>
          </w:tcPr>
          <w:p w14:paraId="438B60C9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50CC736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6435003" w14:textId="77777777" w:rsidR="00191C09" w:rsidRPr="00AB606F" w:rsidRDefault="00191C09" w:rsidP="00191C09">
            <w:pPr>
              <w:jc w:val="center"/>
            </w:pPr>
            <w:r w:rsidRPr="0033075B">
              <w:t>79,9</w:t>
            </w:r>
          </w:p>
        </w:tc>
        <w:tc>
          <w:tcPr>
            <w:tcW w:w="1077" w:type="dxa"/>
          </w:tcPr>
          <w:p w14:paraId="3F61646C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6565B34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9F596D0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DA75087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06C90FE8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4F89F464" w14:textId="77777777" w:rsidTr="00AB606F">
        <w:tc>
          <w:tcPr>
            <w:tcW w:w="454" w:type="dxa"/>
            <w:vMerge/>
          </w:tcPr>
          <w:p w14:paraId="7B978AEE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FB9CB3C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5B6C9E4" w14:textId="77777777" w:rsidR="00191C09" w:rsidRPr="00AB606F" w:rsidRDefault="00191C09" w:rsidP="00191C09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206BE481" w14:textId="77777777" w:rsidR="00191C09" w:rsidRPr="00AB606F" w:rsidRDefault="00191C09" w:rsidP="00191C09">
            <w:pPr>
              <w:spacing w:line="200" w:lineRule="exact"/>
              <w:jc w:val="center"/>
            </w:pPr>
            <w:r>
              <w:t>98,3</w:t>
            </w:r>
          </w:p>
        </w:tc>
        <w:tc>
          <w:tcPr>
            <w:tcW w:w="907" w:type="dxa"/>
          </w:tcPr>
          <w:p w14:paraId="6629F6F0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2F3395D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7EC9F5D" w14:textId="77777777" w:rsidR="00191C09" w:rsidRPr="00AB606F" w:rsidRDefault="00191C09" w:rsidP="00191C09">
            <w:pPr>
              <w:jc w:val="center"/>
            </w:pPr>
            <w:r w:rsidRPr="0033075B">
              <w:t>98,3</w:t>
            </w:r>
          </w:p>
        </w:tc>
        <w:tc>
          <w:tcPr>
            <w:tcW w:w="1077" w:type="dxa"/>
          </w:tcPr>
          <w:p w14:paraId="4BAAB948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F92DACA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FE07D34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2301D9E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5AECF543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03DE5058" w14:textId="77777777" w:rsidTr="00AB606F">
        <w:tc>
          <w:tcPr>
            <w:tcW w:w="454" w:type="dxa"/>
            <w:vMerge/>
          </w:tcPr>
          <w:p w14:paraId="7A716D20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C746BCB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9583EA9" w14:textId="77777777" w:rsidR="00191C09" w:rsidRPr="00AB606F" w:rsidRDefault="00191C09" w:rsidP="00191C09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5968B33B" w14:textId="77777777" w:rsidR="00191C09" w:rsidRPr="00AB606F" w:rsidRDefault="00191C09" w:rsidP="00191C09">
            <w:pPr>
              <w:spacing w:line="200" w:lineRule="exact"/>
              <w:jc w:val="center"/>
            </w:pPr>
            <w:r w:rsidRPr="0074074F">
              <w:t>132,0</w:t>
            </w:r>
          </w:p>
        </w:tc>
        <w:tc>
          <w:tcPr>
            <w:tcW w:w="907" w:type="dxa"/>
          </w:tcPr>
          <w:p w14:paraId="20B0D679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2092FC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BB39BC5" w14:textId="77777777" w:rsidR="00191C09" w:rsidRPr="00AB606F" w:rsidRDefault="00191C09" w:rsidP="00191C09">
            <w:pPr>
              <w:jc w:val="center"/>
            </w:pPr>
            <w:r w:rsidRPr="0033075B">
              <w:t>132,0</w:t>
            </w:r>
          </w:p>
        </w:tc>
        <w:tc>
          <w:tcPr>
            <w:tcW w:w="1077" w:type="dxa"/>
          </w:tcPr>
          <w:p w14:paraId="646BC6AE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5B1F3A1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6DC28F9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71CCF38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17466D5D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7806419C" w14:textId="77777777" w:rsidTr="00AB606F">
        <w:tc>
          <w:tcPr>
            <w:tcW w:w="454" w:type="dxa"/>
            <w:vMerge/>
          </w:tcPr>
          <w:p w14:paraId="02BD055B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8832F2E" w14:textId="77777777" w:rsidR="00191C09" w:rsidRPr="00AB606F" w:rsidRDefault="00191C09" w:rsidP="00191C09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BB5B741" w14:textId="77777777" w:rsidR="00191C09" w:rsidRPr="00AB606F" w:rsidRDefault="00191C09" w:rsidP="00191C09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1544044B" w14:textId="77777777" w:rsidR="00191C09" w:rsidRPr="00AB606F" w:rsidRDefault="00191C09" w:rsidP="00191C09">
            <w:pPr>
              <w:spacing w:line="200" w:lineRule="exact"/>
              <w:jc w:val="center"/>
            </w:pPr>
            <w:r w:rsidRPr="0074074F">
              <w:t>132,0</w:t>
            </w:r>
          </w:p>
        </w:tc>
        <w:tc>
          <w:tcPr>
            <w:tcW w:w="907" w:type="dxa"/>
          </w:tcPr>
          <w:p w14:paraId="6D657641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876809D" w14:textId="77777777" w:rsidR="00191C09" w:rsidRPr="00AB606F" w:rsidRDefault="00190A74" w:rsidP="00191C09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531018B" w14:textId="77777777" w:rsidR="00191C09" w:rsidRPr="00AB606F" w:rsidRDefault="00191C09" w:rsidP="00191C09">
            <w:pPr>
              <w:jc w:val="center"/>
            </w:pPr>
            <w:r w:rsidRPr="0033075B">
              <w:t>132,0</w:t>
            </w:r>
          </w:p>
        </w:tc>
        <w:tc>
          <w:tcPr>
            <w:tcW w:w="1077" w:type="dxa"/>
          </w:tcPr>
          <w:p w14:paraId="64150AA9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646D515" w14:textId="77777777" w:rsidR="00191C09" w:rsidRPr="00AB606F" w:rsidRDefault="00191C09" w:rsidP="00191C09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6693862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DA4D274" w14:textId="77777777" w:rsidR="00191C09" w:rsidRPr="00AB606F" w:rsidRDefault="00191C09" w:rsidP="00191C09">
            <w:pPr>
              <w:spacing w:line="200" w:lineRule="exact"/>
            </w:pPr>
          </w:p>
        </w:tc>
        <w:tc>
          <w:tcPr>
            <w:tcW w:w="1195" w:type="dxa"/>
          </w:tcPr>
          <w:p w14:paraId="372A9797" w14:textId="77777777" w:rsidR="00191C09" w:rsidRPr="00AB606F" w:rsidRDefault="00191C09" w:rsidP="00191C09">
            <w:pPr>
              <w:spacing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3A4557F8" w14:textId="77777777" w:rsidTr="00AB606F">
        <w:trPr>
          <w:trHeight w:val="307"/>
        </w:trPr>
        <w:tc>
          <w:tcPr>
            <w:tcW w:w="454" w:type="dxa"/>
            <w:vMerge/>
          </w:tcPr>
          <w:p w14:paraId="231001FF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8296516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2717C17A" w14:textId="77777777" w:rsidR="00191C09" w:rsidRPr="00AB606F" w:rsidRDefault="00191C09" w:rsidP="00191C09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55663FE8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74074F">
              <w:t>132,0</w:t>
            </w:r>
          </w:p>
        </w:tc>
        <w:tc>
          <w:tcPr>
            <w:tcW w:w="907" w:type="dxa"/>
          </w:tcPr>
          <w:p w14:paraId="4EAE9846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148BF9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E4AA16D" w14:textId="77777777" w:rsidR="00191C09" w:rsidRPr="00AB606F" w:rsidRDefault="00191C09" w:rsidP="00191C09">
            <w:pPr>
              <w:jc w:val="center"/>
            </w:pPr>
            <w:r w:rsidRPr="0033075B">
              <w:t>132,0</w:t>
            </w:r>
          </w:p>
        </w:tc>
        <w:tc>
          <w:tcPr>
            <w:tcW w:w="1077" w:type="dxa"/>
          </w:tcPr>
          <w:p w14:paraId="101FC7DD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E43271A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13FE4AA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6B342DE3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4BD15F64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05201C">
              <w:t>10000</w:t>
            </w:r>
          </w:p>
        </w:tc>
      </w:tr>
      <w:tr w:rsidR="00191C09" w:rsidRPr="00AB606F" w14:paraId="35D43E9B" w14:textId="77777777" w:rsidTr="00AB606F">
        <w:tc>
          <w:tcPr>
            <w:tcW w:w="454" w:type="dxa"/>
            <w:vMerge/>
          </w:tcPr>
          <w:p w14:paraId="114C9A5E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2CAB063" w14:textId="77777777" w:rsidR="00191C09" w:rsidRPr="00AB606F" w:rsidRDefault="00191C09" w:rsidP="00191C09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74DD8E31" w14:textId="77777777" w:rsidR="00191C09" w:rsidRPr="00AB606F" w:rsidRDefault="00191C09" w:rsidP="00191C09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72A4F1E6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74074F">
              <w:t>132,0</w:t>
            </w:r>
          </w:p>
        </w:tc>
        <w:tc>
          <w:tcPr>
            <w:tcW w:w="907" w:type="dxa"/>
          </w:tcPr>
          <w:p w14:paraId="3CE0E763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198AEC" w14:textId="77777777" w:rsidR="00191C09" w:rsidRPr="00AB606F" w:rsidRDefault="00190A74" w:rsidP="00191C09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DF33DED" w14:textId="77777777" w:rsidR="00191C09" w:rsidRPr="00AB606F" w:rsidRDefault="00191C09" w:rsidP="00191C09">
            <w:pPr>
              <w:jc w:val="center"/>
            </w:pPr>
            <w:r w:rsidRPr="0033075B">
              <w:t>132,0</w:t>
            </w:r>
          </w:p>
        </w:tc>
        <w:tc>
          <w:tcPr>
            <w:tcW w:w="1077" w:type="dxa"/>
          </w:tcPr>
          <w:p w14:paraId="379B7DCC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335C6A3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11238A7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5314258D" w14:textId="77777777" w:rsidR="00191C09" w:rsidRPr="00AB606F" w:rsidRDefault="00191C09" w:rsidP="00191C09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46F1659E" w14:textId="77777777" w:rsidR="00191C09" w:rsidRPr="00AB606F" w:rsidRDefault="00191C09" w:rsidP="00191C09">
            <w:pPr>
              <w:spacing w:after="100" w:afterAutospacing="1" w:line="200" w:lineRule="exact"/>
              <w:jc w:val="center"/>
            </w:pPr>
            <w:r w:rsidRPr="0005201C">
              <w:t>10000</w:t>
            </w:r>
          </w:p>
        </w:tc>
      </w:tr>
      <w:tr w:rsidR="001F15B1" w:rsidRPr="00AB606F" w14:paraId="502B1935" w14:textId="77777777" w:rsidTr="00AB606F">
        <w:tc>
          <w:tcPr>
            <w:tcW w:w="454" w:type="dxa"/>
            <w:vMerge w:val="restart"/>
          </w:tcPr>
          <w:p w14:paraId="2A72A2D7" w14:textId="77777777" w:rsidR="001F15B1" w:rsidRPr="00AB606F" w:rsidRDefault="001F15B1" w:rsidP="001F15B1">
            <w:pPr>
              <w:spacing w:after="100" w:afterAutospacing="1"/>
              <w:jc w:val="center"/>
            </w:pPr>
            <w:r w:rsidRPr="00AB606F">
              <w:t>1.1.2</w:t>
            </w:r>
          </w:p>
        </w:tc>
        <w:tc>
          <w:tcPr>
            <w:tcW w:w="2807" w:type="dxa"/>
            <w:vMerge w:val="restart"/>
          </w:tcPr>
          <w:p w14:paraId="0ADDE67A" w14:textId="77777777" w:rsidR="001F15B1" w:rsidRPr="00AB606F" w:rsidRDefault="001F15B1" w:rsidP="001F15B1">
            <w:pPr>
              <w:spacing w:line="200" w:lineRule="exact"/>
            </w:pPr>
            <w:r w:rsidRPr="00AB606F">
              <w:t>Изготовление и распространение информационных материалов по профилактике правонарушений в том числе баннеров, буклетов с информацией профилактического характера</w:t>
            </w:r>
          </w:p>
        </w:tc>
        <w:tc>
          <w:tcPr>
            <w:tcW w:w="993" w:type="dxa"/>
          </w:tcPr>
          <w:p w14:paraId="7DDF9E06" w14:textId="77777777" w:rsidR="001F15B1" w:rsidRPr="00AB606F" w:rsidRDefault="001F15B1" w:rsidP="001F15B1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06BE45DE" w14:textId="77777777" w:rsidR="001F15B1" w:rsidRPr="00AB606F" w:rsidRDefault="001F15B1" w:rsidP="001F15B1">
            <w:pPr>
              <w:spacing w:line="200" w:lineRule="exact"/>
              <w:jc w:val="center"/>
            </w:pPr>
            <w:r w:rsidRPr="004119D2">
              <w:t>400,0</w:t>
            </w:r>
          </w:p>
        </w:tc>
        <w:tc>
          <w:tcPr>
            <w:tcW w:w="907" w:type="dxa"/>
          </w:tcPr>
          <w:p w14:paraId="4C8B088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CD2E35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16807E0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4</w:t>
            </w:r>
            <w:r w:rsidRPr="004119D2">
              <w:t>00,0</w:t>
            </w:r>
          </w:p>
        </w:tc>
        <w:tc>
          <w:tcPr>
            <w:tcW w:w="1077" w:type="dxa"/>
          </w:tcPr>
          <w:p w14:paraId="5F02E79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D7BE6E0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6554D060" w14:textId="77777777" w:rsidR="001F15B1" w:rsidRDefault="001F15B1" w:rsidP="001F15B1">
            <w:pPr>
              <w:spacing w:line="200" w:lineRule="exact"/>
            </w:pPr>
            <w:r w:rsidRPr="00AB606F">
              <w:t xml:space="preserve">Управление по социальной политике Администрации Томского района, </w:t>
            </w:r>
          </w:p>
          <w:p w14:paraId="01CAEB24" w14:textId="77777777" w:rsidR="001F15B1" w:rsidRDefault="001F15B1" w:rsidP="001F15B1">
            <w:pPr>
              <w:spacing w:line="200" w:lineRule="exact"/>
            </w:pPr>
            <w:r>
              <w:t>Главный специалист по профилактики правонарушений Администрации Томского района,</w:t>
            </w:r>
          </w:p>
          <w:p w14:paraId="60AB65A5" w14:textId="77777777" w:rsidR="001F15B1" w:rsidRPr="00AB606F" w:rsidRDefault="001F15B1" w:rsidP="001F15B1">
            <w:pPr>
              <w:spacing w:line="200" w:lineRule="exact"/>
            </w:pPr>
            <w:r w:rsidRPr="00AB606F">
              <w:t>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2A67532C" w14:textId="77777777" w:rsidR="001F15B1" w:rsidRPr="00AB606F" w:rsidRDefault="001F15B1" w:rsidP="001F15B1">
            <w:pPr>
              <w:spacing w:line="200" w:lineRule="exact"/>
            </w:pPr>
            <w:r w:rsidRPr="00AB606F">
              <w:t>Количество изготовленных материалов</w:t>
            </w:r>
            <w:r>
              <w:t xml:space="preserve"> шт.</w:t>
            </w:r>
          </w:p>
        </w:tc>
        <w:tc>
          <w:tcPr>
            <w:tcW w:w="1195" w:type="dxa"/>
          </w:tcPr>
          <w:p w14:paraId="58EE7C80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3000</w:t>
            </w:r>
          </w:p>
        </w:tc>
      </w:tr>
      <w:tr w:rsidR="001F15B1" w:rsidRPr="00AB606F" w14:paraId="2C6C6B4A" w14:textId="77777777" w:rsidTr="00AB606F">
        <w:tc>
          <w:tcPr>
            <w:tcW w:w="454" w:type="dxa"/>
            <w:vMerge/>
          </w:tcPr>
          <w:p w14:paraId="2072F6E0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575A313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CFDF67B" w14:textId="77777777" w:rsidR="001F15B1" w:rsidRPr="00AB606F" w:rsidRDefault="001F15B1" w:rsidP="001F15B1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75E599C8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04498A5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44CE8AD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586E9BF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3C2275F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A6D18F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6639113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4C15B78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48DEF511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1ECAEEBA" w14:textId="77777777" w:rsidTr="00AB606F">
        <w:tc>
          <w:tcPr>
            <w:tcW w:w="454" w:type="dxa"/>
            <w:vMerge/>
          </w:tcPr>
          <w:p w14:paraId="565CAEC1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CA8F6C8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9103A3D" w14:textId="77777777" w:rsidR="001F15B1" w:rsidRPr="00AB606F" w:rsidRDefault="001F15B1" w:rsidP="001F15B1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3E96F8FF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0DB2960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CF2071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F1C5D5A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E36186B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C5388B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BB128D4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6781E04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1924407E" w14:textId="77777777" w:rsidR="001F15B1" w:rsidRPr="0065425B" w:rsidRDefault="0065425B" w:rsidP="001F15B1">
            <w:pPr>
              <w:spacing w:line="200" w:lineRule="exact"/>
              <w:jc w:val="center"/>
            </w:pPr>
            <w:r w:rsidRPr="0065425B">
              <w:t>0</w:t>
            </w:r>
          </w:p>
        </w:tc>
      </w:tr>
      <w:tr w:rsidR="001F15B1" w:rsidRPr="00AB606F" w14:paraId="162A5D0B" w14:textId="77777777" w:rsidTr="00AB606F">
        <w:tc>
          <w:tcPr>
            <w:tcW w:w="454" w:type="dxa"/>
            <w:vMerge/>
          </w:tcPr>
          <w:p w14:paraId="6A351DF3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2CADEF4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BD7EACB" w14:textId="77777777" w:rsidR="001F15B1" w:rsidRPr="00AB606F" w:rsidRDefault="001F15B1" w:rsidP="001F15B1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75573167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2D0F3D72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B51029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939D542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AB6E8B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60AA6F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1B466EB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00DCEB4A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363B25EA" w14:textId="77777777" w:rsidR="001F15B1" w:rsidRPr="0065425B" w:rsidRDefault="0065425B" w:rsidP="001F15B1">
            <w:pPr>
              <w:spacing w:line="200" w:lineRule="exact"/>
              <w:jc w:val="center"/>
            </w:pPr>
            <w:r w:rsidRPr="0065425B">
              <w:t>0</w:t>
            </w:r>
          </w:p>
        </w:tc>
      </w:tr>
      <w:tr w:rsidR="001F15B1" w:rsidRPr="00AB606F" w14:paraId="7946A1D4" w14:textId="77777777" w:rsidTr="00AB606F">
        <w:tc>
          <w:tcPr>
            <w:tcW w:w="454" w:type="dxa"/>
            <w:vMerge/>
          </w:tcPr>
          <w:p w14:paraId="724029F6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296C0B3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C6B5019" w14:textId="77777777" w:rsidR="001F15B1" w:rsidRPr="00AB606F" w:rsidRDefault="001F15B1" w:rsidP="001F15B1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0BEC83FC" w14:textId="77777777" w:rsidR="001F15B1" w:rsidRPr="00AB606F" w:rsidRDefault="001F15B1" w:rsidP="001F15B1">
            <w:pPr>
              <w:spacing w:line="200" w:lineRule="exact"/>
              <w:jc w:val="center"/>
            </w:pPr>
            <w:r w:rsidRPr="004119D2">
              <w:t>100,0</w:t>
            </w:r>
          </w:p>
        </w:tc>
        <w:tc>
          <w:tcPr>
            <w:tcW w:w="907" w:type="dxa"/>
          </w:tcPr>
          <w:p w14:paraId="0B90172B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1D57E1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652743E" w14:textId="77777777" w:rsidR="001F15B1" w:rsidRPr="00AB606F" w:rsidRDefault="001F15B1" w:rsidP="001F15B1">
            <w:pPr>
              <w:spacing w:line="200" w:lineRule="exact"/>
              <w:jc w:val="center"/>
            </w:pPr>
            <w:r w:rsidRPr="004119D2">
              <w:t>100,0</w:t>
            </w:r>
          </w:p>
        </w:tc>
        <w:tc>
          <w:tcPr>
            <w:tcW w:w="1077" w:type="dxa"/>
          </w:tcPr>
          <w:p w14:paraId="04426A75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2FACE9E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AD53B25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14AD9AE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7F8DAD84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500</w:t>
            </w:r>
          </w:p>
        </w:tc>
      </w:tr>
      <w:tr w:rsidR="001F15B1" w:rsidRPr="00AB606F" w14:paraId="4767F346" w14:textId="77777777" w:rsidTr="00AB606F">
        <w:tc>
          <w:tcPr>
            <w:tcW w:w="454" w:type="dxa"/>
            <w:vMerge/>
          </w:tcPr>
          <w:p w14:paraId="25BB2C0B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8955660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41F5314" w14:textId="77777777" w:rsidR="001F15B1" w:rsidRPr="00AB606F" w:rsidRDefault="001F15B1" w:rsidP="001F15B1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30C2F491" w14:textId="77777777" w:rsidR="001F15B1" w:rsidRPr="00AB606F" w:rsidRDefault="001F15B1" w:rsidP="001F15B1">
            <w:pPr>
              <w:spacing w:line="200" w:lineRule="exact"/>
              <w:jc w:val="center"/>
            </w:pPr>
            <w:r w:rsidRPr="004119D2">
              <w:t>100,0</w:t>
            </w:r>
          </w:p>
        </w:tc>
        <w:tc>
          <w:tcPr>
            <w:tcW w:w="907" w:type="dxa"/>
          </w:tcPr>
          <w:p w14:paraId="422D316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CCDDE9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06A14E8" w14:textId="77777777" w:rsidR="001F15B1" w:rsidRPr="00AB606F" w:rsidRDefault="001F15B1" w:rsidP="001F15B1">
            <w:pPr>
              <w:spacing w:line="200" w:lineRule="exact"/>
              <w:jc w:val="center"/>
            </w:pPr>
            <w:r w:rsidRPr="004119D2">
              <w:t>100,0</w:t>
            </w:r>
          </w:p>
        </w:tc>
        <w:tc>
          <w:tcPr>
            <w:tcW w:w="1077" w:type="dxa"/>
          </w:tcPr>
          <w:p w14:paraId="00B0B2EB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5CCA26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67F6E98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1C2A39C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630B667F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500</w:t>
            </w:r>
          </w:p>
        </w:tc>
      </w:tr>
      <w:tr w:rsidR="001F15B1" w:rsidRPr="00AB606F" w14:paraId="2A6DD6F9" w14:textId="77777777" w:rsidTr="00AB606F">
        <w:trPr>
          <w:trHeight w:val="307"/>
        </w:trPr>
        <w:tc>
          <w:tcPr>
            <w:tcW w:w="454" w:type="dxa"/>
            <w:vMerge/>
          </w:tcPr>
          <w:p w14:paraId="79EC95CC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43BBD5B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02DC047C" w14:textId="77777777" w:rsidR="001F15B1" w:rsidRPr="00AB606F" w:rsidRDefault="001F15B1" w:rsidP="001F15B1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4DA4B3E8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4119D2">
              <w:t>100,0</w:t>
            </w:r>
          </w:p>
        </w:tc>
        <w:tc>
          <w:tcPr>
            <w:tcW w:w="907" w:type="dxa"/>
          </w:tcPr>
          <w:p w14:paraId="4296A13A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7B405AA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04A0B32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4119D2">
              <w:t>100,0</w:t>
            </w:r>
          </w:p>
        </w:tc>
        <w:tc>
          <w:tcPr>
            <w:tcW w:w="1077" w:type="dxa"/>
          </w:tcPr>
          <w:p w14:paraId="739C5F18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0F90511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C4445FF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623E4C42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0B006D4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500</w:t>
            </w:r>
          </w:p>
        </w:tc>
      </w:tr>
      <w:tr w:rsidR="001F15B1" w:rsidRPr="00AB606F" w14:paraId="353D075A" w14:textId="77777777" w:rsidTr="00AB606F">
        <w:tc>
          <w:tcPr>
            <w:tcW w:w="454" w:type="dxa"/>
            <w:vMerge/>
          </w:tcPr>
          <w:p w14:paraId="52DCEA8B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01EB968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35BB7544" w14:textId="77777777" w:rsidR="001F15B1" w:rsidRPr="00AB606F" w:rsidRDefault="001F15B1" w:rsidP="001F15B1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738E8B2B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4119D2">
              <w:t>100,0</w:t>
            </w:r>
          </w:p>
        </w:tc>
        <w:tc>
          <w:tcPr>
            <w:tcW w:w="907" w:type="dxa"/>
          </w:tcPr>
          <w:p w14:paraId="3E7DD434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C4291CC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0E0472E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4119D2">
              <w:t>100,0</w:t>
            </w:r>
          </w:p>
        </w:tc>
        <w:tc>
          <w:tcPr>
            <w:tcW w:w="1077" w:type="dxa"/>
          </w:tcPr>
          <w:p w14:paraId="5717842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C35C135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541DD73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7AD984C0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05C6C33F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500</w:t>
            </w:r>
          </w:p>
        </w:tc>
      </w:tr>
      <w:tr w:rsidR="001F15B1" w:rsidRPr="00AB606F" w14:paraId="4DBF3BA8" w14:textId="77777777" w:rsidTr="00AB606F">
        <w:tc>
          <w:tcPr>
            <w:tcW w:w="454" w:type="dxa"/>
            <w:vMerge w:val="restart"/>
          </w:tcPr>
          <w:p w14:paraId="014FDBC5" w14:textId="77777777" w:rsidR="001F15B1" w:rsidRPr="00AB606F" w:rsidRDefault="001F15B1" w:rsidP="001F15B1">
            <w:pPr>
              <w:spacing w:after="100" w:afterAutospacing="1"/>
              <w:jc w:val="center"/>
            </w:pPr>
            <w:r w:rsidRPr="00AB606F">
              <w:t>1.1.3</w:t>
            </w:r>
          </w:p>
        </w:tc>
        <w:tc>
          <w:tcPr>
            <w:tcW w:w="2807" w:type="dxa"/>
            <w:vMerge w:val="restart"/>
          </w:tcPr>
          <w:p w14:paraId="6FAEC066" w14:textId="77777777" w:rsidR="001F15B1" w:rsidRPr="00AB606F" w:rsidRDefault="001F15B1" w:rsidP="001F15B1">
            <w:pPr>
              <w:spacing w:line="200" w:lineRule="exact"/>
            </w:pPr>
            <w:r w:rsidRPr="00AB606F">
              <w:t>Установка и эксплуатация систем видеонаблюдения в общественных местах</w:t>
            </w:r>
          </w:p>
        </w:tc>
        <w:tc>
          <w:tcPr>
            <w:tcW w:w="993" w:type="dxa"/>
          </w:tcPr>
          <w:p w14:paraId="1E17ECDD" w14:textId="77777777" w:rsidR="001F15B1" w:rsidRPr="00AB606F" w:rsidRDefault="001F15B1" w:rsidP="001F15B1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16E69734" w14:textId="77777777" w:rsidR="001F15B1" w:rsidRPr="00AB606F" w:rsidRDefault="001F15B1" w:rsidP="001F15B1">
            <w:pPr>
              <w:spacing w:line="200" w:lineRule="exact"/>
              <w:jc w:val="center"/>
            </w:pPr>
            <w:r w:rsidRPr="005926FF">
              <w:t>400,0</w:t>
            </w:r>
          </w:p>
        </w:tc>
        <w:tc>
          <w:tcPr>
            <w:tcW w:w="907" w:type="dxa"/>
          </w:tcPr>
          <w:p w14:paraId="27437338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A7F03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2B6D1F6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4</w:t>
            </w:r>
            <w:r w:rsidRPr="005926FF">
              <w:t>00,0</w:t>
            </w:r>
          </w:p>
        </w:tc>
        <w:tc>
          <w:tcPr>
            <w:tcW w:w="1077" w:type="dxa"/>
          </w:tcPr>
          <w:p w14:paraId="3AA1806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0C754BF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5A0AFAC0" w14:textId="77777777" w:rsidR="001F15B1" w:rsidRDefault="001F15B1" w:rsidP="001F15B1">
            <w:pPr>
              <w:spacing w:line="200" w:lineRule="exact"/>
            </w:pPr>
            <w:r w:rsidRPr="00AB606F">
              <w:t>Управление территориального развития Администрации Томского района</w:t>
            </w:r>
            <w:r>
              <w:t>,</w:t>
            </w:r>
          </w:p>
          <w:p w14:paraId="72429002" w14:textId="77777777" w:rsidR="001F15B1" w:rsidRPr="00AB606F" w:rsidRDefault="001F15B1" w:rsidP="001F15B1">
            <w:pPr>
              <w:spacing w:line="200" w:lineRule="exact"/>
            </w:pPr>
            <w:r w:rsidRPr="00304D2E">
              <w:t>Главный специалист по профилактики правонарушений Администрации Томского района,</w:t>
            </w:r>
          </w:p>
          <w:p w14:paraId="7E9B8B04" w14:textId="77777777" w:rsidR="001F15B1" w:rsidRPr="00AB606F" w:rsidRDefault="001F15B1" w:rsidP="001F15B1">
            <w:pPr>
              <w:spacing w:line="200" w:lineRule="exact"/>
            </w:pPr>
            <w:r w:rsidRPr="00AB606F">
              <w:t>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3031270B" w14:textId="77777777" w:rsidR="001F15B1" w:rsidRPr="00AB606F" w:rsidRDefault="001F15B1" w:rsidP="001F15B1">
            <w:pPr>
              <w:spacing w:line="200" w:lineRule="exact"/>
            </w:pPr>
            <w:r w:rsidRPr="00AB606F">
              <w:t>Количество установленных систем видеонаблюдения.</w:t>
            </w:r>
          </w:p>
        </w:tc>
        <w:tc>
          <w:tcPr>
            <w:tcW w:w="1195" w:type="dxa"/>
          </w:tcPr>
          <w:p w14:paraId="68B39DF2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8</w:t>
            </w:r>
          </w:p>
        </w:tc>
      </w:tr>
      <w:tr w:rsidR="001F15B1" w:rsidRPr="00AB606F" w14:paraId="08EB71E6" w14:textId="77777777" w:rsidTr="00AB606F">
        <w:tc>
          <w:tcPr>
            <w:tcW w:w="454" w:type="dxa"/>
            <w:vMerge/>
          </w:tcPr>
          <w:p w14:paraId="3C6087B4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E42DEE7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66E2DF1" w14:textId="77777777" w:rsidR="001F15B1" w:rsidRPr="00AB606F" w:rsidRDefault="001F15B1" w:rsidP="001F15B1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0BE55138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77697C9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4DD0C30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F295FC8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14C6D6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C0DB18D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46163B6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073B1B4E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01933F2E" w14:textId="77777777" w:rsidR="001F15B1" w:rsidRPr="0065425B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28166C06" w14:textId="77777777" w:rsidTr="00AB606F">
        <w:tc>
          <w:tcPr>
            <w:tcW w:w="454" w:type="dxa"/>
            <w:vMerge/>
          </w:tcPr>
          <w:p w14:paraId="4B7D4226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F5F769F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C568695" w14:textId="77777777" w:rsidR="001F15B1" w:rsidRPr="00AB606F" w:rsidRDefault="001F15B1" w:rsidP="001F15B1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0E75CD49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5851241D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E3480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94EDFB4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1E8C7D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A477FEF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403E532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47C72D4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554DE351" w14:textId="77777777" w:rsidR="001F15B1" w:rsidRPr="0065425B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034BD5AF" w14:textId="77777777" w:rsidTr="00AB606F">
        <w:tc>
          <w:tcPr>
            <w:tcW w:w="454" w:type="dxa"/>
            <w:vMerge/>
          </w:tcPr>
          <w:p w14:paraId="7F3AF499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3C68A4B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2B42AB3" w14:textId="77777777" w:rsidR="001F15B1" w:rsidRPr="00AB606F" w:rsidRDefault="001F15B1" w:rsidP="001F15B1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14D6EB7F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4153225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C31621A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D8D3CCF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E62C85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EAC5DBC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594F4FA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E86E214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079BE925" w14:textId="77777777" w:rsidR="001F15B1" w:rsidRPr="0065425B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40370812" w14:textId="77777777" w:rsidTr="00AB606F">
        <w:tc>
          <w:tcPr>
            <w:tcW w:w="454" w:type="dxa"/>
            <w:vMerge/>
          </w:tcPr>
          <w:p w14:paraId="0F51589E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EC1682A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CC5D7AB" w14:textId="77777777" w:rsidR="001F15B1" w:rsidRPr="00AB606F" w:rsidRDefault="001F15B1" w:rsidP="001F15B1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6CEF8EBD" w14:textId="77777777" w:rsidR="001F15B1" w:rsidRPr="00AB606F" w:rsidRDefault="001F15B1" w:rsidP="001F15B1">
            <w:pPr>
              <w:spacing w:line="200" w:lineRule="exact"/>
              <w:jc w:val="center"/>
            </w:pPr>
            <w:r w:rsidRPr="005926FF">
              <w:t>100,0</w:t>
            </w:r>
          </w:p>
        </w:tc>
        <w:tc>
          <w:tcPr>
            <w:tcW w:w="907" w:type="dxa"/>
          </w:tcPr>
          <w:p w14:paraId="3D43DDC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F9FCB2B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0423372" w14:textId="77777777" w:rsidR="001F15B1" w:rsidRPr="00AB606F" w:rsidRDefault="001F15B1" w:rsidP="001F15B1">
            <w:pPr>
              <w:spacing w:line="200" w:lineRule="exact"/>
              <w:jc w:val="center"/>
            </w:pPr>
            <w:r w:rsidRPr="005926FF">
              <w:t>100,0</w:t>
            </w:r>
          </w:p>
        </w:tc>
        <w:tc>
          <w:tcPr>
            <w:tcW w:w="1077" w:type="dxa"/>
          </w:tcPr>
          <w:p w14:paraId="66BC7BF2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7EBE37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F81D299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2792248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4C24F0CF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2</w:t>
            </w:r>
          </w:p>
        </w:tc>
      </w:tr>
      <w:tr w:rsidR="001F15B1" w:rsidRPr="00AB606F" w14:paraId="389CA431" w14:textId="77777777" w:rsidTr="00AB606F">
        <w:tc>
          <w:tcPr>
            <w:tcW w:w="454" w:type="dxa"/>
            <w:vMerge/>
          </w:tcPr>
          <w:p w14:paraId="1A3D7056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20B45E5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58533F0" w14:textId="77777777" w:rsidR="001F15B1" w:rsidRPr="00AB606F" w:rsidRDefault="001F15B1" w:rsidP="001F15B1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22265E8C" w14:textId="77777777" w:rsidR="001F15B1" w:rsidRPr="00AB606F" w:rsidRDefault="001F15B1" w:rsidP="001F15B1">
            <w:pPr>
              <w:spacing w:line="200" w:lineRule="exact"/>
              <w:jc w:val="center"/>
            </w:pPr>
            <w:r w:rsidRPr="005926FF">
              <w:t>100,0</w:t>
            </w:r>
          </w:p>
        </w:tc>
        <w:tc>
          <w:tcPr>
            <w:tcW w:w="907" w:type="dxa"/>
          </w:tcPr>
          <w:p w14:paraId="3505EAF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F13D1DC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666AD60" w14:textId="77777777" w:rsidR="001F15B1" w:rsidRPr="00AB606F" w:rsidRDefault="001F15B1" w:rsidP="001F15B1">
            <w:pPr>
              <w:spacing w:line="200" w:lineRule="exact"/>
              <w:jc w:val="center"/>
            </w:pPr>
            <w:r w:rsidRPr="005926FF">
              <w:t>100,0</w:t>
            </w:r>
          </w:p>
        </w:tc>
        <w:tc>
          <w:tcPr>
            <w:tcW w:w="1077" w:type="dxa"/>
          </w:tcPr>
          <w:p w14:paraId="5C162E8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A03547E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CCD5E1C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DA02711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0407C1A6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2</w:t>
            </w:r>
          </w:p>
        </w:tc>
      </w:tr>
      <w:tr w:rsidR="001F15B1" w:rsidRPr="00AB606F" w14:paraId="5E135A3A" w14:textId="77777777" w:rsidTr="00AB606F">
        <w:trPr>
          <w:trHeight w:val="307"/>
        </w:trPr>
        <w:tc>
          <w:tcPr>
            <w:tcW w:w="454" w:type="dxa"/>
            <w:vMerge/>
          </w:tcPr>
          <w:p w14:paraId="6C53D00D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6618446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461C4D84" w14:textId="77777777" w:rsidR="001F15B1" w:rsidRPr="00AB606F" w:rsidRDefault="001F15B1" w:rsidP="001F15B1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46D6A3DC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5926FF">
              <w:t>100,0</w:t>
            </w:r>
          </w:p>
        </w:tc>
        <w:tc>
          <w:tcPr>
            <w:tcW w:w="907" w:type="dxa"/>
          </w:tcPr>
          <w:p w14:paraId="3358FFC5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590207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9AFC21A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5926FF">
              <w:t>100,0</w:t>
            </w:r>
          </w:p>
        </w:tc>
        <w:tc>
          <w:tcPr>
            <w:tcW w:w="1077" w:type="dxa"/>
          </w:tcPr>
          <w:p w14:paraId="36B6272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508D67E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F1952A6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498490F5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7DB9DAFF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2</w:t>
            </w:r>
          </w:p>
        </w:tc>
      </w:tr>
      <w:tr w:rsidR="001F15B1" w:rsidRPr="00AB606F" w14:paraId="44911DCE" w14:textId="77777777" w:rsidTr="00AB606F">
        <w:tc>
          <w:tcPr>
            <w:tcW w:w="454" w:type="dxa"/>
            <w:vMerge/>
          </w:tcPr>
          <w:p w14:paraId="27794AFF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33EF000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508A2842" w14:textId="77777777" w:rsidR="001F15B1" w:rsidRPr="00AB606F" w:rsidRDefault="001F15B1" w:rsidP="001F15B1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5F375A58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5926FF">
              <w:t>100,0</w:t>
            </w:r>
          </w:p>
        </w:tc>
        <w:tc>
          <w:tcPr>
            <w:tcW w:w="907" w:type="dxa"/>
          </w:tcPr>
          <w:p w14:paraId="6991D129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A120104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FBDB83E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5926FF">
              <w:t>100,0</w:t>
            </w:r>
          </w:p>
        </w:tc>
        <w:tc>
          <w:tcPr>
            <w:tcW w:w="1077" w:type="dxa"/>
          </w:tcPr>
          <w:p w14:paraId="6C51E86E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D4EAFDC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EBD53F9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704B7B7A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1ACCF9A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2</w:t>
            </w:r>
          </w:p>
        </w:tc>
      </w:tr>
      <w:tr w:rsidR="00EC7E78" w:rsidRPr="00AB606F" w14:paraId="137CB396" w14:textId="77777777" w:rsidTr="00AB606F">
        <w:tc>
          <w:tcPr>
            <w:tcW w:w="454" w:type="dxa"/>
            <w:vMerge w:val="restart"/>
          </w:tcPr>
          <w:p w14:paraId="0E3147E6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1.1.4</w:t>
            </w:r>
          </w:p>
        </w:tc>
        <w:tc>
          <w:tcPr>
            <w:tcW w:w="2807" w:type="dxa"/>
            <w:vMerge w:val="restart"/>
          </w:tcPr>
          <w:p w14:paraId="139FF0CA" w14:textId="77777777" w:rsidR="00EC7E78" w:rsidRPr="00AB606F" w:rsidRDefault="00EC7E78" w:rsidP="00AB606F">
            <w:pPr>
              <w:spacing w:line="200" w:lineRule="exact"/>
            </w:pPr>
            <w:r w:rsidRPr="00AB606F">
              <w:t>Мероприятия по ресоциализации о социальной адаптации лиц, отбывших наказание в виде лишения свободы</w:t>
            </w:r>
            <w:r w:rsidR="00FC0658">
              <w:t>,</w:t>
            </w:r>
            <w:r w:rsidR="006A6EFD">
              <w:t xml:space="preserve"> в том числе несовершеннолетних</w:t>
            </w:r>
          </w:p>
        </w:tc>
        <w:tc>
          <w:tcPr>
            <w:tcW w:w="993" w:type="dxa"/>
          </w:tcPr>
          <w:p w14:paraId="79E52BA1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67C7ACCE" w14:textId="77777777" w:rsidR="00EC7E78" w:rsidRPr="00AB606F" w:rsidRDefault="0065425B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723D5BA3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6F15F4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4E0B900" w14:textId="77777777" w:rsidR="00EC7E78" w:rsidRPr="00AB606F" w:rsidRDefault="0065425B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1C26142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BE0369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639B4CEB" w14:textId="77777777" w:rsidR="00EC7E78" w:rsidRDefault="00EC7E78" w:rsidP="00AB606F">
            <w:pPr>
              <w:spacing w:line="200" w:lineRule="exact"/>
            </w:pPr>
            <w:r w:rsidRPr="00AB606F">
              <w:t xml:space="preserve">Управление по социальной политике Администрации Томского района, </w:t>
            </w:r>
          </w:p>
          <w:p w14:paraId="57E2BC32" w14:textId="77777777" w:rsidR="00EC7E78" w:rsidRDefault="00EC7E78" w:rsidP="00AB606F">
            <w:pPr>
              <w:spacing w:line="200" w:lineRule="exact"/>
            </w:pPr>
            <w:r w:rsidRPr="00E344F8">
              <w:t>Главный специалист по профилактики правонарушений Администрации Томского района,</w:t>
            </w:r>
          </w:p>
          <w:p w14:paraId="305AA86D" w14:textId="77777777" w:rsidR="00EC7E78" w:rsidRPr="00AB606F" w:rsidRDefault="00EC7E78" w:rsidP="00AB606F">
            <w:pPr>
              <w:spacing w:line="200" w:lineRule="exact"/>
            </w:pPr>
            <w:r w:rsidRPr="00AB606F">
              <w:t>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20FC2468" w14:textId="77777777" w:rsidR="00EC7E78" w:rsidRPr="00AB606F" w:rsidRDefault="00EC7E78" w:rsidP="00AB606F">
            <w:pPr>
              <w:spacing w:line="200" w:lineRule="exact"/>
            </w:pPr>
            <w:proofErr w:type="gramStart"/>
            <w:r w:rsidRPr="00AB606F">
              <w:t>Количество лиц</w:t>
            </w:r>
            <w:proofErr w:type="gramEnd"/>
            <w:r w:rsidRPr="00AB606F">
              <w:t xml:space="preserve"> отбывших наказание</w:t>
            </w:r>
          </w:p>
        </w:tc>
        <w:tc>
          <w:tcPr>
            <w:tcW w:w="1195" w:type="dxa"/>
          </w:tcPr>
          <w:p w14:paraId="040D7636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36585166" w14:textId="77777777" w:rsidTr="00AB606F">
        <w:tc>
          <w:tcPr>
            <w:tcW w:w="454" w:type="dxa"/>
            <w:vMerge/>
          </w:tcPr>
          <w:p w14:paraId="32023D4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AF5F16A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83B2574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4018CAF4" w14:textId="77777777" w:rsidR="00EC7E78" w:rsidRPr="00AB606F" w:rsidRDefault="00190A74" w:rsidP="00EC7E78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22EB72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342137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BEB059C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6243083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09EF7F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D9B1A8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256043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8ED656A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6D605543" w14:textId="77777777" w:rsidTr="00AB606F">
        <w:tc>
          <w:tcPr>
            <w:tcW w:w="454" w:type="dxa"/>
            <w:vMerge/>
          </w:tcPr>
          <w:p w14:paraId="7537913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FCBD38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97F0AB4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19CA96C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0C07F03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7985616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A2B627C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D6DF662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14:paraId="4E91BE1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835F31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8BC5DF3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4D6D18E1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20E1D01D" w14:textId="77777777" w:rsidTr="00AB606F">
        <w:tc>
          <w:tcPr>
            <w:tcW w:w="454" w:type="dxa"/>
            <w:vMerge/>
          </w:tcPr>
          <w:p w14:paraId="23B3F04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9151D2C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A0CEADD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6C9AFDD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10A28D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DCD3E8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5E4C85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4E7734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E3E15F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EDCFD18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6EE65842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15D4D450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6DF837DE" w14:textId="77777777" w:rsidTr="00AB606F">
        <w:tc>
          <w:tcPr>
            <w:tcW w:w="454" w:type="dxa"/>
            <w:vMerge/>
          </w:tcPr>
          <w:p w14:paraId="11F9B43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38366FE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312DCEA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15B1D12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61B19E5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614028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8B3266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BD614D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EE95B1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9582792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5F2D7F1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0531277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1BB98F18" w14:textId="77777777" w:rsidTr="00AB606F">
        <w:tc>
          <w:tcPr>
            <w:tcW w:w="454" w:type="dxa"/>
            <w:vMerge/>
          </w:tcPr>
          <w:p w14:paraId="66843B4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9E307E7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5B32574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14B0826C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5288345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E4BBB0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A53C15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A2CAB0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EA9FA8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9FC8507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78826C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7D4358FB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-</w:t>
            </w:r>
          </w:p>
        </w:tc>
      </w:tr>
      <w:tr w:rsidR="00EC7E78" w:rsidRPr="00AB606F" w14:paraId="16A1F0B9" w14:textId="77777777" w:rsidTr="00AB606F">
        <w:trPr>
          <w:trHeight w:val="307"/>
        </w:trPr>
        <w:tc>
          <w:tcPr>
            <w:tcW w:w="454" w:type="dxa"/>
            <w:vMerge/>
          </w:tcPr>
          <w:p w14:paraId="38B35393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29A0FA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7B579764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6A57BEBA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33CD8E3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05944D9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BB2FE24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2CCC8598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D2DDBE1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3592167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2D633E04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534EF1E0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</w:tr>
      <w:tr w:rsidR="00EC7E78" w:rsidRPr="00AB606F" w14:paraId="2FB5E4BE" w14:textId="77777777" w:rsidTr="00AB606F">
        <w:tc>
          <w:tcPr>
            <w:tcW w:w="454" w:type="dxa"/>
            <w:vMerge/>
          </w:tcPr>
          <w:p w14:paraId="5D9CB495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FC8ADF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30C7B866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78F9F3B3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28070148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FC8E652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938B659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1FB85704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DEEF064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2893885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754A1A75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36E5FA08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</w:tr>
      <w:tr w:rsidR="001F15B1" w:rsidRPr="00AB606F" w14:paraId="4CCC770E" w14:textId="77777777" w:rsidTr="00AB606F">
        <w:tc>
          <w:tcPr>
            <w:tcW w:w="454" w:type="dxa"/>
            <w:vMerge w:val="restart"/>
          </w:tcPr>
          <w:p w14:paraId="70150CB6" w14:textId="77777777" w:rsidR="001F15B1" w:rsidRPr="00AB606F" w:rsidRDefault="001F15B1" w:rsidP="001F15B1">
            <w:pPr>
              <w:spacing w:after="100" w:afterAutospacing="1"/>
              <w:jc w:val="center"/>
            </w:pPr>
            <w:r w:rsidRPr="00AB606F">
              <w:t>1.1.5</w:t>
            </w:r>
          </w:p>
        </w:tc>
        <w:tc>
          <w:tcPr>
            <w:tcW w:w="2807" w:type="dxa"/>
            <w:vMerge w:val="restart"/>
          </w:tcPr>
          <w:p w14:paraId="72958B17" w14:textId="77777777" w:rsidR="001F15B1" w:rsidRPr="00AB606F" w:rsidRDefault="001F15B1" w:rsidP="001F15B1">
            <w:pPr>
              <w:spacing w:line="200" w:lineRule="exact"/>
            </w:pPr>
            <w:r w:rsidRPr="00AB606F">
              <w:t xml:space="preserve">Организация профильных смен для подростков, состоящих на профилактических учетах ОМВД России по Томскому району, </w:t>
            </w:r>
            <w:proofErr w:type="spellStart"/>
            <w:r w:rsidRPr="00AB606F">
              <w:t>КДНиЗП</w:t>
            </w:r>
            <w:proofErr w:type="spellEnd"/>
            <w:r w:rsidRPr="00AB606F">
              <w:t xml:space="preserve"> Администрации Томского района</w:t>
            </w:r>
          </w:p>
        </w:tc>
        <w:tc>
          <w:tcPr>
            <w:tcW w:w="993" w:type="dxa"/>
          </w:tcPr>
          <w:p w14:paraId="6E05DDA0" w14:textId="77777777" w:rsidR="001F15B1" w:rsidRPr="00AB606F" w:rsidRDefault="001F15B1" w:rsidP="001F15B1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72142F18" w14:textId="77777777" w:rsidR="001F15B1" w:rsidRPr="00AB606F" w:rsidRDefault="001F15B1" w:rsidP="001F15B1">
            <w:pPr>
              <w:spacing w:line="200" w:lineRule="exact"/>
              <w:jc w:val="center"/>
            </w:pPr>
            <w:r w:rsidRPr="0019531C">
              <w:t>293,28</w:t>
            </w:r>
          </w:p>
        </w:tc>
        <w:tc>
          <w:tcPr>
            <w:tcW w:w="907" w:type="dxa"/>
          </w:tcPr>
          <w:p w14:paraId="0B5FA22F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DD9F4A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734DF41" w14:textId="77777777" w:rsidR="001F15B1" w:rsidRPr="00AB606F" w:rsidRDefault="0065425B" w:rsidP="001F15B1">
            <w:pPr>
              <w:spacing w:line="200" w:lineRule="exact"/>
              <w:jc w:val="center"/>
            </w:pPr>
            <w:r w:rsidRPr="0065425B">
              <w:t>293,28</w:t>
            </w:r>
          </w:p>
        </w:tc>
        <w:tc>
          <w:tcPr>
            <w:tcW w:w="1077" w:type="dxa"/>
          </w:tcPr>
          <w:p w14:paraId="5265A6BD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14:paraId="20BA909B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304A4C06" w14:textId="77777777" w:rsidR="001F15B1" w:rsidRDefault="001F15B1" w:rsidP="001F15B1">
            <w:pPr>
              <w:spacing w:line="200" w:lineRule="exact"/>
            </w:pPr>
            <w:r>
              <w:t>Управление образования Администрации Томского района,</w:t>
            </w:r>
          </w:p>
          <w:p w14:paraId="2D53411F" w14:textId="77777777" w:rsidR="001F15B1" w:rsidRPr="00AB606F" w:rsidRDefault="001F15B1" w:rsidP="001F15B1">
            <w:pPr>
              <w:spacing w:line="200" w:lineRule="exact"/>
            </w:pPr>
            <w:r w:rsidRPr="00AB606F">
              <w:t>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6DF60BEA" w14:textId="77777777" w:rsidR="001F15B1" w:rsidRPr="00AB606F" w:rsidRDefault="001F15B1" w:rsidP="001F15B1">
            <w:pPr>
              <w:spacing w:line="200" w:lineRule="exact"/>
            </w:pPr>
            <w:proofErr w:type="gramStart"/>
            <w:r w:rsidRPr="00AB606F">
              <w:t>Количество подростков</w:t>
            </w:r>
            <w:proofErr w:type="gramEnd"/>
            <w:r w:rsidRPr="00AB606F">
              <w:t xml:space="preserve"> состоящих на учете</w:t>
            </w:r>
          </w:p>
        </w:tc>
        <w:tc>
          <w:tcPr>
            <w:tcW w:w="1195" w:type="dxa"/>
          </w:tcPr>
          <w:p w14:paraId="1333FF0E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216</w:t>
            </w:r>
          </w:p>
        </w:tc>
      </w:tr>
      <w:tr w:rsidR="001F15B1" w:rsidRPr="00AB606F" w14:paraId="0BB5A68C" w14:textId="77777777" w:rsidTr="00AB606F">
        <w:tc>
          <w:tcPr>
            <w:tcW w:w="454" w:type="dxa"/>
            <w:vMerge/>
          </w:tcPr>
          <w:p w14:paraId="5B002C0D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0A6D201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AD33DB1" w14:textId="77777777" w:rsidR="001F15B1" w:rsidRPr="00AB606F" w:rsidRDefault="001F15B1" w:rsidP="001F15B1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64F27428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45F1FF6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059FCC2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7425087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761831C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93A2D88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7F181A9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70826A2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4EBEE074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3EE745D5" w14:textId="77777777" w:rsidTr="00AB606F">
        <w:tc>
          <w:tcPr>
            <w:tcW w:w="454" w:type="dxa"/>
            <w:vMerge/>
          </w:tcPr>
          <w:p w14:paraId="52C30B9F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FA1A689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77E8C18" w14:textId="77777777" w:rsidR="001F15B1" w:rsidRPr="00AB606F" w:rsidRDefault="001F15B1" w:rsidP="001F15B1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6CD142A4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32F68A2F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720099D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31D8C06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7F91A0A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0CD757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5206306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6839C45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720EDAA8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60B620E4" w14:textId="77777777" w:rsidTr="00AB606F">
        <w:tc>
          <w:tcPr>
            <w:tcW w:w="454" w:type="dxa"/>
            <w:vMerge/>
          </w:tcPr>
          <w:p w14:paraId="496EDE4F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D53660D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37EC309" w14:textId="77777777" w:rsidR="001F15B1" w:rsidRPr="00AB606F" w:rsidRDefault="001F15B1" w:rsidP="001F15B1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710D0097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ADC9645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7DA0D2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D8F6444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1066596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D740003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63148BB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BC01F60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54807FDD" w14:textId="77777777" w:rsidR="001F15B1" w:rsidRPr="00AB606F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0582DC23" w14:textId="77777777" w:rsidTr="00AB606F">
        <w:tc>
          <w:tcPr>
            <w:tcW w:w="454" w:type="dxa"/>
            <w:vMerge/>
          </w:tcPr>
          <w:p w14:paraId="4618C257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EE45295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840E2D6" w14:textId="77777777" w:rsidR="001F15B1" w:rsidRPr="00AB606F" w:rsidRDefault="001F15B1" w:rsidP="001F15B1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4C4B1B3C" w14:textId="77777777" w:rsidR="001F15B1" w:rsidRPr="00AB606F" w:rsidRDefault="001F15B1" w:rsidP="001F15B1">
            <w:pPr>
              <w:spacing w:line="200" w:lineRule="exact"/>
              <w:jc w:val="center"/>
            </w:pPr>
            <w:r w:rsidRPr="0019531C">
              <w:t>73,32</w:t>
            </w:r>
          </w:p>
        </w:tc>
        <w:tc>
          <w:tcPr>
            <w:tcW w:w="907" w:type="dxa"/>
          </w:tcPr>
          <w:p w14:paraId="7860B16C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0837A44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EF64A43" w14:textId="77777777" w:rsidR="001F15B1" w:rsidRPr="00AB606F" w:rsidRDefault="001F15B1" w:rsidP="001F15B1">
            <w:pPr>
              <w:spacing w:line="200" w:lineRule="exact"/>
              <w:jc w:val="center"/>
            </w:pPr>
            <w:r w:rsidRPr="0019531C">
              <w:t>73,32</w:t>
            </w:r>
          </w:p>
        </w:tc>
        <w:tc>
          <w:tcPr>
            <w:tcW w:w="1077" w:type="dxa"/>
          </w:tcPr>
          <w:p w14:paraId="098BB1B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F2DE7B0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F1E30D7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4448325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4367F084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54</w:t>
            </w:r>
          </w:p>
        </w:tc>
      </w:tr>
      <w:tr w:rsidR="001F15B1" w:rsidRPr="00AB606F" w14:paraId="15BEE96A" w14:textId="77777777" w:rsidTr="00AB606F">
        <w:tc>
          <w:tcPr>
            <w:tcW w:w="454" w:type="dxa"/>
            <w:vMerge/>
          </w:tcPr>
          <w:p w14:paraId="0843D893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DD8392C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B16288C" w14:textId="77777777" w:rsidR="001F15B1" w:rsidRPr="00AB606F" w:rsidRDefault="001F15B1" w:rsidP="001F15B1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7C1E5B59" w14:textId="77777777" w:rsidR="001F15B1" w:rsidRPr="00AB606F" w:rsidRDefault="001F15B1" w:rsidP="001F15B1">
            <w:pPr>
              <w:spacing w:line="200" w:lineRule="exact"/>
              <w:jc w:val="center"/>
            </w:pPr>
            <w:r w:rsidRPr="0019531C">
              <w:t>73,32</w:t>
            </w:r>
          </w:p>
        </w:tc>
        <w:tc>
          <w:tcPr>
            <w:tcW w:w="907" w:type="dxa"/>
          </w:tcPr>
          <w:p w14:paraId="33A3530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B50A6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B5C3F73" w14:textId="77777777" w:rsidR="001F15B1" w:rsidRPr="00AB606F" w:rsidRDefault="001F15B1" w:rsidP="001F15B1">
            <w:pPr>
              <w:spacing w:line="200" w:lineRule="exact"/>
              <w:jc w:val="center"/>
            </w:pPr>
            <w:r w:rsidRPr="0019531C">
              <w:t>73,32</w:t>
            </w:r>
          </w:p>
        </w:tc>
        <w:tc>
          <w:tcPr>
            <w:tcW w:w="1077" w:type="dxa"/>
          </w:tcPr>
          <w:p w14:paraId="6CFADD31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F04866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BA502F3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46EDC8D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4C0FD082" w14:textId="77777777" w:rsidR="001F15B1" w:rsidRPr="00AB606F" w:rsidRDefault="001F15B1" w:rsidP="001F15B1">
            <w:pPr>
              <w:spacing w:line="200" w:lineRule="exact"/>
              <w:jc w:val="center"/>
            </w:pPr>
            <w:r>
              <w:t>54</w:t>
            </w:r>
          </w:p>
        </w:tc>
      </w:tr>
      <w:tr w:rsidR="001F15B1" w:rsidRPr="00AB606F" w14:paraId="76E44171" w14:textId="77777777" w:rsidTr="00AB606F">
        <w:trPr>
          <w:trHeight w:val="307"/>
        </w:trPr>
        <w:tc>
          <w:tcPr>
            <w:tcW w:w="454" w:type="dxa"/>
            <w:vMerge/>
          </w:tcPr>
          <w:p w14:paraId="580D4758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076F1E2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3E2A28B1" w14:textId="77777777" w:rsidR="001F15B1" w:rsidRPr="00AB606F" w:rsidRDefault="001F15B1" w:rsidP="001F15B1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7267F3FA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19531C">
              <w:t>73,32</w:t>
            </w:r>
          </w:p>
        </w:tc>
        <w:tc>
          <w:tcPr>
            <w:tcW w:w="907" w:type="dxa"/>
          </w:tcPr>
          <w:p w14:paraId="1907AA52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1DBFDD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E56645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19531C">
              <w:t>73,32</w:t>
            </w:r>
          </w:p>
        </w:tc>
        <w:tc>
          <w:tcPr>
            <w:tcW w:w="1077" w:type="dxa"/>
          </w:tcPr>
          <w:p w14:paraId="63543C63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19D998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6188C2B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76C60E35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71BF72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54</w:t>
            </w:r>
          </w:p>
        </w:tc>
      </w:tr>
      <w:tr w:rsidR="001F15B1" w:rsidRPr="00AB606F" w14:paraId="1FC862C1" w14:textId="77777777" w:rsidTr="00AB606F">
        <w:tc>
          <w:tcPr>
            <w:tcW w:w="454" w:type="dxa"/>
            <w:vMerge/>
          </w:tcPr>
          <w:p w14:paraId="2DAF7C72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045E693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54AB61FA" w14:textId="77777777" w:rsidR="001F15B1" w:rsidRPr="00AB606F" w:rsidRDefault="001F15B1" w:rsidP="001F15B1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4DDAA616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19531C">
              <w:t>73,32</w:t>
            </w:r>
          </w:p>
        </w:tc>
        <w:tc>
          <w:tcPr>
            <w:tcW w:w="907" w:type="dxa"/>
          </w:tcPr>
          <w:p w14:paraId="582273E8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C563EC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B972A0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19531C">
              <w:t>73,32</w:t>
            </w:r>
          </w:p>
        </w:tc>
        <w:tc>
          <w:tcPr>
            <w:tcW w:w="1077" w:type="dxa"/>
          </w:tcPr>
          <w:p w14:paraId="713336F6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4D06A09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A80C00C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185471F7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7AA4CFE4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>
              <w:t>54</w:t>
            </w:r>
          </w:p>
        </w:tc>
      </w:tr>
      <w:tr w:rsidR="00EC7E78" w:rsidRPr="00AB606F" w14:paraId="0B79E251" w14:textId="77777777" w:rsidTr="00AB606F">
        <w:tc>
          <w:tcPr>
            <w:tcW w:w="454" w:type="dxa"/>
          </w:tcPr>
          <w:p w14:paraId="6581429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14591" w:type="dxa"/>
            <w:gridSpan w:val="11"/>
          </w:tcPr>
          <w:p w14:paraId="2AE41803" w14:textId="77777777" w:rsidR="00EC7E78" w:rsidRPr="00985CA5" w:rsidRDefault="00EC7E78" w:rsidP="00AB606F">
            <w:pPr>
              <w:spacing w:after="100" w:afterAutospacing="1" w:line="200" w:lineRule="exact"/>
              <w:jc w:val="both"/>
            </w:pPr>
            <w:r w:rsidRPr="00985CA5">
              <w:t>Задача 2</w:t>
            </w:r>
            <w:r w:rsidR="009E2761">
              <w:t xml:space="preserve"> подпрограммы 2</w:t>
            </w:r>
            <w:r w:rsidRPr="00985CA5">
              <w:t>. Сокращение уровня потребления психоактивных веществ</w:t>
            </w:r>
          </w:p>
        </w:tc>
      </w:tr>
      <w:tr w:rsidR="001F15B1" w:rsidRPr="00AB606F" w14:paraId="2F711EE4" w14:textId="77777777" w:rsidTr="00AB606F">
        <w:tc>
          <w:tcPr>
            <w:tcW w:w="454" w:type="dxa"/>
            <w:vMerge w:val="restart"/>
          </w:tcPr>
          <w:p w14:paraId="5DEBEBE1" w14:textId="77777777" w:rsidR="001F15B1" w:rsidRPr="00AB606F" w:rsidRDefault="001F15B1" w:rsidP="001F15B1">
            <w:pPr>
              <w:spacing w:after="100" w:afterAutospacing="1"/>
              <w:jc w:val="center"/>
            </w:pPr>
            <w:r w:rsidRPr="00AB606F">
              <w:t>2</w:t>
            </w:r>
          </w:p>
        </w:tc>
        <w:tc>
          <w:tcPr>
            <w:tcW w:w="2807" w:type="dxa"/>
            <w:vMerge w:val="restart"/>
          </w:tcPr>
          <w:p w14:paraId="3EC50841" w14:textId="77777777" w:rsidR="001F15B1" w:rsidRPr="00AB606F" w:rsidRDefault="001F15B1" w:rsidP="001F15B1">
            <w:pPr>
              <w:spacing w:line="200" w:lineRule="exact"/>
            </w:pPr>
            <w:r w:rsidRPr="00AB606F">
              <w:t>Основное мероприятие: Сокращение уровня потребления психоактивных веществ</w:t>
            </w:r>
          </w:p>
        </w:tc>
        <w:tc>
          <w:tcPr>
            <w:tcW w:w="993" w:type="dxa"/>
          </w:tcPr>
          <w:p w14:paraId="27DA8693" w14:textId="77777777" w:rsidR="001F15B1" w:rsidRPr="00AB606F" w:rsidRDefault="001F15B1" w:rsidP="001F15B1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05696A88" w14:textId="77777777" w:rsidR="001F15B1" w:rsidRPr="00AB606F" w:rsidRDefault="001F15B1" w:rsidP="001F15B1">
            <w:pPr>
              <w:jc w:val="center"/>
            </w:pPr>
            <w:r w:rsidRPr="009E3608">
              <w:t>400,0</w:t>
            </w:r>
          </w:p>
        </w:tc>
        <w:tc>
          <w:tcPr>
            <w:tcW w:w="907" w:type="dxa"/>
          </w:tcPr>
          <w:p w14:paraId="38288E91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6F21C22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12DF475" w14:textId="77777777" w:rsidR="001F15B1" w:rsidRPr="00AB606F" w:rsidRDefault="0065425B" w:rsidP="001F15B1">
            <w:pPr>
              <w:jc w:val="center"/>
            </w:pPr>
            <w:r>
              <w:t>4</w:t>
            </w:r>
            <w:r w:rsidR="001F15B1" w:rsidRPr="009E3608">
              <w:t>00,0</w:t>
            </w:r>
          </w:p>
        </w:tc>
        <w:tc>
          <w:tcPr>
            <w:tcW w:w="1077" w:type="dxa"/>
          </w:tcPr>
          <w:p w14:paraId="2B07F782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BAF093F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3502999E" w14:textId="77777777" w:rsidR="001F15B1" w:rsidRPr="00AB606F" w:rsidRDefault="001F15B1" w:rsidP="001F15B1">
            <w:pPr>
              <w:spacing w:line="200" w:lineRule="exact"/>
            </w:pPr>
            <w:r w:rsidRPr="00AB606F">
              <w:t>Администраци</w:t>
            </w:r>
            <w:r>
              <w:t>я</w:t>
            </w:r>
            <w:r w:rsidRPr="00AB606F">
              <w:t xml:space="preserve">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3FCC133F" w14:textId="77777777" w:rsidR="001F15B1" w:rsidRPr="00AB606F" w:rsidRDefault="001F15B1" w:rsidP="001F15B1">
            <w:pPr>
              <w:spacing w:line="200" w:lineRule="exact"/>
            </w:pPr>
            <w:r w:rsidRPr="00BE5ADC">
              <w:t>Количество уничтоженных очагов</w:t>
            </w:r>
            <w:r>
              <w:t xml:space="preserve"> Га.</w:t>
            </w:r>
          </w:p>
        </w:tc>
        <w:tc>
          <w:tcPr>
            <w:tcW w:w="1195" w:type="dxa"/>
          </w:tcPr>
          <w:p w14:paraId="130B315B" w14:textId="77777777" w:rsidR="001F15B1" w:rsidRPr="0010160D" w:rsidRDefault="001F15B1" w:rsidP="001F15B1">
            <w:pPr>
              <w:spacing w:line="200" w:lineRule="exact"/>
              <w:jc w:val="center"/>
            </w:pPr>
            <w:r>
              <w:t>80</w:t>
            </w:r>
          </w:p>
        </w:tc>
      </w:tr>
      <w:tr w:rsidR="001F15B1" w:rsidRPr="00AB606F" w14:paraId="76B7DF79" w14:textId="77777777" w:rsidTr="00AB606F">
        <w:tc>
          <w:tcPr>
            <w:tcW w:w="454" w:type="dxa"/>
            <w:vMerge/>
          </w:tcPr>
          <w:p w14:paraId="21BAD876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80EF339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09588B5" w14:textId="77777777" w:rsidR="001F15B1" w:rsidRPr="00AB606F" w:rsidRDefault="001F15B1" w:rsidP="001F15B1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53AA47AB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68C42A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DE5470D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FE37D6A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54F0E1E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4DD811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0AE5AA6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BD85F7A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36D3CEF8" w14:textId="77777777" w:rsidR="001F15B1" w:rsidRPr="0010160D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523C0769" w14:textId="77777777" w:rsidTr="00AB606F">
        <w:tc>
          <w:tcPr>
            <w:tcW w:w="454" w:type="dxa"/>
            <w:vMerge/>
          </w:tcPr>
          <w:p w14:paraId="07052DEE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CBFB86F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2136447" w14:textId="77777777" w:rsidR="001F15B1" w:rsidRPr="00AB606F" w:rsidRDefault="001F15B1" w:rsidP="001F15B1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0CFAA547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06A3521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290DFCC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AE66BBA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4BF978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524475E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BD2C5A1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FF47B37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6127E2FE" w14:textId="77777777" w:rsidR="001F15B1" w:rsidRPr="0010160D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32973F48" w14:textId="77777777" w:rsidTr="00AB606F">
        <w:tc>
          <w:tcPr>
            <w:tcW w:w="454" w:type="dxa"/>
            <w:vMerge/>
          </w:tcPr>
          <w:p w14:paraId="63F51884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CBA63D5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594C117" w14:textId="77777777" w:rsidR="001F15B1" w:rsidRPr="00AB606F" w:rsidRDefault="001F15B1" w:rsidP="001F15B1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56C0599C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2C3A8FBD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DA905DF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8532F67" w14:textId="77777777" w:rsidR="001F15B1" w:rsidRPr="00AB606F" w:rsidRDefault="0065425B" w:rsidP="001F15B1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6A4E51C4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9A3B3C1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833CE00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672BC80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2AB666EC" w14:textId="77777777" w:rsidR="001F15B1" w:rsidRPr="0010160D" w:rsidRDefault="0065425B" w:rsidP="001F15B1">
            <w:pPr>
              <w:spacing w:line="200" w:lineRule="exact"/>
              <w:jc w:val="center"/>
            </w:pPr>
            <w:r>
              <w:t>0</w:t>
            </w:r>
          </w:p>
        </w:tc>
      </w:tr>
      <w:tr w:rsidR="001F15B1" w:rsidRPr="00AB606F" w14:paraId="3FF915EC" w14:textId="77777777" w:rsidTr="00AB606F">
        <w:tc>
          <w:tcPr>
            <w:tcW w:w="454" w:type="dxa"/>
            <w:vMerge/>
          </w:tcPr>
          <w:p w14:paraId="6F6374EF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589F57A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89B1E84" w14:textId="77777777" w:rsidR="001F15B1" w:rsidRPr="00AB606F" w:rsidRDefault="001F15B1" w:rsidP="001F15B1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61EE7595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907" w:type="dxa"/>
          </w:tcPr>
          <w:p w14:paraId="1421C7D9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FC86D4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8CD594A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1077" w:type="dxa"/>
          </w:tcPr>
          <w:p w14:paraId="28E769D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0D41D8B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47E3F6D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A5421F3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78A729BC" w14:textId="77777777" w:rsidR="001F15B1" w:rsidRPr="0010160D" w:rsidRDefault="001F15B1" w:rsidP="001F15B1">
            <w:pPr>
              <w:spacing w:line="200" w:lineRule="exact"/>
              <w:jc w:val="center"/>
            </w:pPr>
            <w:r w:rsidRPr="0010160D">
              <w:t>2</w:t>
            </w:r>
            <w:r>
              <w:t>0</w:t>
            </w:r>
          </w:p>
        </w:tc>
      </w:tr>
      <w:tr w:rsidR="001F15B1" w:rsidRPr="00AB606F" w14:paraId="5D0AB69E" w14:textId="77777777" w:rsidTr="00AB606F">
        <w:tc>
          <w:tcPr>
            <w:tcW w:w="454" w:type="dxa"/>
            <w:vMerge/>
          </w:tcPr>
          <w:p w14:paraId="51CAC5B1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B0EF1A9" w14:textId="77777777" w:rsidR="001F15B1" w:rsidRPr="00AB606F" w:rsidRDefault="001F15B1" w:rsidP="001F15B1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759E2D8" w14:textId="77777777" w:rsidR="001F15B1" w:rsidRPr="00AB606F" w:rsidRDefault="001F15B1" w:rsidP="001F15B1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0E605B74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907" w:type="dxa"/>
          </w:tcPr>
          <w:p w14:paraId="21A12298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DB8F690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BD7C7E1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1077" w:type="dxa"/>
          </w:tcPr>
          <w:p w14:paraId="201BED37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A680ECD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50CB4AD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37C2165" w14:textId="77777777" w:rsidR="001F15B1" w:rsidRPr="00AB606F" w:rsidRDefault="001F15B1" w:rsidP="001F15B1">
            <w:pPr>
              <w:spacing w:line="200" w:lineRule="exact"/>
            </w:pPr>
          </w:p>
        </w:tc>
        <w:tc>
          <w:tcPr>
            <w:tcW w:w="1195" w:type="dxa"/>
          </w:tcPr>
          <w:p w14:paraId="0C1A03A6" w14:textId="77777777" w:rsidR="001F15B1" w:rsidRPr="0010160D" w:rsidRDefault="001F15B1" w:rsidP="001F15B1">
            <w:pPr>
              <w:spacing w:line="200" w:lineRule="exact"/>
              <w:jc w:val="center"/>
            </w:pPr>
            <w:r w:rsidRPr="0010160D">
              <w:t>2</w:t>
            </w:r>
            <w:r>
              <w:t>0</w:t>
            </w:r>
          </w:p>
        </w:tc>
      </w:tr>
      <w:tr w:rsidR="001F15B1" w:rsidRPr="00AB606F" w14:paraId="15C27604" w14:textId="77777777" w:rsidTr="00AB606F">
        <w:trPr>
          <w:trHeight w:val="307"/>
        </w:trPr>
        <w:tc>
          <w:tcPr>
            <w:tcW w:w="454" w:type="dxa"/>
            <w:vMerge/>
          </w:tcPr>
          <w:p w14:paraId="7F0CB7E4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5F7A6A2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28C0519F" w14:textId="77777777" w:rsidR="001F15B1" w:rsidRPr="00AB606F" w:rsidRDefault="001F15B1" w:rsidP="001F15B1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75080026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907" w:type="dxa"/>
          </w:tcPr>
          <w:p w14:paraId="4EFAA545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0A31E77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CD458E8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1077" w:type="dxa"/>
          </w:tcPr>
          <w:p w14:paraId="49636D0F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65BC74F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9F9DE3F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51CFC15F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A3A32FA" w14:textId="77777777" w:rsidR="001F15B1" w:rsidRPr="0010160D" w:rsidRDefault="001F15B1" w:rsidP="001F15B1">
            <w:pPr>
              <w:spacing w:after="100" w:afterAutospacing="1" w:line="200" w:lineRule="exact"/>
              <w:jc w:val="center"/>
            </w:pPr>
            <w:r w:rsidRPr="0010160D">
              <w:t>2</w:t>
            </w:r>
            <w:r>
              <w:t>0</w:t>
            </w:r>
          </w:p>
        </w:tc>
      </w:tr>
      <w:tr w:rsidR="001F15B1" w:rsidRPr="00AB606F" w14:paraId="427D1A53" w14:textId="77777777" w:rsidTr="00AB606F">
        <w:tc>
          <w:tcPr>
            <w:tcW w:w="454" w:type="dxa"/>
            <w:vMerge/>
          </w:tcPr>
          <w:p w14:paraId="60363F15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C1EFB59" w14:textId="77777777" w:rsidR="001F15B1" w:rsidRPr="00AB606F" w:rsidRDefault="001F15B1" w:rsidP="001F15B1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6B9D3C54" w14:textId="77777777" w:rsidR="001F15B1" w:rsidRPr="00AB606F" w:rsidRDefault="001F15B1" w:rsidP="001F15B1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0A2048CC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907" w:type="dxa"/>
          </w:tcPr>
          <w:p w14:paraId="13956B57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643A90B" w14:textId="77777777" w:rsidR="001F15B1" w:rsidRPr="00AB606F" w:rsidRDefault="00190A74" w:rsidP="001F15B1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CB8ECED" w14:textId="77777777" w:rsidR="001F15B1" w:rsidRPr="00AB606F" w:rsidRDefault="001F15B1" w:rsidP="001F15B1">
            <w:pPr>
              <w:jc w:val="center"/>
            </w:pPr>
            <w:r w:rsidRPr="009E3608">
              <w:t>100,0</w:t>
            </w:r>
          </w:p>
        </w:tc>
        <w:tc>
          <w:tcPr>
            <w:tcW w:w="1077" w:type="dxa"/>
          </w:tcPr>
          <w:p w14:paraId="6D662972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350E318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124B9C1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08F6F723" w14:textId="77777777" w:rsidR="001F15B1" w:rsidRPr="00AB606F" w:rsidRDefault="001F15B1" w:rsidP="001F15B1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0573B1EA" w14:textId="77777777" w:rsidR="001F15B1" w:rsidRPr="0010160D" w:rsidRDefault="001F15B1" w:rsidP="001F15B1">
            <w:pPr>
              <w:spacing w:after="100" w:afterAutospacing="1" w:line="200" w:lineRule="exact"/>
              <w:jc w:val="center"/>
            </w:pPr>
            <w:r w:rsidRPr="0010160D">
              <w:t>2</w:t>
            </w:r>
            <w:r>
              <w:t>0</w:t>
            </w:r>
          </w:p>
        </w:tc>
      </w:tr>
      <w:tr w:rsidR="00EC7E78" w:rsidRPr="00AB606F" w14:paraId="0FD76826" w14:textId="77777777" w:rsidTr="00AB606F">
        <w:tc>
          <w:tcPr>
            <w:tcW w:w="454" w:type="dxa"/>
            <w:vMerge w:val="restart"/>
          </w:tcPr>
          <w:p w14:paraId="5467C475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2.1</w:t>
            </w:r>
          </w:p>
        </w:tc>
        <w:tc>
          <w:tcPr>
            <w:tcW w:w="2807" w:type="dxa"/>
            <w:vMerge w:val="restart"/>
          </w:tcPr>
          <w:p w14:paraId="2BE8A255" w14:textId="77777777" w:rsidR="00EC7E78" w:rsidRPr="00AB606F" w:rsidRDefault="00EC7E78" w:rsidP="00AB606F">
            <w:pPr>
              <w:spacing w:line="200" w:lineRule="exact"/>
            </w:pPr>
            <w:r w:rsidRPr="00AB606F">
              <w:t>Мероприятие 1</w:t>
            </w:r>
          </w:p>
          <w:p w14:paraId="16A86AF4" w14:textId="77777777" w:rsidR="00EC7E78" w:rsidRPr="00AB606F" w:rsidRDefault="0010160D" w:rsidP="002C58E9">
            <w:pPr>
              <w:spacing w:line="200" w:lineRule="exact"/>
            </w:pPr>
            <w:r w:rsidRPr="0010160D">
              <w:t xml:space="preserve">Проведение мероприятий по </w:t>
            </w:r>
            <w:r w:rsidR="005A4CDB">
              <w:t>профилактике немедицинского потребления наркотиков</w:t>
            </w:r>
          </w:p>
        </w:tc>
        <w:tc>
          <w:tcPr>
            <w:tcW w:w="993" w:type="dxa"/>
          </w:tcPr>
          <w:p w14:paraId="561BBE79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01670BC4" w14:textId="77777777" w:rsidR="00EC7E78" w:rsidRPr="00AB606F" w:rsidRDefault="001F15B1" w:rsidP="00AB606F">
            <w:pPr>
              <w:jc w:val="center"/>
            </w:pPr>
            <w:r>
              <w:t>4</w:t>
            </w:r>
            <w:r w:rsidR="00EC7E78" w:rsidRPr="00AB606F">
              <w:t>00,0</w:t>
            </w:r>
          </w:p>
        </w:tc>
        <w:tc>
          <w:tcPr>
            <w:tcW w:w="907" w:type="dxa"/>
          </w:tcPr>
          <w:p w14:paraId="693B0F94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D19582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8615B05" w14:textId="77777777" w:rsidR="00EC7E78" w:rsidRPr="00AB606F" w:rsidRDefault="001F15B1" w:rsidP="00AB606F">
            <w:pPr>
              <w:jc w:val="center"/>
            </w:pPr>
            <w:r>
              <w:t>4</w:t>
            </w:r>
            <w:r w:rsidR="00EC7E78" w:rsidRPr="00AB606F">
              <w:t>00,0</w:t>
            </w:r>
          </w:p>
        </w:tc>
        <w:tc>
          <w:tcPr>
            <w:tcW w:w="1077" w:type="dxa"/>
          </w:tcPr>
          <w:p w14:paraId="69ED8A8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8E87AB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69B7B8BB" w14:textId="77777777" w:rsidR="00EC7E78" w:rsidRPr="00AB606F" w:rsidRDefault="00EC7E78" w:rsidP="00E344F8">
            <w:pPr>
              <w:spacing w:line="200" w:lineRule="exact"/>
            </w:pPr>
            <w:r w:rsidRPr="00AB606F">
              <w:t>Администраци</w:t>
            </w:r>
            <w:r>
              <w:t>я</w:t>
            </w:r>
            <w:r w:rsidRPr="00AB606F">
              <w:t xml:space="preserve">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4836D55E" w14:textId="77777777" w:rsidR="00EC7E78" w:rsidRPr="00AB606F" w:rsidRDefault="00EC7E78" w:rsidP="00AB606F">
            <w:pPr>
              <w:spacing w:line="200" w:lineRule="exact"/>
            </w:pPr>
            <w:r w:rsidRPr="00BE5ADC">
              <w:t>Количество уничтоженных очагов</w:t>
            </w:r>
            <w:r w:rsidR="00586141">
              <w:t xml:space="preserve"> Га.</w:t>
            </w:r>
          </w:p>
        </w:tc>
        <w:tc>
          <w:tcPr>
            <w:tcW w:w="1195" w:type="dxa"/>
          </w:tcPr>
          <w:p w14:paraId="7AA46584" w14:textId="77777777" w:rsidR="00EC7E78" w:rsidRPr="00AB606F" w:rsidRDefault="001F15B1" w:rsidP="00AB606F">
            <w:pPr>
              <w:spacing w:line="200" w:lineRule="exact"/>
              <w:jc w:val="center"/>
            </w:pPr>
            <w:r>
              <w:t>80</w:t>
            </w:r>
          </w:p>
        </w:tc>
      </w:tr>
      <w:tr w:rsidR="00EC7E78" w:rsidRPr="00AB606F" w14:paraId="7964620C" w14:textId="77777777" w:rsidTr="00AB606F">
        <w:tc>
          <w:tcPr>
            <w:tcW w:w="454" w:type="dxa"/>
            <w:vMerge/>
          </w:tcPr>
          <w:p w14:paraId="55C3428F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EDD501A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B56BB5A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595E5797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3532B47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AFFA16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21A2025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F4FF28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918CD2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78371B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8AF4351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6B6443A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6465812A" w14:textId="77777777" w:rsidTr="00AB606F">
        <w:tc>
          <w:tcPr>
            <w:tcW w:w="454" w:type="dxa"/>
            <w:vMerge/>
          </w:tcPr>
          <w:p w14:paraId="1B1265AA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BD2F59D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7254D1E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4D0C63DF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6F60320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6C5CC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0314D6F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E748C2B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832163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48B894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81E83A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5AE2244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0451DB7C" w14:textId="77777777" w:rsidTr="00AB606F">
        <w:tc>
          <w:tcPr>
            <w:tcW w:w="454" w:type="dxa"/>
            <w:vMerge/>
          </w:tcPr>
          <w:p w14:paraId="251908C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C721F3E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12577C5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2570B023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6F21F3F2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9884D4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A2C5A82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2990E7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4CD7C0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A1C9965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635AB02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3EE341C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1F00A982" w14:textId="77777777" w:rsidTr="00AB606F">
        <w:tc>
          <w:tcPr>
            <w:tcW w:w="454" w:type="dxa"/>
            <w:vMerge/>
          </w:tcPr>
          <w:p w14:paraId="535DD83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23BE030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5E146C19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5083F30B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710FBF6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2F3E39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372B5CC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02B52995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B08DDC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E30A197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AB3F24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746342A5" w14:textId="77777777" w:rsidR="00EC7E78" w:rsidRPr="00AB606F" w:rsidRDefault="0010160D" w:rsidP="00AB606F">
            <w:pPr>
              <w:spacing w:line="200" w:lineRule="exact"/>
              <w:jc w:val="center"/>
            </w:pPr>
            <w:r>
              <w:t>2</w:t>
            </w:r>
            <w:r w:rsidR="001F15B1">
              <w:t>0</w:t>
            </w:r>
          </w:p>
        </w:tc>
      </w:tr>
      <w:tr w:rsidR="00EC7E78" w:rsidRPr="00AB606F" w14:paraId="6A910C3F" w14:textId="77777777" w:rsidTr="00AB606F">
        <w:tc>
          <w:tcPr>
            <w:tcW w:w="454" w:type="dxa"/>
            <w:vMerge/>
          </w:tcPr>
          <w:p w14:paraId="7773938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7F07253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E5E956C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1D971DB6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495BA1E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5F5CD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479348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68E07D5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734BD2F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D4A7A5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D44DD6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55EFC623" w14:textId="77777777" w:rsidR="00EC7E78" w:rsidRPr="00AB606F" w:rsidRDefault="0010160D" w:rsidP="00AB606F">
            <w:pPr>
              <w:spacing w:line="200" w:lineRule="exact"/>
              <w:jc w:val="center"/>
            </w:pPr>
            <w:r>
              <w:t>2</w:t>
            </w:r>
            <w:r w:rsidR="001F15B1">
              <w:t>0</w:t>
            </w:r>
          </w:p>
        </w:tc>
      </w:tr>
      <w:tr w:rsidR="00EC7E78" w:rsidRPr="00AB606F" w14:paraId="7E4D3DB4" w14:textId="77777777" w:rsidTr="00AB606F">
        <w:trPr>
          <w:trHeight w:val="307"/>
        </w:trPr>
        <w:tc>
          <w:tcPr>
            <w:tcW w:w="454" w:type="dxa"/>
            <w:vMerge/>
          </w:tcPr>
          <w:p w14:paraId="598FBD6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A62F80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41D31BC9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5ADDBAAB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74F2B5C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33F17DB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682DF36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05B9EC5F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8ADA325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858A9D8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0C78906C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0849479E" w14:textId="77777777" w:rsidR="00EC7E78" w:rsidRPr="00AB606F" w:rsidRDefault="0010160D" w:rsidP="00AB606F">
            <w:pPr>
              <w:spacing w:after="100" w:afterAutospacing="1" w:line="200" w:lineRule="exact"/>
              <w:jc w:val="center"/>
            </w:pPr>
            <w:r>
              <w:t>2</w:t>
            </w:r>
            <w:r w:rsidR="001F15B1">
              <w:t>0</w:t>
            </w:r>
          </w:p>
        </w:tc>
      </w:tr>
      <w:tr w:rsidR="00EC7E78" w:rsidRPr="00AB606F" w14:paraId="68CBA5E2" w14:textId="77777777" w:rsidTr="00AB606F">
        <w:tc>
          <w:tcPr>
            <w:tcW w:w="454" w:type="dxa"/>
            <w:vMerge/>
          </w:tcPr>
          <w:p w14:paraId="7445234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B66D1BB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5288A74F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5F875A4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669EB100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0F94615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60281DA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493C432A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7E97A3A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302BFFD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5B8C1A3C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8D75B05" w14:textId="77777777" w:rsidR="00EC7E78" w:rsidRPr="00AB606F" w:rsidRDefault="0010160D" w:rsidP="00AB606F">
            <w:pPr>
              <w:spacing w:after="100" w:afterAutospacing="1" w:line="200" w:lineRule="exact"/>
              <w:jc w:val="center"/>
            </w:pPr>
            <w:r>
              <w:t>2</w:t>
            </w:r>
            <w:r w:rsidR="001F15B1">
              <w:t>0</w:t>
            </w:r>
          </w:p>
        </w:tc>
      </w:tr>
      <w:tr w:rsidR="00EC7E78" w:rsidRPr="00AB606F" w14:paraId="7087EC21" w14:textId="77777777" w:rsidTr="00AB606F">
        <w:tc>
          <w:tcPr>
            <w:tcW w:w="454" w:type="dxa"/>
            <w:vMerge w:val="restart"/>
          </w:tcPr>
          <w:p w14:paraId="67A7AB7C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2.1.1</w:t>
            </w:r>
          </w:p>
        </w:tc>
        <w:tc>
          <w:tcPr>
            <w:tcW w:w="2807" w:type="dxa"/>
            <w:vMerge w:val="restart"/>
          </w:tcPr>
          <w:p w14:paraId="266AB2D4" w14:textId="77777777" w:rsidR="00EC7E78" w:rsidRPr="00AB606F" w:rsidRDefault="00EC7E78" w:rsidP="0010160D">
            <w:pPr>
              <w:spacing w:line="200" w:lineRule="exact"/>
            </w:pPr>
            <w:r w:rsidRPr="00AB606F">
              <w:t>Сокращение распространения очагов дикорастущ</w:t>
            </w:r>
            <w:r>
              <w:t>их наркосодержащих растений</w:t>
            </w:r>
            <w:r w:rsidRPr="00AB606F">
              <w:t xml:space="preserve"> </w:t>
            </w:r>
          </w:p>
        </w:tc>
        <w:tc>
          <w:tcPr>
            <w:tcW w:w="993" w:type="dxa"/>
          </w:tcPr>
          <w:p w14:paraId="665B2F61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53357733" w14:textId="77777777" w:rsidR="00EC7E78" w:rsidRPr="00AB606F" w:rsidRDefault="001F15B1" w:rsidP="00AB606F">
            <w:pPr>
              <w:spacing w:line="200" w:lineRule="exact"/>
              <w:jc w:val="center"/>
            </w:pPr>
            <w:r>
              <w:t>4</w:t>
            </w:r>
            <w:r w:rsidR="00EC7E78" w:rsidRPr="00AB606F">
              <w:t>00,0</w:t>
            </w:r>
          </w:p>
        </w:tc>
        <w:tc>
          <w:tcPr>
            <w:tcW w:w="907" w:type="dxa"/>
          </w:tcPr>
          <w:p w14:paraId="452ACCF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6073AF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E6CDD09" w14:textId="77777777" w:rsidR="00EC7E78" w:rsidRPr="00AB606F" w:rsidRDefault="001F15B1" w:rsidP="00AB606F">
            <w:pPr>
              <w:jc w:val="center"/>
            </w:pPr>
            <w:r>
              <w:t>4</w:t>
            </w:r>
            <w:r w:rsidR="00EC7E78" w:rsidRPr="00AB606F">
              <w:t>00,0</w:t>
            </w:r>
          </w:p>
        </w:tc>
        <w:tc>
          <w:tcPr>
            <w:tcW w:w="1077" w:type="dxa"/>
          </w:tcPr>
          <w:p w14:paraId="21685F90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C26E11E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3A971284" w14:textId="77777777" w:rsidR="00EC7E78" w:rsidRDefault="00EC7E78" w:rsidP="00E344F8">
            <w:pPr>
              <w:spacing w:line="200" w:lineRule="exact"/>
            </w:pPr>
            <w:r w:rsidRPr="00AB606F">
              <w:t>Администраци</w:t>
            </w:r>
            <w:r>
              <w:t>я</w:t>
            </w:r>
            <w:r w:rsidRPr="00AB606F">
              <w:t xml:space="preserve"> Томского района,</w:t>
            </w:r>
          </w:p>
          <w:p w14:paraId="50AE2AE4" w14:textId="77777777" w:rsidR="00EC7E78" w:rsidRPr="00AB606F" w:rsidRDefault="00EC7E78" w:rsidP="00E344F8">
            <w:pPr>
              <w:spacing w:line="200" w:lineRule="exact"/>
            </w:pPr>
            <w:r>
              <w:t>Главный специалист по вопросам профилактики правонарушений Администрации Томского района,</w:t>
            </w:r>
            <w:r w:rsidRPr="00AB606F">
              <w:t xml:space="preserve">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44B05DF8" w14:textId="77777777" w:rsidR="00EC7E78" w:rsidRPr="00AB606F" w:rsidRDefault="00EC7E78" w:rsidP="00AB606F">
            <w:pPr>
              <w:spacing w:line="200" w:lineRule="exact"/>
            </w:pPr>
            <w:r w:rsidRPr="00AB606F">
              <w:t>Количество уничтоженных очагов</w:t>
            </w:r>
            <w:r>
              <w:t xml:space="preserve"> Га</w:t>
            </w:r>
          </w:p>
        </w:tc>
        <w:tc>
          <w:tcPr>
            <w:tcW w:w="1195" w:type="dxa"/>
          </w:tcPr>
          <w:p w14:paraId="3D11D793" w14:textId="77777777" w:rsidR="00EC7E78" w:rsidRPr="00AB606F" w:rsidRDefault="001F15B1" w:rsidP="00AB606F">
            <w:pPr>
              <w:spacing w:line="200" w:lineRule="exact"/>
              <w:jc w:val="center"/>
            </w:pPr>
            <w:r>
              <w:t>80</w:t>
            </w:r>
          </w:p>
        </w:tc>
      </w:tr>
      <w:tr w:rsidR="00EC7E78" w:rsidRPr="00AB606F" w14:paraId="59613262" w14:textId="77777777" w:rsidTr="00AB606F">
        <w:tc>
          <w:tcPr>
            <w:tcW w:w="454" w:type="dxa"/>
            <w:vMerge/>
          </w:tcPr>
          <w:p w14:paraId="297AA40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0F27122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FEB1D16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09C7B8E0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E0C21B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2768076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72B08EE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2902790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EEA41A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BE5BFB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7F9C394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3D0B94A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1665D6D9" w14:textId="77777777" w:rsidTr="00AB606F">
        <w:tc>
          <w:tcPr>
            <w:tcW w:w="454" w:type="dxa"/>
            <w:vMerge/>
          </w:tcPr>
          <w:p w14:paraId="00D6C60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A77A7A6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B67727B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7A9FC28E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5DF7B4C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2DE0AA3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B4ABD60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1D4FBB2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6CBCF9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3E88AF6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B27B97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E01CEC3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2D0BE248" w14:textId="77777777" w:rsidTr="00AB606F">
        <w:tc>
          <w:tcPr>
            <w:tcW w:w="454" w:type="dxa"/>
            <w:vMerge/>
          </w:tcPr>
          <w:p w14:paraId="5BF00BA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2FC4184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26A26BE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7D5D0CEE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75C5F25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EF7C7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F87320F" w14:textId="77777777" w:rsidR="00EC7E78" w:rsidRPr="00AB606F" w:rsidRDefault="00E74380" w:rsidP="00AB606F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509825D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7F09260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32C74F1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B8F3C5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010B641A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2070F46E" w14:textId="77777777" w:rsidTr="00AB606F">
        <w:tc>
          <w:tcPr>
            <w:tcW w:w="454" w:type="dxa"/>
            <w:vMerge/>
          </w:tcPr>
          <w:p w14:paraId="3BF4BDC6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7211D33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0C69FB9B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58E62720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1077CAD9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EADA09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5F70F82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321AC6B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846482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B4BBD3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3A5C84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7A0156EE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20</w:t>
            </w:r>
          </w:p>
        </w:tc>
      </w:tr>
      <w:tr w:rsidR="00EC7E78" w:rsidRPr="00AB606F" w14:paraId="1AC72909" w14:textId="77777777" w:rsidTr="00AB606F">
        <w:tc>
          <w:tcPr>
            <w:tcW w:w="454" w:type="dxa"/>
            <w:vMerge/>
          </w:tcPr>
          <w:p w14:paraId="285DDF2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445AD2F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011C6C1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7502BC6B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5033AB4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7EFB92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29FA625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71B5DF7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94B969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3DD63D8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F4C1D67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1610BA48" w14:textId="77777777" w:rsidR="00EC7E78" w:rsidRPr="00AB606F" w:rsidRDefault="00EC7E78" w:rsidP="00AB606F">
            <w:pPr>
              <w:spacing w:line="200" w:lineRule="exact"/>
              <w:jc w:val="center"/>
            </w:pPr>
            <w:r>
              <w:t>20</w:t>
            </w:r>
          </w:p>
        </w:tc>
      </w:tr>
      <w:tr w:rsidR="00EC7E78" w:rsidRPr="00AB606F" w14:paraId="117F1E31" w14:textId="77777777" w:rsidTr="00AB606F">
        <w:trPr>
          <w:trHeight w:val="307"/>
        </w:trPr>
        <w:tc>
          <w:tcPr>
            <w:tcW w:w="454" w:type="dxa"/>
            <w:vMerge/>
          </w:tcPr>
          <w:p w14:paraId="657DFFA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DC6A60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38DB4E81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505F720B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78A6FF43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99BA36D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2D970A1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0AC296C6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61EEBF1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B4E575D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177A6A52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4E4D95F8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>
              <w:t>20</w:t>
            </w:r>
          </w:p>
        </w:tc>
      </w:tr>
      <w:tr w:rsidR="00EC7E78" w:rsidRPr="00AB606F" w14:paraId="5F0E457F" w14:textId="77777777" w:rsidTr="00AB606F">
        <w:tc>
          <w:tcPr>
            <w:tcW w:w="454" w:type="dxa"/>
            <w:vMerge/>
          </w:tcPr>
          <w:p w14:paraId="54B6022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57CC55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7EAC7A04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39D1E79C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44AF24C3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E22258F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F0794D2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70E52D21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30139F6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0119464C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41AA805D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450B56D0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>
              <w:t>20</w:t>
            </w:r>
          </w:p>
        </w:tc>
      </w:tr>
      <w:tr w:rsidR="00EC7E78" w:rsidRPr="00AB606F" w14:paraId="34DAC228" w14:textId="77777777" w:rsidTr="00AB606F">
        <w:tc>
          <w:tcPr>
            <w:tcW w:w="454" w:type="dxa"/>
            <w:vMerge w:val="restart"/>
          </w:tcPr>
          <w:p w14:paraId="418D1478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2.1.2</w:t>
            </w:r>
          </w:p>
        </w:tc>
        <w:tc>
          <w:tcPr>
            <w:tcW w:w="2807" w:type="dxa"/>
            <w:vMerge w:val="restart"/>
          </w:tcPr>
          <w:p w14:paraId="5C5718AF" w14:textId="77777777" w:rsidR="00EC7E78" w:rsidRPr="00AB606F" w:rsidRDefault="00EC7E78" w:rsidP="00AB606F">
            <w:pPr>
              <w:spacing w:line="200" w:lineRule="exact"/>
            </w:pPr>
            <w:r w:rsidRPr="00AB606F">
              <w:t xml:space="preserve"> Мероприятия по социальной реабилитации и адаптации лиц страдающий алкогольной и наркотической зависимостью</w:t>
            </w:r>
            <w:r w:rsidR="006A6EFD">
              <w:t>, в том числе несовершеннолетних</w:t>
            </w:r>
          </w:p>
        </w:tc>
        <w:tc>
          <w:tcPr>
            <w:tcW w:w="993" w:type="dxa"/>
          </w:tcPr>
          <w:p w14:paraId="145ACA4B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7A0F551E" w14:textId="77777777" w:rsidR="00EC7E78" w:rsidRPr="00AB606F" w:rsidRDefault="001F15B1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394150B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C351C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5252771" w14:textId="77777777" w:rsidR="00EC7E78" w:rsidRPr="00AB606F" w:rsidRDefault="001F15B1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2D67065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46A63C2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6081FFDD" w14:textId="77777777" w:rsidR="00EC7E78" w:rsidRDefault="00EC7E78" w:rsidP="00AB606F">
            <w:pPr>
              <w:spacing w:line="200" w:lineRule="exact"/>
            </w:pPr>
            <w:r>
              <w:t>Администрация Томского района,</w:t>
            </w:r>
          </w:p>
          <w:p w14:paraId="76419AD2" w14:textId="77777777" w:rsidR="00EC7E78" w:rsidRPr="00AB606F" w:rsidRDefault="00EC7E78" w:rsidP="00AB606F">
            <w:pPr>
              <w:spacing w:line="200" w:lineRule="exact"/>
            </w:pPr>
            <w:r w:rsidRPr="00AB606F">
              <w:t>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4DDD6CD0" w14:textId="77777777" w:rsidR="00EC7E78" w:rsidRPr="00AB606F" w:rsidRDefault="00EC7E78" w:rsidP="00AB606F">
            <w:pPr>
              <w:spacing w:line="200" w:lineRule="exact"/>
            </w:pPr>
            <w:r w:rsidRPr="00AB606F">
              <w:t>Количество лиц</w:t>
            </w:r>
          </w:p>
        </w:tc>
        <w:tc>
          <w:tcPr>
            <w:tcW w:w="1195" w:type="dxa"/>
          </w:tcPr>
          <w:p w14:paraId="42A45196" w14:textId="77777777" w:rsidR="00EC7E78" w:rsidRPr="00AB606F" w:rsidRDefault="00E74380" w:rsidP="00AB606F">
            <w:pPr>
              <w:spacing w:line="200" w:lineRule="exact"/>
              <w:jc w:val="center"/>
            </w:pPr>
            <w:r>
              <w:t>0</w:t>
            </w:r>
          </w:p>
        </w:tc>
      </w:tr>
      <w:tr w:rsidR="00EC7E78" w:rsidRPr="00AB606F" w14:paraId="06A772F4" w14:textId="77777777" w:rsidTr="00AB606F">
        <w:tc>
          <w:tcPr>
            <w:tcW w:w="454" w:type="dxa"/>
            <w:vMerge/>
          </w:tcPr>
          <w:p w14:paraId="47574A2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AC3A66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ED3DC7E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60BE9939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0B091C8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798A522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60402BC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52E9CA0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DF83F50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7A1D8E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70BAF2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64A2CDA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</w:tr>
      <w:tr w:rsidR="00EC7E78" w:rsidRPr="00AB606F" w14:paraId="2E262FA8" w14:textId="77777777" w:rsidTr="00AB606F">
        <w:tc>
          <w:tcPr>
            <w:tcW w:w="454" w:type="dxa"/>
            <w:vMerge/>
          </w:tcPr>
          <w:p w14:paraId="60F1A04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09DBE7F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EA1E2A8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13811CAD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5B35E3E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D75D516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C7C8C99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012AC11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03E84C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978453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605525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4535706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</w:tr>
      <w:tr w:rsidR="00EC7E78" w:rsidRPr="00AB606F" w14:paraId="7023A8F3" w14:textId="77777777" w:rsidTr="00AB606F">
        <w:tc>
          <w:tcPr>
            <w:tcW w:w="454" w:type="dxa"/>
            <w:vMerge/>
          </w:tcPr>
          <w:p w14:paraId="09FF0CC3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8994851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B781D19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5A01217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786DED2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C30EFD4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C6D641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3BA4C80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B9A851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1F0A75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784F676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193DBA60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</w:tr>
      <w:tr w:rsidR="00EC7E78" w:rsidRPr="00AB606F" w14:paraId="698F770D" w14:textId="77777777" w:rsidTr="00AB606F">
        <w:tc>
          <w:tcPr>
            <w:tcW w:w="454" w:type="dxa"/>
            <w:vMerge/>
          </w:tcPr>
          <w:p w14:paraId="23155556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4777CD1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6FC16B8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400084E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6EF7A00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CC428E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C6119E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342A93E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0798DC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2415C0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074EDC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70D2FF0D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</w:tr>
      <w:tr w:rsidR="00EC7E78" w:rsidRPr="00AB606F" w14:paraId="3616BEE7" w14:textId="77777777" w:rsidTr="00AB606F">
        <w:tc>
          <w:tcPr>
            <w:tcW w:w="454" w:type="dxa"/>
            <w:vMerge/>
          </w:tcPr>
          <w:p w14:paraId="3FD72C21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CC4B1E0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0E8A794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5871C45D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14:paraId="1F86F75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CB3FA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B5610A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5FCADEB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4CE1355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0C84DF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F64BFE5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7229E10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</w:tr>
      <w:tr w:rsidR="00EC7E78" w:rsidRPr="00AB606F" w14:paraId="492D8BAE" w14:textId="77777777" w:rsidTr="00AB606F">
        <w:trPr>
          <w:trHeight w:val="307"/>
        </w:trPr>
        <w:tc>
          <w:tcPr>
            <w:tcW w:w="454" w:type="dxa"/>
            <w:vMerge/>
          </w:tcPr>
          <w:p w14:paraId="21A67DC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B334D2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4A238432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4F934063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14:paraId="5F1A0814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B4D99C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90CF031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70675C51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84D8B6F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1EAEC7A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0C7EE548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7B2EB047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</w:p>
        </w:tc>
      </w:tr>
      <w:tr w:rsidR="00EC7E78" w:rsidRPr="00AB606F" w14:paraId="15ECE734" w14:textId="77777777" w:rsidTr="00AB606F">
        <w:tc>
          <w:tcPr>
            <w:tcW w:w="454" w:type="dxa"/>
            <w:vMerge/>
          </w:tcPr>
          <w:p w14:paraId="73545DA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69A193B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60C69139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3CBE18AA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14:paraId="63C50D3E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99FB69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34EB699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3DBFE20D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54FD7BB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313CD97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09C2FD97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18873445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</w:p>
        </w:tc>
      </w:tr>
      <w:tr w:rsidR="00EC7E78" w:rsidRPr="00AB606F" w14:paraId="3B84C872" w14:textId="77777777" w:rsidTr="00AB606F">
        <w:tc>
          <w:tcPr>
            <w:tcW w:w="454" w:type="dxa"/>
          </w:tcPr>
          <w:p w14:paraId="3C6E68D8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14591" w:type="dxa"/>
            <w:gridSpan w:val="11"/>
          </w:tcPr>
          <w:p w14:paraId="72B8EDB9" w14:textId="77777777" w:rsidR="00EC7E78" w:rsidRPr="00AB606F" w:rsidRDefault="00EC7E78" w:rsidP="00AB606F">
            <w:pPr>
              <w:spacing w:after="100" w:afterAutospacing="1"/>
              <w:jc w:val="both"/>
            </w:pPr>
            <w:r w:rsidRPr="006648AA">
              <w:t>Задача 3</w:t>
            </w:r>
            <w:r w:rsidR="009E2761">
              <w:t xml:space="preserve"> подпрограммы 2</w:t>
            </w:r>
            <w:r w:rsidRPr="006648AA">
              <w:t>.</w:t>
            </w:r>
            <w:r w:rsidRPr="00AB606F">
              <w:t xml:space="preserve">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EC7E78" w:rsidRPr="00AB606F" w14:paraId="22D444BA" w14:textId="77777777" w:rsidTr="00AB606F">
        <w:tc>
          <w:tcPr>
            <w:tcW w:w="454" w:type="dxa"/>
            <w:vMerge w:val="restart"/>
          </w:tcPr>
          <w:p w14:paraId="700A892A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3.</w:t>
            </w:r>
          </w:p>
        </w:tc>
        <w:tc>
          <w:tcPr>
            <w:tcW w:w="2807" w:type="dxa"/>
            <w:vMerge w:val="restart"/>
          </w:tcPr>
          <w:p w14:paraId="5F3D0299" w14:textId="77777777" w:rsidR="00EC7E78" w:rsidRPr="00AB606F" w:rsidRDefault="000B4E6B" w:rsidP="00AB606F">
            <w:pPr>
              <w:spacing w:line="200" w:lineRule="exact"/>
            </w:pPr>
            <w:r>
              <w:t xml:space="preserve">Основное мероприятие. </w:t>
            </w:r>
            <w:r w:rsidR="00EC7E78" w:rsidRPr="00AB606F">
              <w:t xml:space="preserve">Создание условий для деятельности общественных объединений граждан правоохранительной направленности </w:t>
            </w:r>
          </w:p>
        </w:tc>
        <w:tc>
          <w:tcPr>
            <w:tcW w:w="993" w:type="dxa"/>
          </w:tcPr>
          <w:p w14:paraId="4299889D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171AD17E" w14:textId="77777777" w:rsidR="00EC7E78" w:rsidRPr="00AB606F" w:rsidRDefault="00EC7E78" w:rsidP="00AB606F">
            <w:pPr>
              <w:jc w:val="center"/>
            </w:pPr>
            <w:r w:rsidRPr="00AB606F">
              <w:t>700,0</w:t>
            </w:r>
          </w:p>
        </w:tc>
        <w:tc>
          <w:tcPr>
            <w:tcW w:w="907" w:type="dxa"/>
          </w:tcPr>
          <w:p w14:paraId="7AE39C2C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8EB362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28A2F4B" w14:textId="77777777" w:rsidR="00EC7E78" w:rsidRPr="00AB606F" w:rsidRDefault="00EC7E78" w:rsidP="00AB606F">
            <w:pPr>
              <w:jc w:val="center"/>
            </w:pPr>
            <w:r w:rsidRPr="00AB606F">
              <w:t>700,0</w:t>
            </w:r>
          </w:p>
        </w:tc>
        <w:tc>
          <w:tcPr>
            <w:tcW w:w="1077" w:type="dxa"/>
          </w:tcPr>
          <w:p w14:paraId="4A452D02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ADC7A9E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5758F7E2" w14:textId="77777777" w:rsidR="00EC7E78" w:rsidRPr="00AB606F" w:rsidRDefault="00EC7E78" w:rsidP="00AB606F">
            <w:pPr>
              <w:spacing w:line="200" w:lineRule="exact"/>
            </w:pPr>
            <w:r w:rsidRPr="00AB606F">
              <w:t>Администрация Томского района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0B2A75F1" w14:textId="77777777" w:rsidR="00EC7E78" w:rsidRPr="00AB606F" w:rsidRDefault="00EC7E78" w:rsidP="00AB606F">
            <w:pPr>
              <w:spacing w:line="200" w:lineRule="exact"/>
            </w:pPr>
            <w:r w:rsidRPr="00AB606F">
              <w:t>Количество посетителей и участников мероприятия, чел.</w:t>
            </w:r>
          </w:p>
        </w:tc>
        <w:tc>
          <w:tcPr>
            <w:tcW w:w="1195" w:type="dxa"/>
          </w:tcPr>
          <w:p w14:paraId="76FB540C" w14:textId="77777777" w:rsidR="00EC7E78" w:rsidRPr="00AB606F" w:rsidRDefault="00EC7E78" w:rsidP="00AB606F">
            <w:pPr>
              <w:jc w:val="center"/>
            </w:pPr>
            <w:r w:rsidRPr="00AB606F">
              <w:t>441</w:t>
            </w:r>
          </w:p>
        </w:tc>
      </w:tr>
      <w:tr w:rsidR="00EC7E78" w:rsidRPr="00AB606F" w14:paraId="43AB5BBC" w14:textId="77777777" w:rsidTr="00AB606F">
        <w:tc>
          <w:tcPr>
            <w:tcW w:w="454" w:type="dxa"/>
            <w:vMerge/>
          </w:tcPr>
          <w:p w14:paraId="445D4A7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9FFA315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F203843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421B6829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3077D69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071508E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62C134F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33ED684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5C597E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7861A55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511CF87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75359DE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6B833A99" w14:textId="77777777" w:rsidTr="00AB606F">
        <w:tc>
          <w:tcPr>
            <w:tcW w:w="454" w:type="dxa"/>
            <w:vMerge/>
          </w:tcPr>
          <w:p w14:paraId="1FEB1D15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9C763AE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147D4C5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0BBA32C8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13AD264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8A5EE7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0BB190A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44BC5B9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9128A3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274D626F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EC5F8D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BE92D7E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3EC33937" w14:textId="77777777" w:rsidTr="00AB606F">
        <w:tc>
          <w:tcPr>
            <w:tcW w:w="454" w:type="dxa"/>
            <w:vMerge/>
          </w:tcPr>
          <w:p w14:paraId="246BFB4A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D941B86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5F0D520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532CE040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7BA3D6D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776871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9288C96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23A6488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D3974EE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0479B0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36139A8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91C53AF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3DC19419" w14:textId="77777777" w:rsidTr="00AB606F">
        <w:tc>
          <w:tcPr>
            <w:tcW w:w="454" w:type="dxa"/>
            <w:vMerge/>
          </w:tcPr>
          <w:p w14:paraId="6276C83F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1ED0DDB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E392C6C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726A2F55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6EA6C9A3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F92528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B73BBB5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21F50C5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50E7033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972B210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025F74A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5B8CA5CD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0FDD68E3" w14:textId="77777777" w:rsidTr="00AB606F">
        <w:tc>
          <w:tcPr>
            <w:tcW w:w="454" w:type="dxa"/>
            <w:vMerge/>
          </w:tcPr>
          <w:p w14:paraId="465B48C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7035E32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17417996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45E225AA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FCBD11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21FDA9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80CF1BE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33A2EC7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C55DD3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514F806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07BE4F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4C0C531D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2C167D73" w14:textId="77777777" w:rsidTr="00AB606F">
        <w:trPr>
          <w:trHeight w:val="307"/>
        </w:trPr>
        <w:tc>
          <w:tcPr>
            <w:tcW w:w="454" w:type="dxa"/>
            <w:vMerge/>
          </w:tcPr>
          <w:p w14:paraId="3C0D8EC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F2B389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6827D472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5B0E0B87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44DD2C62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3FC8C7B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AA64591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17C7A152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08491DE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8DCCBA3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297D0BD3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3D3B6ECD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751D390D" w14:textId="77777777" w:rsidTr="00AB606F">
        <w:tc>
          <w:tcPr>
            <w:tcW w:w="454" w:type="dxa"/>
            <w:vMerge/>
          </w:tcPr>
          <w:p w14:paraId="75D7697C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3F6A98A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08D2F7C4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2077CB82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2EC701A2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39681AA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FF91A1E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726BD60D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DFF92CE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0AFB9D5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307907C8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2E2C509C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75EBFE1D" w14:textId="77777777" w:rsidTr="00AB606F">
        <w:tc>
          <w:tcPr>
            <w:tcW w:w="454" w:type="dxa"/>
            <w:vMerge w:val="restart"/>
          </w:tcPr>
          <w:p w14:paraId="7D229364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3.1.</w:t>
            </w:r>
          </w:p>
        </w:tc>
        <w:tc>
          <w:tcPr>
            <w:tcW w:w="2807" w:type="dxa"/>
            <w:vMerge w:val="restart"/>
          </w:tcPr>
          <w:p w14:paraId="327D6448" w14:textId="77777777" w:rsidR="00EC7E78" w:rsidRPr="00AB606F" w:rsidRDefault="00EC7E78" w:rsidP="00AB606F">
            <w:pPr>
              <w:spacing w:line="200" w:lineRule="exact"/>
            </w:pPr>
            <w:r w:rsidRPr="00AB606F">
              <w:t>Мероприятие 1</w:t>
            </w:r>
          </w:p>
          <w:p w14:paraId="0F7CE8DD" w14:textId="77777777" w:rsidR="00EC7E78" w:rsidRPr="00AB606F" w:rsidRDefault="001F15B1" w:rsidP="00AB606F">
            <w:pPr>
              <w:spacing w:line="200" w:lineRule="exact"/>
            </w:pPr>
            <w:r w:rsidRPr="001F15B1">
              <w:t>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93" w:type="dxa"/>
          </w:tcPr>
          <w:p w14:paraId="45FE1D6F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40BBF92D" w14:textId="77777777" w:rsidR="00EC7E78" w:rsidRPr="00AB606F" w:rsidRDefault="00EC7E78" w:rsidP="00AB606F">
            <w:pPr>
              <w:jc w:val="center"/>
            </w:pPr>
            <w:r w:rsidRPr="00AB606F">
              <w:t>700,0</w:t>
            </w:r>
          </w:p>
        </w:tc>
        <w:tc>
          <w:tcPr>
            <w:tcW w:w="907" w:type="dxa"/>
          </w:tcPr>
          <w:p w14:paraId="065302A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9986E58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7CE04FB" w14:textId="77777777" w:rsidR="00EC7E78" w:rsidRPr="00AB606F" w:rsidRDefault="00EC7E78" w:rsidP="00AB606F">
            <w:pPr>
              <w:jc w:val="center"/>
            </w:pPr>
            <w:r w:rsidRPr="00AB606F">
              <w:t>700,0</w:t>
            </w:r>
          </w:p>
        </w:tc>
        <w:tc>
          <w:tcPr>
            <w:tcW w:w="1077" w:type="dxa"/>
          </w:tcPr>
          <w:p w14:paraId="25A1D0F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BD9C3DB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7C3B90A1" w14:textId="77777777" w:rsidR="00EC7E78" w:rsidRPr="00AB606F" w:rsidRDefault="00EC7E78" w:rsidP="00AB606F">
            <w:pPr>
              <w:spacing w:line="200" w:lineRule="exact"/>
            </w:pPr>
            <w:r w:rsidRPr="00AB606F">
              <w:t>Администрация Томского района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14287C28" w14:textId="77777777" w:rsidR="00EC7E78" w:rsidRPr="00AB606F" w:rsidRDefault="00EC7E78" w:rsidP="00AB606F">
            <w:pPr>
              <w:spacing w:line="200" w:lineRule="exact"/>
            </w:pPr>
            <w:r w:rsidRPr="00AB606F">
              <w:t>Количество посетителей и участников мероприятия, чел.</w:t>
            </w:r>
          </w:p>
        </w:tc>
        <w:tc>
          <w:tcPr>
            <w:tcW w:w="1195" w:type="dxa"/>
          </w:tcPr>
          <w:p w14:paraId="702FD42F" w14:textId="77777777" w:rsidR="00EC7E78" w:rsidRPr="00AB606F" w:rsidRDefault="00EC7E78" w:rsidP="00AB606F">
            <w:pPr>
              <w:jc w:val="center"/>
            </w:pPr>
            <w:r w:rsidRPr="00AB606F">
              <w:t>441</w:t>
            </w:r>
          </w:p>
        </w:tc>
      </w:tr>
      <w:tr w:rsidR="00EC7E78" w:rsidRPr="00AB606F" w14:paraId="213360DB" w14:textId="77777777" w:rsidTr="00AB606F">
        <w:tc>
          <w:tcPr>
            <w:tcW w:w="454" w:type="dxa"/>
            <w:vMerge/>
          </w:tcPr>
          <w:p w14:paraId="7980A63A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775FD79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489F547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1B939B55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8BACCF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1570033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1AF426E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3B94154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B014DA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C0CA668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C58BA1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02E83484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003DE430" w14:textId="77777777" w:rsidTr="00AB606F">
        <w:tc>
          <w:tcPr>
            <w:tcW w:w="454" w:type="dxa"/>
            <w:vMerge/>
          </w:tcPr>
          <w:p w14:paraId="4B176E2D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CEAA32A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08274E6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17CB71F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72DF3B4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F34333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766055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0FE6F62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2A7D139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B64C21A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03770EC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097FA086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272E8F4F" w14:textId="77777777" w:rsidTr="00AB606F">
        <w:tc>
          <w:tcPr>
            <w:tcW w:w="454" w:type="dxa"/>
            <w:vMerge/>
          </w:tcPr>
          <w:p w14:paraId="6167BF0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4197013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EED7805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37223FF8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37FCD30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93792E5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40B4A9C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203A206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0FA188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58C290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2D0F6CC7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43CCE9B5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5444C04E" w14:textId="77777777" w:rsidTr="00AB606F">
        <w:tc>
          <w:tcPr>
            <w:tcW w:w="454" w:type="dxa"/>
            <w:vMerge/>
          </w:tcPr>
          <w:p w14:paraId="403C9946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6FD0E885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C752B35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7607518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11CF16D0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0AAE5B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73C0B4E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658A770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C05B452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1E360AA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1B00406A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73B3D023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45D3D548" w14:textId="77777777" w:rsidTr="00AB606F">
        <w:tc>
          <w:tcPr>
            <w:tcW w:w="454" w:type="dxa"/>
            <w:vMerge/>
          </w:tcPr>
          <w:p w14:paraId="6C92584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550D9B5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9BCC6CD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6A237C57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6E65F596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8B6F7B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840A26A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62A3A97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BA8A52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FD5879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DC06AD3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69CF03DB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3A1CC635" w14:textId="77777777" w:rsidTr="00AB606F">
        <w:trPr>
          <w:trHeight w:val="307"/>
        </w:trPr>
        <w:tc>
          <w:tcPr>
            <w:tcW w:w="454" w:type="dxa"/>
            <w:vMerge/>
          </w:tcPr>
          <w:p w14:paraId="6AA9F42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507B96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6460AAB0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6B810EF5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5127B1DB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ADF0B47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9C09223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4BB31F8E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1CE786F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8EEF8BD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62C95043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6018FFDE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47377EB2" w14:textId="77777777" w:rsidTr="00AB606F">
        <w:tc>
          <w:tcPr>
            <w:tcW w:w="454" w:type="dxa"/>
            <w:vMerge/>
          </w:tcPr>
          <w:p w14:paraId="7CECC1E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21D8D022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15B567D2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6B5C90FE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593358D5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1E3C743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A600DB0" w14:textId="77777777" w:rsidR="00EC7E78" w:rsidRPr="00AB606F" w:rsidRDefault="00EC7E78" w:rsidP="00AB606F">
            <w:pPr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11F9E332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A8DA8DE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67940CDC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35BE4750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5FC29769" w14:textId="77777777" w:rsidR="00EC7E78" w:rsidRPr="00AB606F" w:rsidRDefault="00EC7E78" w:rsidP="00AB606F">
            <w:pPr>
              <w:jc w:val="center"/>
            </w:pPr>
            <w:r w:rsidRPr="00AB606F">
              <w:t>63</w:t>
            </w:r>
          </w:p>
        </w:tc>
      </w:tr>
      <w:tr w:rsidR="00EC7E78" w:rsidRPr="00AB606F" w14:paraId="4C5D1827" w14:textId="77777777" w:rsidTr="00AB606F">
        <w:tc>
          <w:tcPr>
            <w:tcW w:w="454" w:type="dxa"/>
            <w:vMerge w:val="restart"/>
          </w:tcPr>
          <w:p w14:paraId="37044D8E" w14:textId="77777777" w:rsidR="00EC7E78" w:rsidRPr="00AB606F" w:rsidRDefault="00EC7E78" w:rsidP="00AB606F">
            <w:pPr>
              <w:spacing w:after="100" w:afterAutospacing="1"/>
              <w:jc w:val="center"/>
            </w:pPr>
            <w:r w:rsidRPr="00AB606F">
              <w:t>3.1.1.</w:t>
            </w:r>
          </w:p>
        </w:tc>
        <w:tc>
          <w:tcPr>
            <w:tcW w:w="2807" w:type="dxa"/>
            <w:vMerge w:val="restart"/>
          </w:tcPr>
          <w:p w14:paraId="3B2000BA" w14:textId="77777777" w:rsidR="00EC7E78" w:rsidRPr="00AB606F" w:rsidRDefault="00EC7E78" w:rsidP="00AB606F">
            <w:pPr>
              <w:spacing w:line="200" w:lineRule="exact"/>
            </w:pPr>
            <w:r w:rsidRPr="00AB606F">
              <w:t>Организация и проведение ежегодного районного конкурса на звание "Лучшая народная дружина"</w:t>
            </w:r>
          </w:p>
        </w:tc>
        <w:tc>
          <w:tcPr>
            <w:tcW w:w="993" w:type="dxa"/>
          </w:tcPr>
          <w:p w14:paraId="55C8A5A1" w14:textId="77777777" w:rsidR="00EC7E78" w:rsidRPr="00AB606F" w:rsidRDefault="00EC7E78" w:rsidP="00AB606F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0D86E4F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700,0</w:t>
            </w:r>
          </w:p>
        </w:tc>
        <w:tc>
          <w:tcPr>
            <w:tcW w:w="907" w:type="dxa"/>
          </w:tcPr>
          <w:p w14:paraId="0B0A722F" w14:textId="77777777" w:rsidR="00EC7E78" w:rsidRPr="00AB606F" w:rsidRDefault="00190A74" w:rsidP="00190A74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CB2D1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F8ED30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700,0</w:t>
            </w:r>
          </w:p>
        </w:tc>
        <w:tc>
          <w:tcPr>
            <w:tcW w:w="1077" w:type="dxa"/>
          </w:tcPr>
          <w:p w14:paraId="3541B7EA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35394AB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 w:val="restart"/>
          </w:tcPr>
          <w:p w14:paraId="71F47651" w14:textId="77777777" w:rsidR="00EC7E78" w:rsidRPr="00AB606F" w:rsidRDefault="00EC7E78" w:rsidP="00AB606F">
            <w:pPr>
              <w:spacing w:line="200" w:lineRule="exact"/>
            </w:pPr>
            <w:r w:rsidRPr="00AB606F">
              <w:t>Администрация Томского района ОМВД России по Томскому району</w:t>
            </w:r>
          </w:p>
        </w:tc>
        <w:tc>
          <w:tcPr>
            <w:tcW w:w="1587" w:type="dxa"/>
            <w:vMerge w:val="restart"/>
          </w:tcPr>
          <w:p w14:paraId="4A6BFCD5" w14:textId="77777777" w:rsidR="00EC7E78" w:rsidRPr="00AB606F" w:rsidRDefault="00EC7E78" w:rsidP="00AB606F">
            <w:pPr>
              <w:spacing w:line="200" w:lineRule="exact"/>
            </w:pPr>
            <w:r w:rsidRPr="00AB606F">
              <w:t>Количество посетителей и участников мероприятия, чел.</w:t>
            </w:r>
          </w:p>
        </w:tc>
        <w:tc>
          <w:tcPr>
            <w:tcW w:w="1195" w:type="dxa"/>
          </w:tcPr>
          <w:p w14:paraId="2BCF5783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441</w:t>
            </w:r>
          </w:p>
        </w:tc>
      </w:tr>
      <w:tr w:rsidR="00EC7E78" w:rsidRPr="00AB606F" w14:paraId="08638F42" w14:textId="77777777" w:rsidTr="00AB606F">
        <w:tc>
          <w:tcPr>
            <w:tcW w:w="454" w:type="dxa"/>
            <w:vMerge/>
          </w:tcPr>
          <w:p w14:paraId="2A7468A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4EDFE2BA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E09D069" w14:textId="77777777" w:rsidR="00EC7E78" w:rsidRPr="00AB606F" w:rsidRDefault="00EC7E78" w:rsidP="00AB606F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598D39F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19F683D7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12C9C49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774537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54B1F55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A1EA60F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4D56CE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ABFE9DB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0F7B4DC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7F35CAE0" w14:textId="77777777" w:rsidTr="00AB606F">
        <w:tc>
          <w:tcPr>
            <w:tcW w:w="454" w:type="dxa"/>
            <w:vMerge/>
          </w:tcPr>
          <w:p w14:paraId="6E7B80C9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13088680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91C8A22" w14:textId="77777777" w:rsidR="00EC7E78" w:rsidRPr="00AB606F" w:rsidRDefault="00EC7E78" w:rsidP="00AB606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66EC0594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079EE6B2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604EBAA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5D1D105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4D4C74D2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092A8B7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4035DCCD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6D648C9F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45739C0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029A243C" w14:textId="77777777" w:rsidTr="00AB606F">
        <w:tc>
          <w:tcPr>
            <w:tcW w:w="454" w:type="dxa"/>
            <w:vMerge/>
          </w:tcPr>
          <w:p w14:paraId="4DB4E9C3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078B761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221FE067" w14:textId="77777777" w:rsidR="00EC7E78" w:rsidRPr="00AB606F" w:rsidRDefault="00EC7E78" w:rsidP="00AB606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3BF092EE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17418131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705E847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48ACBD77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25ED579F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D473CFD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0FB81A9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BAA22BC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903672E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3B5737FC" w14:textId="77777777" w:rsidTr="00AB606F">
        <w:tc>
          <w:tcPr>
            <w:tcW w:w="454" w:type="dxa"/>
            <w:vMerge/>
          </w:tcPr>
          <w:p w14:paraId="6E6CC113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5D37E758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44B30C09" w14:textId="77777777" w:rsidR="00EC7E78" w:rsidRPr="00AB606F" w:rsidRDefault="00EC7E78" w:rsidP="00AB606F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23E192C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1FC8D082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5F3DA7F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712411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0257A1B8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76E3B03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7EBF372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51E70F24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283CB0CC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4E92869C" w14:textId="77777777" w:rsidTr="00AB606F">
        <w:tc>
          <w:tcPr>
            <w:tcW w:w="454" w:type="dxa"/>
            <w:vMerge/>
          </w:tcPr>
          <w:p w14:paraId="1C0B8907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01949A27" w14:textId="77777777" w:rsidR="00EC7E78" w:rsidRPr="00AB606F" w:rsidRDefault="00EC7E78" w:rsidP="00AB606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3CEA7E05" w14:textId="77777777" w:rsidR="00EC7E78" w:rsidRPr="00AB606F" w:rsidRDefault="00EC7E78" w:rsidP="00AB606F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0AF153F9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672F2157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61EF50D" w14:textId="77777777" w:rsidR="00EC7E78" w:rsidRPr="00AB606F" w:rsidRDefault="00190A74" w:rsidP="00AB606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3CABC38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2478B051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4510D596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31DEC43E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587" w:type="dxa"/>
            <w:vMerge/>
          </w:tcPr>
          <w:p w14:paraId="4A1B55D1" w14:textId="77777777" w:rsidR="00EC7E78" w:rsidRPr="00AB606F" w:rsidRDefault="00EC7E78" w:rsidP="00AB606F">
            <w:pPr>
              <w:spacing w:line="200" w:lineRule="exact"/>
            </w:pPr>
          </w:p>
        </w:tc>
        <w:tc>
          <w:tcPr>
            <w:tcW w:w="1195" w:type="dxa"/>
          </w:tcPr>
          <w:p w14:paraId="15B7FDDB" w14:textId="77777777" w:rsidR="00EC7E78" w:rsidRPr="00AB606F" w:rsidRDefault="00EC7E78" w:rsidP="00AB606F">
            <w:pPr>
              <w:spacing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1D10FBF5" w14:textId="77777777" w:rsidTr="00AB606F">
        <w:trPr>
          <w:trHeight w:val="307"/>
        </w:trPr>
        <w:tc>
          <w:tcPr>
            <w:tcW w:w="454" w:type="dxa"/>
            <w:vMerge/>
          </w:tcPr>
          <w:p w14:paraId="6642F685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31F84314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1C322C49" w14:textId="77777777" w:rsidR="00EC7E78" w:rsidRPr="00AB606F" w:rsidRDefault="00EC7E78" w:rsidP="00AB606F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4BD9B413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79DE28A5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CA49C9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1D7D8A00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7423DDA4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1EFACCE6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169351D3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2CB6BCF5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797BCA68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63</w:t>
            </w:r>
          </w:p>
        </w:tc>
      </w:tr>
      <w:tr w:rsidR="00EC7E78" w:rsidRPr="00AB606F" w14:paraId="747DF3DB" w14:textId="77777777" w:rsidTr="00AB606F">
        <w:tc>
          <w:tcPr>
            <w:tcW w:w="454" w:type="dxa"/>
            <w:vMerge/>
          </w:tcPr>
          <w:p w14:paraId="2F9EA95E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14:paraId="74D439EF" w14:textId="77777777" w:rsidR="00EC7E78" w:rsidRPr="00AB606F" w:rsidRDefault="00EC7E78" w:rsidP="00AB606F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14:paraId="0CBF8E46" w14:textId="77777777" w:rsidR="00EC7E78" w:rsidRPr="00AB606F" w:rsidRDefault="00EC7E78" w:rsidP="00AB606F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2BC1BE11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907" w:type="dxa"/>
          </w:tcPr>
          <w:p w14:paraId="42A55337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7631EE" w14:textId="77777777" w:rsidR="00EC7E78" w:rsidRPr="00AB606F" w:rsidRDefault="00190A74" w:rsidP="00AB606F">
            <w:pPr>
              <w:spacing w:after="100" w:afterAutospacing="1"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0666634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100,0</w:t>
            </w:r>
          </w:p>
        </w:tc>
        <w:tc>
          <w:tcPr>
            <w:tcW w:w="1077" w:type="dxa"/>
          </w:tcPr>
          <w:p w14:paraId="536BC490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964" w:type="dxa"/>
          </w:tcPr>
          <w:p w14:paraId="6860A2D3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-</w:t>
            </w:r>
          </w:p>
        </w:tc>
        <w:tc>
          <w:tcPr>
            <w:tcW w:w="1871" w:type="dxa"/>
            <w:vMerge/>
          </w:tcPr>
          <w:p w14:paraId="5E5362AD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14:paraId="3FFD6183" w14:textId="77777777" w:rsidR="00EC7E78" w:rsidRPr="00AB606F" w:rsidRDefault="00EC7E78" w:rsidP="00AB606F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14:paraId="7692B02F" w14:textId="77777777" w:rsidR="00EC7E78" w:rsidRPr="00AB606F" w:rsidRDefault="00EC7E78" w:rsidP="00AB606F">
            <w:pPr>
              <w:spacing w:after="100" w:afterAutospacing="1" w:line="200" w:lineRule="exact"/>
              <w:jc w:val="center"/>
            </w:pPr>
            <w:r w:rsidRPr="00AB606F">
              <w:t>63</w:t>
            </w:r>
          </w:p>
        </w:tc>
      </w:tr>
      <w:tr w:rsidR="001F15B1" w:rsidRPr="00AB606F" w14:paraId="11A9CFED" w14:textId="77777777" w:rsidTr="00AB606F">
        <w:tc>
          <w:tcPr>
            <w:tcW w:w="454" w:type="dxa"/>
          </w:tcPr>
          <w:p w14:paraId="1F011145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07004F86" w14:textId="77777777" w:rsidR="001F15B1" w:rsidRPr="00AB606F" w:rsidRDefault="001F15B1" w:rsidP="001F15B1">
            <w:pPr>
              <w:spacing w:after="100" w:afterAutospacing="1" w:line="200" w:lineRule="exact"/>
            </w:pPr>
            <w:r w:rsidRPr="00AB606F">
              <w:t xml:space="preserve">Итого по </w:t>
            </w:r>
            <w:hyperlink w:anchor="P905" w:history="1">
              <w:r w:rsidRPr="00AB606F">
                <w:t>подпрограмме 2</w:t>
              </w:r>
            </w:hyperlink>
          </w:p>
        </w:tc>
        <w:tc>
          <w:tcPr>
            <w:tcW w:w="993" w:type="dxa"/>
          </w:tcPr>
          <w:p w14:paraId="31F777C9" w14:textId="77777777" w:rsidR="001F15B1" w:rsidRPr="00AB606F" w:rsidRDefault="001F15B1" w:rsidP="001F15B1">
            <w:pPr>
              <w:jc w:val="center"/>
            </w:pPr>
            <w:r w:rsidRPr="00AB606F">
              <w:t>Всего</w:t>
            </w:r>
          </w:p>
        </w:tc>
        <w:tc>
          <w:tcPr>
            <w:tcW w:w="1275" w:type="dxa"/>
          </w:tcPr>
          <w:p w14:paraId="7DBB2505" w14:textId="77777777" w:rsidR="001F15B1" w:rsidRPr="00AB606F" w:rsidRDefault="001F15B1" w:rsidP="006F01EF">
            <w:pPr>
              <w:jc w:val="center"/>
            </w:pPr>
            <w:r w:rsidRPr="00F803D8">
              <w:t>30</w:t>
            </w:r>
            <w:r w:rsidR="006F01EF">
              <w:t>01</w:t>
            </w:r>
            <w:r w:rsidRPr="00F803D8">
              <w:t>,</w:t>
            </w:r>
            <w:r w:rsidR="006F01EF">
              <w:t>4</w:t>
            </w:r>
            <w:r w:rsidRPr="00F803D8">
              <w:t>8</w:t>
            </w:r>
          </w:p>
        </w:tc>
        <w:tc>
          <w:tcPr>
            <w:tcW w:w="907" w:type="dxa"/>
          </w:tcPr>
          <w:p w14:paraId="0F882A34" w14:textId="77777777" w:rsidR="001F15B1" w:rsidRPr="00AB606F" w:rsidRDefault="001F15B1" w:rsidP="001F15B1">
            <w:pPr>
              <w:spacing w:line="200" w:lineRule="exact"/>
              <w:jc w:val="center"/>
            </w:pPr>
            <w:r w:rsidRPr="00F81A25">
              <w:t>-</w:t>
            </w:r>
          </w:p>
        </w:tc>
        <w:tc>
          <w:tcPr>
            <w:tcW w:w="964" w:type="dxa"/>
          </w:tcPr>
          <w:p w14:paraId="75C7CA41" w14:textId="77777777" w:rsidR="001F15B1" w:rsidRPr="00AB606F" w:rsidRDefault="001F15B1" w:rsidP="001F15B1">
            <w:pPr>
              <w:spacing w:line="200" w:lineRule="exact"/>
              <w:jc w:val="center"/>
            </w:pPr>
            <w:r w:rsidRPr="00F81A25">
              <w:t>-</w:t>
            </w:r>
          </w:p>
        </w:tc>
        <w:tc>
          <w:tcPr>
            <w:tcW w:w="951" w:type="dxa"/>
          </w:tcPr>
          <w:p w14:paraId="0CA716C1" w14:textId="77777777" w:rsidR="001F15B1" w:rsidRPr="00AB606F" w:rsidRDefault="001F15B1" w:rsidP="006F01EF">
            <w:pPr>
              <w:jc w:val="center"/>
            </w:pPr>
            <w:r w:rsidRPr="00723A46">
              <w:t>30</w:t>
            </w:r>
            <w:r w:rsidR="006F01EF">
              <w:t>01</w:t>
            </w:r>
            <w:r w:rsidRPr="00723A46">
              <w:t>,</w:t>
            </w:r>
            <w:r w:rsidR="006F01EF">
              <w:t>4</w:t>
            </w:r>
            <w:r w:rsidRPr="00723A46">
              <w:t>8</w:t>
            </w:r>
          </w:p>
        </w:tc>
        <w:tc>
          <w:tcPr>
            <w:tcW w:w="1077" w:type="dxa"/>
          </w:tcPr>
          <w:p w14:paraId="01209666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5A3687F1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790A0DE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11C53F8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5723C0D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1F15B1" w:rsidRPr="00AB606F" w14:paraId="369DB07B" w14:textId="77777777" w:rsidTr="00AB606F">
        <w:tc>
          <w:tcPr>
            <w:tcW w:w="454" w:type="dxa"/>
          </w:tcPr>
          <w:p w14:paraId="3A9A6614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504AE2D5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63ECEFDA" w14:textId="77777777" w:rsidR="001F15B1" w:rsidRPr="00AB606F" w:rsidRDefault="001F15B1" w:rsidP="001F15B1">
            <w:pPr>
              <w:jc w:val="center"/>
            </w:pPr>
            <w:r w:rsidRPr="00AB606F">
              <w:t>2021</w:t>
            </w:r>
          </w:p>
        </w:tc>
        <w:tc>
          <w:tcPr>
            <w:tcW w:w="1275" w:type="dxa"/>
          </w:tcPr>
          <w:p w14:paraId="13BA5C4F" w14:textId="77777777" w:rsidR="001F15B1" w:rsidRPr="00AB606F" w:rsidRDefault="001F15B1" w:rsidP="001F15B1">
            <w:pPr>
              <w:jc w:val="center"/>
            </w:pPr>
            <w:r w:rsidRPr="00F803D8">
              <w:t>202,0</w:t>
            </w:r>
          </w:p>
        </w:tc>
        <w:tc>
          <w:tcPr>
            <w:tcW w:w="907" w:type="dxa"/>
          </w:tcPr>
          <w:p w14:paraId="6F73FB91" w14:textId="77777777" w:rsidR="001F15B1" w:rsidRPr="00AB606F" w:rsidRDefault="001F15B1" w:rsidP="001F15B1">
            <w:pPr>
              <w:spacing w:line="200" w:lineRule="exact"/>
              <w:jc w:val="center"/>
            </w:pPr>
            <w:r w:rsidRPr="00F81A25">
              <w:t>-</w:t>
            </w:r>
          </w:p>
        </w:tc>
        <w:tc>
          <w:tcPr>
            <w:tcW w:w="964" w:type="dxa"/>
          </w:tcPr>
          <w:p w14:paraId="4F86E4B5" w14:textId="77777777" w:rsidR="001F15B1" w:rsidRPr="00AB606F" w:rsidRDefault="001F15B1" w:rsidP="001F15B1">
            <w:pPr>
              <w:spacing w:line="200" w:lineRule="exact"/>
              <w:jc w:val="center"/>
            </w:pPr>
            <w:r w:rsidRPr="00F81A25">
              <w:t>-</w:t>
            </w:r>
          </w:p>
        </w:tc>
        <w:tc>
          <w:tcPr>
            <w:tcW w:w="951" w:type="dxa"/>
          </w:tcPr>
          <w:p w14:paraId="0500D77D" w14:textId="77777777" w:rsidR="001F15B1" w:rsidRPr="00AB606F" w:rsidRDefault="001F15B1" w:rsidP="001F15B1">
            <w:pPr>
              <w:jc w:val="center"/>
            </w:pPr>
            <w:r w:rsidRPr="00723A46">
              <w:t>202,0</w:t>
            </w:r>
          </w:p>
        </w:tc>
        <w:tc>
          <w:tcPr>
            <w:tcW w:w="1077" w:type="dxa"/>
          </w:tcPr>
          <w:p w14:paraId="0C5780D3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13F5CAC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57715A55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32A35C8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40206A6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6F01EF" w:rsidRPr="00AB606F" w14:paraId="5522469B" w14:textId="77777777" w:rsidTr="00AB606F">
        <w:tc>
          <w:tcPr>
            <w:tcW w:w="454" w:type="dxa"/>
          </w:tcPr>
          <w:p w14:paraId="5A881CB9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32C2CE55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767266A5" w14:textId="77777777" w:rsidR="006F01EF" w:rsidRPr="00AB606F" w:rsidRDefault="006F01EF" w:rsidP="006F01EF">
            <w:pPr>
              <w:jc w:val="center"/>
            </w:pPr>
            <w:r w:rsidRPr="00AB606F">
              <w:t>2022</w:t>
            </w:r>
          </w:p>
        </w:tc>
        <w:tc>
          <w:tcPr>
            <w:tcW w:w="1275" w:type="dxa"/>
          </w:tcPr>
          <w:p w14:paraId="1DD8CAFE" w14:textId="77777777" w:rsidR="006F01EF" w:rsidRPr="00AB606F" w:rsidRDefault="006F01EF" w:rsidP="006F01EF">
            <w:pPr>
              <w:jc w:val="center"/>
            </w:pPr>
            <w:r w:rsidRPr="00E66776">
              <w:t>179,9</w:t>
            </w:r>
          </w:p>
        </w:tc>
        <w:tc>
          <w:tcPr>
            <w:tcW w:w="907" w:type="dxa"/>
          </w:tcPr>
          <w:p w14:paraId="20F04047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DE9AA4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65DF5DEB" w14:textId="77777777" w:rsidR="006F01EF" w:rsidRPr="00AB606F" w:rsidRDefault="006F01EF" w:rsidP="006F01EF">
            <w:pPr>
              <w:jc w:val="center"/>
            </w:pPr>
            <w:r w:rsidRPr="00E66776">
              <w:t>179,9</w:t>
            </w:r>
          </w:p>
        </w:tc>
        <w:tc>
          <w:tcPr>
            <w:tcW w:w="1077" w:type="dxa"/>
          </w:tcPr>
          <w:p w14:paraId="4522E021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65FD3112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3D506CA3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51646EAC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14F6A4F0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6F01EF" w:rsidRPr="00AB606F" w14:paraId="160AA868" w14:textId="77777777" w:rsidTr="00AB606F">
        <w:tc>
          <w:tcPr>
            <w:tcW w:w="454" w:type="dxa"/>
          </w:tcPr>
          <w:p w14:paraId="1EFB83B9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31F91AC3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3C847A6A" w14:textId="77777777" w:rsidR="006F01EF" w:rsidRPr="00AB606F" w:rsidRDefault="006F01EF" w:rsidP="006F01EF">
            <w:pPr>
              <w:jc w:val="center"/>
            </w:pPr>
            <w:r w:rsidRPr="00AB606F">
              <w:t>2023</w:t>
            </w:r>
          </w:p>
        </w:tc>
        <w:tc>
          <w:tcPr>
            <w:tcW w:w="1275" w:type="dxa"/>
          </w:tcPr>
          <w:p w14:paraId="41590A9A" w14:textId="77777777" w:rsidR="006F01EF" w:rsidRPr="00AB606F" w:rsidRDefault="006F01EF" w:rsidP="006F01EF">
            <w:pPr>
              <w:jc w:val="center"/>
            </w:pPr>
            <w:r w:rsidRPr="00E66776">
              <w:t>198,3</w:t>
            </w:r>
          </w:p>
        </w:tc>
        <w:tc>
          <w:tcPr>
            <w:tcW w:w="907" w:type="dxa"/>
          </w:tcPr>
          <w:p w14:paraId="0FF88479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BFED738" w14:textId="77777777" w:rsidR="006F01EF" w:rsidRPr="00AB606F" w:rsidRDefault="00190A74" w:rsidP="006F01EF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A936134" w14:textId="77777777" w:rsidR="006F01EF" w:rsidRPr="00AB606F" w:rsidRDefault="006F01EF" w:rsidP="006F01EF">
            <w:pPr>
              <w:jc w:val="center"/>
            </w:pPr>
            <w:r w:rsidRPr="00E66776">
              <w:t>198,3</w:t>
            </w:r>
          </w:p>
        </w:tc>
        <w:tc>
          <w:tcPr>
            <w:tcW w:w="1077" w:type="dxa"/>
          </w:tcPr>
          <w:p w14:paraId="5304C3E8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78DC8813" w14:textId="77777777" w:rsidR="006F01EF" w:rsidRPr="00AB606F" w:rsidRDefault="006F01EF" w:rsidP="006F01EF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3F5D3737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761C0BA0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2CF6E061" w14:textId="77777777" w:rsidR="006F01EF" w:rsidRPr="00AB606F" w:rsidRDefault="006F01EF" w:rsidP="006F01EF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1F15B1" w:rsidRPr="00AB606F" w14:paraId="7CFFF736" w14:textId="77777777" w:rsidTr="00AB606F">
        <w:tc>
          <w:tcPr>
            <w:tcW w:w="454" w:type="dxa"/>
          </w:tcPr>
          <w:p w14:paraId="31EB55FB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2C4E3A81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502722CE" w14:textId="77777777" w:rsidR="001F15B1" w:rsidRPr="00AB606F" w:rsidRDefault="001F15B1" w:rsidP="001F15B1">
            <w:pPr>
              <w:jc w:val="center"/>
            </w:pPr>
            <w:r w:rsidRPr="00AB606F">
              <w:t>2024</w:t>
            </w:r>
          </w:p>
        </w:tc>
        <w:tc>
          <w:tcPr>
            <w:tcW w:w="1275" w:type="dxa"/>
          </w:tcPr>
          <w:p w14:paraId="086F1EAB" w14:textId="77777777" w:rsidR="001F15B1" w:rsidRPr="00AB606F" w:rsidRDefault="001F15B1" w:rsidP="001F15B1">
            <w:pPr>
              <w:jc w:val="center"/>
            </w:pPr>
            <w:r w:rsidRPr="00F803D8">
              <w:t>605.32</w:t>
            </w:r>
          </w:p>
        </w:tc>
        <w:tc>
          <w:tcPr>
            <w:tcW w:w="907" w:type="dxa"/>
          </w:tcPr>
          <w:p w14:paraId="29F833D4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1E91E3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5738E16C" w14:textId="77777777" w:rsidR="001F15B1" w:rsidRPr="00AB606F" w:rsidRDefault="001F15B1" w:rsidP="001F15B1">
            <w:pPr>
              <w:jc w:val="center"/>
            </w:pPr>
            <w:r w:rsidRPr="00723A46">
              <w:t>605.32</w:t>
            </w:r>
          </w:p>
        </w:tc>
        <w:tc>
          <w:tcPr>
            <w:tcW w:w="1077" w:type="dxa"/>
          </w:tcPr>
          <w:p w14:paraId="3C2CC3FA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1C671C33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3AB183DB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471C2C4B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1EDC1AE1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1F15B1" w:rsidRPr="00AB606F" w14:paraId="7633A01B" w14:textId="77777777" w:rsidTr="00AB606F">
        <w:tc>
          <w:tcPr>
            <w:tcW w:w="454" w:type="dxa"/>
          </w:tcPr>
          <w:p w14:paraId="02BBCBC8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7985603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0CC81BE9" w14:textId="77777777" w:rsidR="001F15B1" w:rsidRPr="00AB606F" w:rsidRDefault="001F15B1" w:rsidP="001F15B1">
            <w:pPr>
              <w:jc w:val="center"/>
            </w:pPr>
            <w:r w:rsidRPr="00AB606F">
              <w:t>2025</w:t>
            </w:r>
          </w:p>
        </w:tc>
        <w:tc>
          <w:tcPr>
            <w:tcW w:w="1275" w:type="dxa"/>
          </w:tcPr>
          <w:p w14:paraId="73E3779B" w14:textId="77777777" w:rsidR="001F15B1" w:rsidRPr="00AB606F" w:rsidRDefault="001F15B1" w:rsidP="001F15B1">
            <w:pPr>
              <w:jc w:val="center"/>
            </w:pPr>
            <w:r w:rsidRPr="00F803D8">
              <w:t>605.32</w:t>
            </w:r>
          </w:p>
        </w:tc>
        <w:tc>
          <w:tcPr>
            <w:tcW w:w="907" w:type="dxa"/>
          </w:tcPr>
          <w:p w14:paraId="78707DD3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E98060F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792D3168" w14:textId="77777777" w:rsidR="001F15B1" w:rsidRPr="00AB606F" w:rsidRDefault="001F15B1" w:rsidP="001F15B1">
            <w:pPr>
              <w:jc w:val="center"/>
            </w:pPr>
            <w:r w:rsidRPr="00723A46">
              <w:t>605.32</w:t>
            </w:r>
          </w:p>
        </w:tc>
        <w:tc>
          <w:tcPr>
            <w:tcW w:w="1077" w:type="dxa"/>
          </w:tcPr>
          <w:p w14:paraId="55CD5951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41E8600D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0AB9B495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11517426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7CE19C3C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1F15B1" w:rsidRPr="00AB606F" w14:paraId="26D143F2" w14:textId="77777777" w:rsidTr="00AB606F">
        <w:tc>
          <w:tcPr>
            <w:tcW w:w="454" w:type="dxa"/>
          </w:tcPr>
          <w:p w14:paraId="359224D2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429B4D41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5AEF7C98" w14:textId="77777777" w:rsidR="001F15B1" w:rsidRPr="00AB606F" w:rsidRDefault="001F15B1" w:rsidP="001F15B1">
            <w:pPr>
              <w:jc w:val="center"/>
            </w:pPr>
            <w:r w:rsidRPr="00AB606F">
              <w:t>Прогнозный 2026</w:t>
            </w:r>
          </w:p>
        </w:tc>
        <w:tc>
          <w:tcPr>
            <w:tcW w:w="1275" w:type="dxa"/>
          </w:tcPr>
          <w:p w14:paraId="308BC616" w14:textId="77777777" w:rsidR="001F15B1" w:rsidRPr="00AB606F" w:rsidRDefault="001F15B1" w:rsidP="001F15B1">
            <w:pPr>
              <w:jc w:val="center"/>
            </w:pPr>
            <w:r w:rsidRPr="00F803D8">
              <w:t>605.32</w:t>
            </w:r>
          </w:p>
        </w:tc>
        <w:tc>
          <w:tcPr>
            <w:tcW w:w="907" w:type="dxa"/>
          </w:tcPr>
          <w:p w14:paraId="7D3AFEEC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52A822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0D08F8B2" w14:textId="77777777" w:rsidR="001F15B1" w:rsidRPr="00AB606F" w:rsidRDefault="001F15B1" w:rsidP="001F15B1">
            <w:pPr>
              <w:jc w:val="center"/>
            </w:pPr>
            <w:r w:rsidRPr="00723A46">
              <w:t>605.32</w:t>
            </w:r>
          </w:p>
        </w:tc>
        <w:tc>
          <w:tcPr>
            <w:tcW w:w="1077" w:type="dxa"/>
          </w:tcPr>
          <w:p w14:paraId="2C397E10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34A5E489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5B3D2280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53617452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5CB8563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  <w:tr w:rsidR="001F15B1" w:rsidRPr="00AB606F" w14:paraId="4505A1BB" w14:textId="77777777" w:rsidTr="00AB606F">
        <w:tc>
          <w:tcPr>
            <w:tcW w:w="454" w:type="dxa"/>
          </w:tcPr>
          <w:p w14:paraId="45284FF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14:paraId="36908149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14:paraId="60BC9D17" w14:textId="77777777" w:rsidR="001F15B1" w:rsidRPr="00AB606F" w:rsidRDefault="001F15B1" w:rsidP="001F15B1">
            <w:pPr>
              <w:jc w:val="center"/>
            </w:pPr>
            <w:r w:rsidRPr="00AB606F">
              <w:t>Прогнозный 2027</w:t>
            </w:r>
          </w:p>
        </w:tc>
        <w:tc>
          <w:tcPr>
            <w:tcW w:w="1275" w:type="dxa"/>
          </w:tcPr>
          <w:p w14:paraId="3EE377D0" w14:textId="77777777" w:rsidR="001F15B1" w:rsidRPr="00AB606F" w:rsidRDefault="001F15B1" w:rsidP="001F15B1">
            <w:pPr>
              <w:jc w:val="center"/>
            </w:pPr>
            <w:r w:rsidRPr="00F803D8">
              <w:t>605.32</w:t>
            </w:r>
          </w:p>
        </w:tc>
        <w:tc>
          <w:tcPr>
            <w:tcW w:w="907" w:type="dxa"/>
          </w:tcPr>
          <w:p w14:paraId="37783517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99749F" w14:textId="77777777" w:rsidR="001F15B1" w:rsidRPr="00AB606F" w:rsidRDefault="00190A74" w:rsidP="001F15B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951" w:type="dxa"/>
          </w:tcPr>
          <w:p w14:paraId="2F1BB342" w14:textId="77777777" w:rsidR="001F15B1" w:rsidRPr="00AB606F" w:rsidRDefault="001F15B1" w:rsidP="001F15B1">
            <w:pPr>
              <w:jc w:val="center"/>
            </w:pPr>
            <w:r w:rsidRPr="00723A46">
              <w:t>605.32</w:t>
            </w:r>
          </w:p>
        </w:tc>
        <w:tc>
          <w:tcPr>
            <w:tcW w:w="1077" w:type="dxa"/>
          </w:tcPr>
          <w:p w14:paraId="54B8A6FE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964" w:type="dxa"/>
          </w:tcPr>
          <w:p w14:paraId="4AEB4B12" w14:textId="77777777" w:rsidR="001F15B1" w:rsidRPr="00AB606F" w:rsidRDefault="001F15B1" w:rsidP="001F15B1">
            <w:pPr>
              <w:spacing w:line="200" w:lineRule="exact"/>
              <w:jc w:val="center"/>
            </w:pPr>
            <w:r w:rsidRPr="00AB606F">
              <w:t>x</w:t>
            </w:r>
          </w:p>
        </w:tc>
        <w:tc>
          <w:tcPr>
            <w:tcW w:w="1871" w:type="dxa"/>
          </w:tcPr>
          <w:p w14:paraId="3FABC17D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587" w:type="dxa"/>
          </w:tcPr>
          <w:p w14:paraId="3B2AAAFB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  <w:tc>
          <w:tcPr>
            <w:tcW w:w="1195" w:type="dxa"/>
          </w:tcPr>
          <w:p w14:paraId="6EEE3F77" w14:textId="77777777" w:rsidR="001F15B1" w:rsidRPr="00AB606F" w:rsidRDefault="001F15B1" w:rsidP="001F15B1">
            <w:pPr>
              <w:spacing w:after="100" w:afterAutospacing="1" w:line="200" w:lineRule="exact"/>
              <w:jc w:val="center"/>
            </w:pPr>
            <w:r w:rsidRPr="00AB606F">
              <w:t>x</w:t>
            </w:r>
          </w:p>
        </w:tc>
      </w:tr>
    </w:tbl>
    <w:p w14:paraId="041A5330" w14:textId="77777777" w:rsidR="00AB606F" w:rsidRPr="00AB606F" w:rsidRDefault="00AB606F" w:rsidP="00AB606F">
      <w:pPr>
        <w:jc w:val="right"/>
        <w:rPr>
          <w:sz w:val="24"/>
          <w:szCs w:val="24"/>
        </w:rPr>
      </w:pPr>
    </w:p>
    <w:p w14:paraId="00F5FA29" w14:textId="77777777" w:rsidR="00F0284E" w:rsidRDefault="00F0284E" w:rsidP="00F93E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F0284E" w:rsidSect="00F0284E">
          <w:pgSz w:w="16838" w:h="11906" w:orient="landscape"/>
          <w:pgMar w:top="1134" w:right="425" w:bottom="851" w:left="851" w:header="720" w:footer="720" w:gutter="0"/>
          <w:cols w:space="720"/>
          <w:noEndnote/>
          <w:docGrid w:linePitch="272"/>
        </w:sectPr>
      </w:pPr>
    </w:p>
    <w:p w14:paraId="778AA054" w14:textId="77777777" w:rsidR="00F93E64" w:rsidRPr="00F93E64" w:rsidRDefault="00F93E64" w:rsidP="00F93E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3E64">
        <w:rPr>
          <w:rFonts w:eastAsia="Calibri"/>
          <w:sz w:val="24"/>
          <w:szCs w:val="24"/>
          <w:lang w:eastAsia="en-US"/>
        </w:rPr>
        <w:t xml:space="preserve">Паспорт подпрограммы </w:t>
      </w:r>
      <w:r>
        <w:rPr>
          <w:rFonts w:eastAsia="Calibri"/>
          <w:sz w:val="24"/>
          <w:szCs w:val="24"/>
          <w:lang w:eastAsia="en-US"/>
        </w:rPr>
        <w:t>3</w:t>
      </w:r>
    </w:p>
    <w:p w14:paraId="1C35A184" w14:textId="77777777" w:rsidR="00F93E64" w:rsidRPr="00F93E64" w:rsidRDefault="00F93E64" w:rsidP="00F93E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3E64">
        <w:rPr>
          <w:rFonts w:eastAsia="Calibri"/>
          <w:sz w:val="24"/>
          <w:szCs w:val="24"/>
          <w:lang w:eastAsia="en-US"/>
        </w:rPr>
        <w:t>муниципальной программы «Формирование законопослушного поведения участников дорожного движения»</w:t>
      </w:r>
    </w:p>
    <w:p w14:paraId="508212A7" w14:textId="77777777" w:rsidR="00F93E64" w:rsidRPr="00F93E64" w:rsidRDefault="00F93E64" w:rsidP="00F93E6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041"/>
        <w:gridCol w:w="733"/>
        <w:gridCol w:w="270"/>
        <w:gridCol w:w="365"/>
        <w:gridCol w:w="202"/>
        <w:gridCol w:w="457"/>
        <w:gridCol w:w="110"/>
        <w:gridCol w:w="513"/>
        <w:gridCol w:w="54"/>
        <w:gridCol w:w="549"/>
        <w:gridCol w:w="18"/>
        <w:gridCol w:w="567"/>
        <w:gridCol w:w="756"/>
        <w:gridCol w:w="695"/>
      </w:tblGrid>
      <w:tr w:rsidR="00F93E64" w:rsidRPr="00F93E64" w14:paraId="5FCCACB7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85F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6F9" w14:textId="77777777" w:rsidR="00F93E64" w:rsidRPr="00F93E64" w:rsidRDefault="00574F09" w:rsidP="00251C3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74F09">
              <w:rPr>
                <w:rFonts w:eastAsia="Calibri"/>
                <w:lang w:eastAsia="en-US"/>
              </w:rPr>
              <w:t xml:space="preserve">Формирование законопослушного поведения участников дорожного движения </w:t>
            </w:r>
          </w:p>
        </w:tc>
      </w:tr>
      <w:tr w:rsidR="00F93E64" w:rsidRPr="00F93E64" w14:paraId="21E2610D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D5A7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419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Управление образования Администрации Томского района</w:t>
            </w:r>
          </w:p>
        </w:tc>
      </w:tr>
      <w:tr w:rsidR="00F93E64" w:rsidRPr="00F93E64" w14:paraId="1CE5C1FD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EB8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ED8" w14:textId="77777777" w:rsidR="00F93E64" w:rsidRPr="00F93E64" w:rsidRDefault="00A34198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Томского района</w:t>
            </w:r>
          </w:p>
          <w:p w14:paraId="2CD180C8" w14:textId="77777777" w:rsid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Управление образовани</w:t>
            </w:r>
            <w:r w:rsidR="00E47D94">
              <w:rPr>
                <w:rFonts w:eastAsia="Calibri"/>
                <w:lang w:eastAsia="en-US"/>
              </w:rPr>
              <w:t>я Администрации Томского района</w:t>
            </w:r>
          </w:p>
          <w:p w14:paraId="7C464A1A" w14:textId="77777777" w:rsidR="00E47D94" w:rsidRDefault="00E47D9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ОМВД России по Томскому району</w:t>
            </w:r>
          </w:p>
          <w:p w14:paraId="2F95B24B" w14:textId="77777777" w:rsidR="00B04DF4" w:rsidRPr="00F93E64" w:rsidRDefault="00B04DF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04D2E">
              <w:t>РАО РЖД</w:t>
            </w:r>
          </w:p>
        </w:tc>
      </w:tr>
      <w:tr w:rsidR="00F93E64" w:rsidRPr="00F93E64" w14:paraId="3A38F377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91D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5BD6" w14:textId="77777777" w:rsidR="00F93E64" w:rsidRPr="00502251" w:rsidRDefault="00AC3D30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C3D30">
              <w:rPr>
                <w:rFonts w:eastAsia="Calibri"/>
                <w:lang w:eastAsia="en-US"/>
              </w:rPr>
              <w:t xml:space="preserve">Повышение безопасности дорожного движения </w:t>
            </w:r>
          </w:p>
        </w:tc>
      </w:tr>
      <w:tr w:rsidR="006648AA" w:rsidRPr="00F93E64" w14:paraId="3B7A550C" w14:textId="77777777" w:rsidTr="00DA2BF4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E0E416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0141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C53F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E94A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88D5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421F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8AF0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CD57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646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05F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6648AA" w:rsidRPr="00F93E64" w14:paraId="3FAD0942" w14:textId="77777777" w:rsidTr="006648AA">
        <w:trPr>
          <w:trHeight w:val="1154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D713E" w14:textId="77777777" w:rsidR="006648AA" w:rsidRPr="00F93E64" w:rsidRDefault="006648AA" w:rsidP="006648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718" w14:textId="77777777" w:rsidR="006648AA" w:rsidRPr="006648AA" w:rsidRDefault="006648AA" w:rsidP="006648A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F7625">
              <w:rPr>
                <w:rFonts w:eastAsia="Calibri"/>
                <w:lang w:eastAsia="en-US"/>
              </w:rPr>
              <w:t xml:space="preserve">1. Число лиц погибших в </w:t>
            </w:r>
            <w:r>
              <w:rPr>
                <w:rFonts w:eastAsia="Calibri"/>
                <w:lang w:eastAsia="en-US"/>
              </w:rPr>
              <w:t>ДТП (ед. на 100 тыс. населения)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8F3" w14:textId="77777777" w:rsidR="006648AA" w:rsidRPr="001F6293" w:rsidRDefault="001F6293" w:rsidP="006648AA">
            <w:r>
              <w:t>22,6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C2F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18,2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54B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15,6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82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11,7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8DC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6,5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753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81A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3,9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C30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2,6</w:t>
            </w:r>
          </w:p>
        </w:tc>
      </w:tr>
      <w:tr w:rsidR="006648AA" w:rsidRPr="00F93E64" w14:paraId="5B63C65B" w14:textId="77777777" w:rsidTr="00DA2BF4">
        <w:trPr>
          <w:trHeight w:val="1154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1180" w14:textId="77777777" w:rsidR="006648AA" w:rsidRPr="00F93E64" w:rsidRDefault="006648AA" w:rsidP="006648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440" w14:textId="77777777" w:rsidR="006648AA" w:rsidRPr="00BF7625" w:rsidRDefault="006648AA" w:rsidP="006648A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648AA">
              <w:rPr>
                <w:rFonts w:eastAsia="Calibri"/>
                <w:lang w:eastAsia="en-US"/>
              </w:rPr>
              <w:t>2. Число лиц погибших в ДТП (ед. на 10 тыс. транспортных средств)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2B1" w14:textId="77777777" w:rsidR="006648AA" w:rsidRPr="001F6293" w:rsidRDefault="001F6293" w:rsidP="006648AA">
            <w:r w:rsidRPr="001F6293">
              <w:t>5,8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92B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3,8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A6F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3,3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690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2,4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BAA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1,3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24B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28D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0,8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3C1" w14:textId="77777777" w:rsidR="006648AA" w:rsidRPr="006675A9" w:rsidRDefault="006648AA" w:rsidP="006648AA">
            <w:pPr>
              <w:rPr>
                <w:strike/>
              </w:rPr>
            </w:pPr>
            <w:r w:rsidRPr="004B472A">
              <w:t>0,5</w:t>
            </w:r>
          </w:p>
        </w:tc>
      </w:tr>
      <w:tr w:rsidR="00F93E64" w:rsidRPr="00F93E64" w14:paraId="521F4A86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89B2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614" w14:textId="77777777" w:rsidR="00F93E64" w:rsidRPr="00F93E64" w:rsidRDefault="0086212D" w:rsidP="006648A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212D">
              <w:t xml:space="preserve">Повышение защищенности населения от дорожно-транспортных происшествий </w:t>
            </w:r>
          </w:p>
        </w:tc>
      </w:tr>
      <w:tr w:rsidR="006648AA" w:rsidRPr="00F93E64" w14:paraId="78399B7A" w14:textId="77777777" w:rsidTr="00DA2BF4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AC56F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E321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3E7B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830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BAC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DFC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5E60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AB3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5FE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741" w14:textId="77777777" w:rsidR="006648AA" w:rsidRPr="00F93E64" w:rsidRDefault="006648AA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6648AA" w:rsidRPr="00F93E64" w14:paraId="2BFAC9A8" w14:textId="77777777" w:rsidTr="00DA2BF4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E829E" w14:textId="77777777" w:rsidR="006648AA" w:rsidRPr="00F93E64" w:rsidRDefault="006648AA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56F" w14:textId="77777777" w:rsidR="006648AA" w:rsidRPr="006648AA" w:rsidRDefault="006648AA" w:rsidP="004B1B91">
            <w:r w:rsidRPr="006648AA">
              <w:t>Количество</w:t>
            </w:r>
            <w:r>
              <w:t xml:space="preserve"> организованных мероприятий</w:t>
            </w:r>
            <w:r w:rsidR="006C098E">
              <w:t xml:space="preserve"> по безопасности дорожного движения с учащимися</w:t>
            </w:r>
            <w:r w:rsidR="004B1B91">
              <w:t>,</w:t>
            </w:r>
            <w:r w:rsidR="006C098E">
              <w:t xml:space="preserve"> </w:t>
            </w:r>
            <w:r w:rsidR="004B1B91">
              <w:t>(</w:t>
            </w:r>
            <w:proofErr w:type="spellStart"/>
            <w:r w:rsidR="004B1B91">
              <w:t>ед</w:t>
            </w:r>
            <w:proofErr w:type="spellEnd"/>
            <w:r w:rsidR="004B1B91"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B97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8A4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525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929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950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FCC" w14:textId="77777777" w:rsidR="006648AA" w:rsidRPr="001F6293" w:rsidRDefault="001F6293" w:rsidP="00F93E64">
            <w:r w:rsidRPr="001F6293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7DE" w14:textId="77777777" w:rsidR="006648AA" w:rsidRPr="001F6293" w:rsidRDefault="001F6293" w:rsidP="00F93E64">
            <w:r w:rsidRPr="001F6293"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28F" w14:textId="77777777" w:rsidR="006648AA" w:rsidRPr="001F6293" w:rsidRDefault="001F6293" w:rsidP="00F93E64">
            <w:r w:rsidRPr="001F6293">
              <w:t>20</w:t>
            </w:r>
          </w:p>
        </w:tc>
      </w:tr>
      <w:tr w:rsidR="006648AA" w:rsidRPr="00F93E64" w14:paraId="29975C78" w14:textId="77777777" w:rsidTr="00DA2BF4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67A" w14:textId="77777777" w:rsidR="006648AA" w:rsidRPr="00F93E64" w:rsidRDefault="006648AA" w:rsidP="00FE305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4FF" w14:textId="77777777" w:rsidR="006648AA" w:rsidRPr="00A34198" w:rsidRDefault="006C098E" w:rsidP="00FE3052">
            <w:r w:rsidRPr="00251C35">
              <w:t>Количество организованных мероприятий с участниками дорожного движения</w:t>
            </w:r>
            <w:r w:rsidR="004B1B91">
              <w:t>, (</w:t>
            </w:r>
            <w:proofErr w:type="spellStart"/>
            <w:r w:rsidR="004B1B91">
              <w:t>ед</w:t>
            </w:r>
            <w:proofErr w:type="spellEnd"/>
            <w:r w:rsidR="004B1B91"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9D6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05C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30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530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60D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4F9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602" w14:textId="77777777" w:rsidR="006648AA" w:rsidRPr="00B26E48" w:rsidRDefault="00B26E48" w:rsidP="00FE3052">
            <w:r w:rsidRPr="00B26E48">
              <w:t>65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6CF" w14:textId="77777777" w:rsidR="006648AA" w:rsidRPr="00B26E48" w:rsidRDefault="00B26E48" w:rsidP="00FE3052">
            <w:r w:rsidRPr="00B26E48">
              <w:t>65</w:t>
            </w:r>
          </w:p>
        </w:tc>
      </w:tr>
      <w:tr w:rsidR="00F93E64" w:rsidRPr="00F93E64" w14:paraId="61D3A26F" w14:textId="77777777" w:rsidTr="00BA70A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871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Сроки реализации подпрограммы</w:t>
            </w:r>
          </w:p>
          <w:p w14:paraId="1259208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3D27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2021 - 2025 годы</w:t>
            </w:r>
            <w:r w:rsidR="00AF3B68">
              <w:rPr>
                <w:rFonts w:eastAsia="Calibri"/>
                <w:lang w:eastAsia="en-US"/>
              </w:rPr>
              <w:t xml:space="preserve"> с прогнозом на 2026 и 2027 годы</w:t>
            </w:r>
          </w:p>
        </w:tc>
      </w:tr>
      <w:tr w:rsidR="00F93E64" w:rsidRPr="00F93E64" w14:paraId="7F95385E" w14:textId="77777777" w:rsidTr="00BA70A5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6F0B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BE61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70B9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8BE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026C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DDC0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38A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FEDD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B2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11D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F93E64" w:rsidRPr="00F93E64" w14:paraId="2A5EF75D" w14:textId="77777777" w:rsidTr="00BA70A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F41" w14:textId="77777777" w:rsidR="00F93E64" w:rsidRPr="00F93E64" w:rsidRDefault="00F93E64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C2E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7A1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DFAE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04E2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08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7D8F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61E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51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C67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</w:tr>
      <w:tr w:rsidR="00F93E64" w:rsidRPr="00F93E64" w14:paraId="13072E74" w14:textId="77777777" w:rsidTr="00BA70A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6A41" w14:textId="77777777" w:rsidR="00F93E64" w:rsidRPr="00F93E64" w:rsidRDefault="00F93E64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D53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34FC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8B5B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370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E10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C580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999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436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F7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</w:tr>
      <w:tr w:rsidR="00F93E64" w:rsidRPr="00F93E64" w14:paraId="0AFEA1A5" w14:textId="77777777" w:rsidTr="00FE3052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E8B" w14:textId="77777777" w:rsidR="00F93E64" w:rsidRPr="00F93E64" w:rsidRDefault="00F93E64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5906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3AA" w14:textId="77777777" w:rsidR="00F93E64" w:rsidRPr="00F93E64" w:rsidRDefault="00FE3052" w:rsidP="007E3C9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E3C9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D98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C14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FA0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0B2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B5E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4FB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751" w14:textId="77777777" w:rsidR="00F93E64" w:rsidRPr="00F93E64" w:rsidRDefault="00FE3052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264,0</w:t>
            </w:r>
          </w:p>
        </w:tc>
      </w:tr>
      <w:tr w:rsidR="00F93E64" w:rsidRPr="00F93E64" w14:paraId="38512916" w14:textId="77777777" w:rsidTr="00BA70A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8A7" w14:textId="77777777" w:rsidR="00F93E64" w:rsidRPr="00F93E64" w:rsidRDefault="00F93E64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1A0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186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18D2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13A5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753D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5E6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FFFF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81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2AC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</w:tr>
      <w:tr w:rsidR="00F93E64" w:rsidRPr="00F93E64" w14:paraId="6CB96DD9" w14:textId="77777777" w:rsidTr="00BA70A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FA59" w14:textId="77777777" w:rsidR="00F93E64" w:rsidRPr="00F93E64" w:rsidRDefault="00F93E64" w:rsidP="00F93E6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FB82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F2A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D2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46A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8C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511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30CC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0DC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E18" w14:textId="77777777" w:rsidR="00F93E64" w:rsidRPr="00F93E64" w:rsidRDefault="00F93E64" w:rsidP="00F93E6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-</w:t>
            </w:r>
          </w:p>
        </w:tc>
      </w:tr>
      <w:tr w:rsidR="00FE3052" w:rsidRPr="00F93E64" w14:paraId="2B2FFE41" w14:textId="77777777" w:rsidTr="00BA70A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157" w14:textId="77777777" w:rsidR="00FE3052" w:rsidRPr="00F93E64" w:rsidRDefault="00FE3052" w:rsidP="00FE305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279" w14:textId="77777777" w:rsidR="00FE3052" w:rsidRPr="00F93E64" w:rsidRDefault="00FE3052" w:rsidP="00FE30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64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AD2" w14:textId="77777777" w:rsidR="00FE3052" w:rsidRPr="00DB60C9" w:rsidRDefault="00FE3052" w:rsidP="007E3C9A">
            <w:r w:rsidRPr="00DB60C9">
              <w:t>1</w:t>
            </w:r>
            <w:r w:rsidR="007E3C9A">
              <w:t>2</w:t>
            </w:r>
            <w:r w:rsidRPr="00DB60C9">
              <w:t>48,0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DC1F" w14:textId="77777777" w:rsidR="00FE3052" w:rsidRPr="00DB60C9" w:rsidRDefault="00FE3052" w:rsidP="00FE3052">
            <w:r w:rsidRPr="00DB60C9"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3CB9" w14:textId="77777777" w:rsidR="00FE3052" w:rsidRPr="00FE3052" w:rsidRDefault="00FE3052" w:rsidP="00FE3052">
            <w:pPr>
              <w:rPr>
                <w:sz w:val="18"/>
                <w:szCs w:val="18"/>
              </w:rPr>
            </w:pPr>
            <w:r w:rsidRPr="00FE3052">
              <w:rPr>
                <w:sz w:val="18"/>
                <w:szCs w:val="18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62C" w14:textId="77777777" w:rsidR="00FE3052" w:rsidRPr="00FE3052" w:rsidRDefault="00FE3052" w:rsidP="00FE3052">
            <w:pPr>
              <w:rPr>
                <w:sz w:val="18"/>
                <w:szCs w:val="18"/>
              </w:rPr>
            </w:pPr>
            <w:r w:rsidRPr="00FE3052">
              <w:rPr>
                <w:sz w:val="18"/>
                <w:szCs w:val="18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BF8" w14:textId="77777777" w:rsidR="00FE3052" w:rsidRPr="00FE3052" w:rsidRDefault="00FE3052" w:rsidP="00FE3052">
            <w:pPr>
              <w:rPr>
                <w:sz w:val="18"/>
                <w:szCs w:val="18"/>
              </w:rPr>
            </w:pPr>
            <w:r w:rsidRPr="00FE3052">
              <w:rPr>
                <w:sz w:val="18"/>
                <w:szCs w:val="18"/>
              </w:rPr>
              <w:t>264,0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B599" w14:textId="77777777" w:rsidR="00FE3052" w:rsidRPr="00FE3052" w:rsidRDefault="00FE3052" w:rsidP="00FE3052">
            <w:pPr>
              <w:rPr>
                <w:sz w:val="18"/>
                <w:szCs w:val="18"/>
              </w:rPr>
            </w:pPr>
            <w:r w:rsidRPr="00FE3052">
              <w:rPr>
                <w:sz w:val="18"/>
                <w:szCs w:val="18"/>
              </w:rPr>
              <w:t>264,0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383" w14:textId="77777777" w:rsidR="00FE3052" w:rsidRPr="00DB60C9" w:rsidRDefault="00FE3052" w:rsidP="00FE3052">
            <w:r w:rsidRPr="00DB60C9">
              <w:t>264,0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CFD" w14:textId="77777777" w:rsidR="00FE3052" w:rsidRDefault="00FE3052" w:rsidP="00FE3052">
            <w:r w:rsidRPr="00DB60C9">
              <w:t>264,0</w:t>
            </w:r>
          </w:p>
        </w:tc>
      </w:tr>
    </w:tbl>
    <w:p w14:paraId="6B39BD02" w14:textId="77777777" w:rsidR="00F93E64" w:rsidRPr="004D1910" w:rsidRDefault="00F93E64" w:rsidP="00F93E64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114D4D0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4F65F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DC66F1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5E983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C4F1C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3BD36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EAADE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1DD000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18988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C61812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65983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4AA71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3B7F34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8BB2AC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266F2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443280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21125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689E92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8109E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26579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BB844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98ABFE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B1E52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6EA9B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B32CB3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6BA8D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EF7FCC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6A761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FE7DC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EE8E5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975E0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C06AA" w14:textId="77777777" w:rsidR="00A34198" w:rsidRDefault="00A34198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87E01" w14:textId="77777777" w:rsidR="004B1B91" w:rsidRDefault="004B1B91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96A277" w14:textId="77777777" w:rsidR="005A4CDB" w:rsidRDefault="005A4CDB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E36840" w14:textId="77777777" w:rsidR="005A4CDB" w:rsidRDefault="005A4CDB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341DC" w14:textId="77777777" w:rsidR="005A4CDB" w:rsidRDefault="005A4CDB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260E6" w14:textId="77777777" w:rsidR="004B1B91" w:rsidRDefault="004B1B91" w:rsidP="00251C3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6C3870" w14:textId="77777777" w:rsidR="000070A4" w:rsidRPr="004D1910" w:rsidRDefault="00251C35" w:rsidP="000070A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F15B1">
        <w:rPr>
          <w:b/>
          <w:bCs/>
          <w:sz w:val="24"/>
          <w:szCs w:val="24"/>
          <w:lang w:eastAsia="ru-RU"/>
        </w:rPr>
        <w:t xml:space="preserve">Характеристика сферы реализации подпрограммы </w:t>
      </w:r>
      <w:r w:rsidR="00C3217B" w:rsidRPr="001F15B1">
        <w:rPr>
          <w:b/>
          <w:bCs/>
          <w:sz w:val="24"/>
          <w:szCs w:val="24"/>
          <w:lang w:eastAsia="ru-RU"/>
        </w:rPr>
        <w:t>3</w:t>
      </w:r>
      <w:r w:rsidRPr="001F15B1">
        <w:rPr>
          <w:b/>
          <w:bCs/>
          <w:sz w:val="24"/>
          <w:szCs w:val="24"/>
          <w:lang w:eastAsia="ru-RU"/>
        </w:rPr>
        <w:t xml:space="preserve">, </w:t>
      </w:r>
      <w:r w:rsidR="000070A4" w:rsidRPr="004D1910">
        <w:rPr>
          <w:rFonts w:eastAsia="Calibri"/>
          <w:b/>
          <w:sz w:val="24"/>
          <w:szCs w:val="24"/>
          <w:lang w:eastAsia="en-US"/>
        </w:rPr>
        <w:t>описание основных проблем в указанной</w:t>
      </w:r>
      <w:r w:rsidR="001F15B1" w:rsidRPr="004D1910">
        <w:rPr>
          <w:rFonts w:eastAsia="Calibri"/>
          <w:b/>
          <w:sz w:val="24"/>
          <w:szCs w:val="24"/>
          <w:lang w:eastAsia="en-US"/>
        </w:rPr>
        <w:t xml:space="preserve"> </w:t>
      </w:r>
      <w:r w:rsidR="000070A4" w:rsidRPr="004D1910">
        <w:rPr>
          <w:rFonts w:eastAsia="Calibri"/>
          <w:b/>
          <w:sz w:val="24"/>
          <w:szCs w:val="24"/>
          <w:lang w:eastAsia="en-US"/>
        </w:rPr>
        <w:t>сфере и прогноз ее развития</w:t>
      </w:r>
    </w:p>
    <w:p w14:paraId="3FBDF535" w14:textId="77777777" w:rsidR="000070A4" w:rsidRPr="004D1910" w:rsidRDefault="000070A4" w:rsidP="000070A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D1910">
        <w:rPr>
          <w:rFonts w:eastAsia="Calibri"/>
          <w:sz w:val="24"/>
          <w:szCs w:val="24"/>
          <w:lang w:eastAsia="en-US"/>
        </w:rPr>
        <w:t xml:space="preserve"> </w:t>
      </w:r>
    </w:p>
    <w:p w14:paraId="7574C7E5" w14:textId="77777777" w:rsidR="00C3217B" w:rsidRPr="00C3217B" w:rsidRDefault="00C3217B" w:rsidP="000070A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 xml:space="preserve"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</w:t>
      </w:r>
      <w:proofErr w:type="spellStart"/>
      <w:r w:rsidRPr="00C3217B">
        <w:rPr>
          <w:rFonts w:ascii="Times New Roman" w:hAnsi="Times New Roman" w:cs="Times New Roman"/>
        </w:rPr>
        <w:t>общесоциальными</w:t>
      </w:r>
      <w:proofErr w:type="spellEnd"/>
      <w:r w:rsidRPr="00C3217B">
        <w:rPr>
          <w:rFonts w:ascii="Times New Roman" w:hAnsi="Times New Roman" w:cs="Times New Roman"/>
        </w:rPr>
        <w:t xml:space="preserve">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1C258DA3" w14:textId="77777777" w:rsidR="00C3217B" w:rsidRPr="00C3217B" w:rsidRDefault="00C3217B" w:rsidP="000070A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67B759FD" w14:textId="77777777" w:rsidR="00C3217B" w:rsidRPr="00C3217B" w:rsidRDefault="00C3217B" w:rsidP="000070A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00042C76" w14:textId="77777777" w:rsidR="00C3217B" w:rsidRPr="00C3217B" w:rsidRDefault="00C3217B" w:rsidP="0076439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В числе основных направлений работы по достижению указанных целей предусмотрены:</w:t>
      </w:r>
    </w:p>
    <w:p w14:paraId="3B2A4D69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60E884DE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533E2A8A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12F2CD92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07C520ED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совершенствование системы управления безопасностью дорожного движения;</w:t>
      </w:r>
    </w:p>
    <w:p w14:paraId="308CD121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253FBF33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1996C3B3" w14:textId="77777777" w:rsidR="00C3217B" w:rsidRPr="00C3217B" w:rsidRDefault="00C3217B" w:rsidP="0076439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47DE5808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37E418FA" w14:textId="77777777" w:rsidR="00C3217B" w:rsidRPr="00C3217B" w:rsidRDefault="00C3217B" w:rsidP="004B1B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449F0224" w14:textId="77777777" w:rsidR="00C3217B" w:rsidRPr="00C3217B" w:rsidRDefault="00C3217B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2321F852" w14:textId="77777777" w:rsidR="0076439B" w:rsidRDefault="0076439B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402213" w14:textId="77777777" w:rsidR="00251C35" w:rsidRPr="004A2535" w:rsidRDefault="00251C35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Целью подпрограммы </w:t>
      </w:r>
      <w:r w:rsidRPr="00251C35">
        <w:rPr>
          <w:rFonts w:ascii="Times New Roman" w:hAnsi="Times New Roman" w:cs="Times New Roman"/>
        </w:rPr>
        <w:t>3</w:t>
      </w:r>
      <w:r w:rsidRPr="004A2535">
        <w:rPr>
          <w:rFonts w:ascii="Times New Roman" w:hAnsi="Times New Roman" w:cs="Times New Roman"/>
        </w:rPr>
        <w:t xml:space="preserve"> является </w:t>
      </w:r>
      <w:r w:rsidR="00C3217B" w:rsidRPr="00C3217B">
        <w:rPr>
          <w:rFonts w:ascii="Times New Roman" w:hAnsi="Times New Roman" w:cs="Times New Roman"/>
        </w:rPr>
        <w:t xml:space="preserve">Повышение безопасности дорожного движения </w:t>
      </w:r>
      <w:r w:rsidRPr="00B91ADE">
        <w:rPr>
          <w:rFonts w:ascii="Times New Roman" w:hAnsi="Times New Roman" w:cs="Times New Roman"/>
        </w:rPr>
        <w:t>на территории Томского района</w:t>
      </w:r>
      <w:r w:rsidRPr="004A2535">
        <w:rPr>
          <w:rFonts w:ascii="Times New Roman" w:hAnsi="Times New Roman" w:cs="Times New Roman"/>
        </w:rPr>
        <w:t>.</w:t>
      </w:r>
    </w:p>
    <w:p w14:paraId="5C682D42" w14:textId="77777777" w:rsidR="00251C35" w:rsidRPr="004A2535" w:rsidRDefault="00251C35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Задачей подпрограммы </w:t>
      </w:r>
      <w:r w:rsidR="000070A4">
        <w:rPr>
          <w:rFonts w:ascii="Times New Roman" w:hAnsi="Times New Roman" w:cs="Times New Roman"/>
        </w:rPr>
        <w:t>3</w:t>
      </w:r>
      <w:r w:rsidRPr="004A2535">
        <w:rPr>
          <w:rFonts w:ascii="Times New Roman" w:hAnsi="Times New Roman" w:cs="Times New Roman"/>
        </w:rPr>
        <w:t xml:space="preserve"> является </w:t>
      </w:r>
      <w:r w:rsidR="00C3217B" w:rsidRPr="00C3217B">
        <w:rPr>
          <w:rFonts w:ascii="Times New Roman" w:hAnsi="Times New Roman" w:cs="Times New Roman"/>
        </w:rPr>
        <w:t>Повышение защищенности населения от дорожно-транспортных происшествий</w:t>
      </w:r>
      <w:r w:rsidRPr="004A2535">
        <w:rPr>
          <w:rFonts w:ascii="Times New Roman" w:hAnsi="Times New Roman" w:cs="Times New Roman"/>
        </w:rPr>
        <w:t>.</w:t>
      </w:r>
    </w:p>
    <w:p w14:paraId="239D2E92" w14:textId="77777777" w:rsidR="00251C35" w:rsidRPr="004A2535" w:rsidRDefault="00251C35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Показателями конечног</w:t>
      </w:r>
      <w:r>
        <w:rPr>
          <w:rFonts w:ascii="Times New Roman" w:hAnsi="Times New Roman" w:cs="Times New Roman"/>
        </w:rPr>
        <w:t>о</w:t>
      </w:r>
      <w:r w:rsidR="000070A4">
        <w:rPr>
          <w:rFonts w:ascii="Times New Roman" w:hAnsi="Times New Roman" w:cs="Times New Roman"/>
        </w:rPr>
        <w:t xml:space="preserve"> результата достижения указанной</w:t>
      </w:r>
      <w:r w:rsidRPr="004A2535">
        <w:rPr>
          <w:rFonts w:ascii="Times New Roman" w:hAnsi="Times New Roman" w:cs="Times New Roman"/>
        </w:rPr>
        <w:t xml:space="preserve"> цели являются:</w:t>
      </w:r>
    </w:p>
    <w:p w14:paraId="6010589A" w14:textId="77777777" w:rsidR="00C3217B" w:rsidRPr="00C3217B" w:rsidRDefault="00251C35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3217B" w:rsidRPr="00C3217B">
        <w:rPr>
          <w:rFonts w:ascii="Times New Roman" w:hAnsi="Times New Roman" w:cs="Times New Roman"/>
        </w:rPr>
        <w:t>С</w:t>
      </w:r>
      <w:r w:rsidR="00C3217B">
        <w:rPr>
          <w:rFonts w:ascii="Times New Roman" w:hAnsi="Times New Roman" w:cs="Times New Roman"/>
        </w:rPr>
        <w:t>нижение ч</w:t>
      </w:r>
      <w:r w:rsidR="00C3217B" w:rsidRPr="00C3217B">
        <w:rPr>
          <w:rFonts w:ascii="Times New Roman" w:hAnsi="Times New Roman" w:cs="Times New Roman"/>
        </w:rPr>
        <w:t>исл</w:t>
      </w:r>
      <w:r w:rsidR="00C3217B">
        <w:rPr>
          <w:rFonts w:ascii="Times New Roman" w:hAnsi="Times New Roman" w:cs="Times New Roman"/>
        </w:rPr>
        <w:t>а</w:t>
      </w:r>
      <w:r w:rsidR="00C3217B" w:rsidRPr="00C3217B">
        <w:rPr>
          <w:rFonts w:ascii="Times New Roman" w:hAnsi="Times New Roman" w:cs="Times New Roman"/>
        </w:rPr>
        <w:t xml:space="preserve"> лиц погибших в ДТП (ед. на 100 тыс. населения)</w:t>
      </w:r>
      <w:r w:rsidR="00C3217B">
        <w:rPr>
          <w:rFonts w:ascii="Times New Roman" w:hAnsi="Times New Roman" w:cs="Times New Roman"/>
        </w:rPr>
        <w:t>.</w:t>
      </w:r>
    </w:p>
    <w:p w14:paraId="6E23E34F" w14:textId="77777777" w:rsidR="00251C35" w:rsidRDefault="00C3217B" w:rsidP="004B1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17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Снижение ч</w:t>
      </w:r>
      <w:r w:rsidRPr="00C3217B">
        <w:rPr>
          <w:rFonts w:ascii="Times New Roman" w:hAnsi="Times New Roman" w:cs="Times New Roman"/>
        </w:rPr>
        <w:t>исл</w:t>
      </w:r>
      <w:r>
        <w:rPr>
          <w:rFonts w:ascii="Times New Roman" w:hAnsi="Times New Roman" w:cs="Times New Roman"/>
        </w:rPr>
        <w:t>а</w:t>
      </w:r>
      <w:r w:rsidRPr="00C3217B">
        <w:rPr>
          <w:rFonts w:ascii="Times New Roman" w:hAnsi="Times New Roman" w:cs="Times New Roman"/>
        </w:rPr>
        <w:t xml:space="preserve"> лиц погибших в ДТП (ед. на 10 тыс. транспортных средств)</w:t>
      </w:r>
      <w:r>
        <w:rPr>
          <w:rFonts w:ascii="Times New Roman" w:hAnsi="Times New Roman" w:cs="Times New Roman"/>
        </w:rPr>
        <w:t>.</w:t>
      </w:r>
    </w:p>
    <w:p w14:paraId="71D445F5" w14:textId="77777777" w:rsidR="00C3217B" w:rsidRPr="004A2535" w:rsidRDefault="00C3217B" w:rsidP="00C3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78CB65F" w14:textId="77777777" w:rsidR="00A34198" w:rsidRDefault="00A34198" w:rsidP="00251C35">
      <w:pPr>
        <w:pStyle w:val="ConsPlusTitle"/>
        <w:jc w:val="center"/>
      </w:pPr>
    </w:p>
    <w:p w14:paraId="6C3D49C7" w14:textId="77777777" w:rsidR="00A34198" w:rsidRDefault="00A34198" w:rsidP="00251C35">
      <w:pPr>
        <w:pStyle w:val="ConsPlusTitle"/>
        <w:jc w:val="center"/>
      </w:pPr>
    </w:p>
    <w:p w14:paraId="06444D75" w14:textId="77777777" w:rsidR="00A34198" w:rsidRDefault="00A34198" w:rsidP="00251C35">
      <w:pPr>
        <w:pStyle w:val="ConsPlusTitle"/>
        <w:jc w:val="center"/>
      </w:pPr>
    </w:p>
    <w:p w14:paraId="055C4638" w14:textId="77777777" w:rsidR="00A34198" w:rsidRDefault="00A34198" w:rsidP="00251C35">
      <w:pPr>
        <w:pStyle w:val="ConsPlusTitle"/>
        <w:jc w:val="center"/>
      </w:pPr>
    </w:p>
    <w:p w14:paraId="3FFE751C" w14:textId="77777777" w:rsidR="00A34198" w:rsidRDefault="00A34198" w:rsidP="00251C35">
      <w:pPr>
        <w:pStyle w:val="ConsPlusTitle"/>
        <w:jc w:val="center"/>
      </w:pPr>
    </w:p>
    <w:p w14:paraId="1FDF97CE" w14:textId="77777777" w:rsidR="00A34198" w:rsidRDefault="00A34198" w:rsidP="00251C35">
      <w:pPr>
        <w:pStyle w:val="ConsPlusTitle"/>
        <w:jc w:val="center"/>
      </w:pPr>
    </w:p>
    <w:p w14:paraId="5FCF6B23" w14:textId="77777777" w:rsidR="00A34198" w:rsidRDefault="00A34198" w:rsidP="00251C35">
      <w:pPr>
        <w:pStyle w:val="ConsPlusTitle"/>
        <w:jc w:val="center"/>
      </w:pPr>
    </w:p>
    <w:p w14:paraId="334E0B7C" w14:textId="77777777" w:rsidR="00A34198" w:rsidRDefault="00A34198" w:rsidP="00251C35">
      <w:pPr>
        <w:pStyle w:val="ConsPlusTitle"/>
        <w:jc w:val="center"/>
      </w:pPr>
    </w:p>
    <w:p w14:paraId="541B71DB" w14:textId="77777777" w:rsidR="00A34198" w:rsidRDefault="00A34198" w:rsidP="00251C35">
      <w:pPr>
        <w:pStyle w:val="ConsPlusTitle"/>
        <w:jc w:val="center"/>
      </w:pPr>
    </w:p>
    <w:p w14:paraId="3BEBC848" w14:textId="77777777" w:rsidR="00A34198" w:rsidRDefault="00A34198" w:rsidP="00251C35">
      <w:pPr>
        <w:pStyle w:val="ConsPlusTitle"/>
        <w:jc w:val="center"/>
      </w:pPr>
    </w:p>
    <w:p w14:paraId="5F6F574F" w14:textId="77777777" w:rsidR="00191C09" w:rsidRDefault="00191C09" w:rsidP="00251C35">
      <w:pPr>
        <w:pStyle w:val="ConsPlusTitle"/>
        <w:jc w:val="center"/>
      </w:pPr>
    </w:p>
    <w:p w14:paraId="4D7553C8" w14:textId="77777777" w:rsidR="00191C09" w:rsidRDefault="00191C09" w:rsidP="00251C35">
      <w:pPr>
        <w:pStyle w:val="ConsPlusTitle"/>
        <w:jc w:val="center"/>
      </w:pPr>
    </w:p>
    <w:p w14:paraId="291BF095" w14:textId="77777777" w:rsidR="004B1B91" w:rsidRDefault="004B1B91" w:rsidP="00251C35">
      <w:pPr>
        <w:pStyle w:val="ConsPlusTitle"/>
        <w:jc w:val="center"/>
      </w:pPr>
    </w:p>
    <w:p w14:paraId="2FE93E33" w14:textId="77777777" w:rsidR="004B1B91" w:rsidRDefault="004B1B91" w:rsidP="00251C35">
      <w:pPr>
        <w:pStyle w:val="ConsPlusTitle"/>
        <w:jc w:val="center"/>
      </w:pPr>
    </w:p>
    <w:p w14:paraId="2203FB9A" w14:textId="77777777" w:rsidR="00251C35" w:rsidRPr="004A2535" w:rsidRDefault="00251C35" w:rsidP="00251C35">
      <w:pPr>
        <w:pStyle w:val="ConsPlusTitle"/>
        <w:jc w:val="center"/>
      </w:pPr>
      <w:r w:rsidRPr="0063398B">
        <w:t xml:space="preserve">Перечень показателей цели и задач подпрограммы </w:t>
      </w:r>
      <w:r w:rsidR="00C3217B">
        <w:t>3</w:t>
      </w:r>
      <w:r w:rsidRPr="0063398B">
        <w:t xml:space="preserve"> и сведения о порядке сбора информации по показателям и методике их расчета</w:t>
      </w:r>
    </w:p>
    <w:p w14:paraId="0DD80AF4" w14:textId="77777777" w:rsidR="00251C35" w:rsidRPr="004A2535" w:rsidRDefault="00251C35" w:rsidP="00251C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1"/>
        <w:gridCol w:w="1594"/>
        <w:gridCol w:w="794"/>
        <w:gridCol w:w="964"/>
        <w:gridCol w:w="1134"/>
        <w:gridCol w:w="1614"/>
        <w:gridCol w:w="1134"/>
        <w:gridCol w:w="1414"/>
      </w:tblGrid>
      <w:tr w:rsidR="00251C35" w:rsidRPr="004A2535" w14:paraId="023804B1" w14:textId="77777777" w:rsidTr="00DA2BF4">
        <w:tc>
          <w:tcPr>
            <w:tcW w:w="397" w:type="dxa"/>
            <w:gridSpan w:val="2"/>
          </w:tcPr>
          <w:p w14:paraId="3428FB79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N</w:t>
            </w:r>
          </w:p>
          <w:p w14:paraId="234419B7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91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4" w:type="dxa"/>
          </w:tcPr>
          <w:p w14:paraId="069B4345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</w:tcPr>
          <w:p w14:paraId="0D7073FA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14:paraId="2E1E035B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1134" w:type="dxa"/>
          </w:tcPr>
          <w:p w14:paraId="5073831D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1614" w:type="dxa"/>
          </w:tcPr>
          <w:p w14:paraId="7A79CD31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Алгоритм формирования (формула расчета показателя)</w:t>
            </w:r>
          </w:p>
        </w:tc>
        <w:tc>
          <w:tcPr>
            <w:tcW w:w="1134" w:type="dxa"/>
          </w:tcPr>
          <w:p w14:paraId="2DC1D2F4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414" w:type="dxa"/>
          </w:tcPr>
          <w:p w14:paraId="7FC6A1BE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</w:tr>
      <w:tr w:rsidR="00251C35" w:rsidRPr="004A2535" w14:paraId="3880000F" w14:textId="77777777" w:rsidTr="00DA2BF4">
        <w:tc>
          <w:tcPr>
            <w:tcW w:w="397" w:type="dxa"/>
            <w:gridSpan w:val="2"/>
          </w:tcPr>
          <w:p w14:paraId="3A18A7C8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5EE98750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3FF8E8DF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4B0A8090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CF2EE13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3EA43FF8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E36EAAE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</w:tcPr>
          <w:p w14:paraId="5BD5EA07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8</w:t>
            </w:r>
          </w:p>
        </w:tc>
      </w:tr>
      <w:tr w:rsidR="00251C35" w:rsidRPr="004A2535" w14:paraId="0ADB1146" w14:textId="77777777" w:rsidTr="00DA2BF4">
        <w:tc>
          <w:tcPr>
            <w:tcW w:w="9045" w:type="dxa"/>
            <w:gridSpan w:val="9"/>
          </w:tcPr>
          <w:p w14:paraId="218F2069" w14:textId="77777777" w:rsidR="00251C35" w:rsidRPr="004D1910" w:rsidRDefault="00251C35" w:rsidP="004B1B9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Показатели цели Подпрограммы </w:t>
            </w:r>
            <w:r w:rsidR="00C3217B" w:rsidRPr="004D1910">
              <w:rPr>
                <w:rFonts w:ascii="Times New Roman" w:hAnsi="Times New Roman" w:cs="Times New Roman"/>
              </w:rPr>
              <w:t>3</w:t>
            </w:r>
            <w:r w:rsidRPr="004D1910">
              <w:rPr>
                <w:rFonts w:ascii="Times New Roman" w:hAnsi="Times New Roman" w:cs="Times New Roman"/>
              </w:rPr>
              <w:t xml:space="preserve"> муниципальной </w:t>
            </w:r>
            <w:proofErr w:type="gramStart"/>
            <w:r w:rsidRPr="004D1910">
              <w:rPr>
                <w:rFonts w:ascii="Times New Roman" w:hAnsi="Times New Roman" w:cs="Times New Roman"/>
              </w:rPr>
              <w:t>программы</w:t>
            </w:r>
            <w:r w:rsidR="004B1B91" w:rsidRPr="004D1910">
              <w:rPr>
                <w:rFonts w:ascii="Times New Roman" w:hAnsi="Times New Roman" w:cs="Times New Roman"/>
              </w:rPr>
              <w:t xml:space="preserve">: </w:t>
            </w:r>
            <w:r w:rsidRPr="004D1910">
              <w:rPr>
                <w:rFonts w:ascii="Times New Roman" w:hAnsi="Times New Roman" w:cs="Times New Roman"/>
              </w:rPr>
              <w:t xml:space="preserve"> </w:t>
            </w:r>
            <w:r w:rsidR="00C775A0" w:rsidRPr="004B1B91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="00C775A0" w:rsidRPr="004B1B91"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</w:p>
        </w:tc>
      </w:tr>
      <w:tr w:rsidR="00251C35" w:rsidRPr="004A2535" w14:paraId="599A59A9" w14:textId="77777777" w:rsidTr="00DA2BF4">
        <w:tc>
          <w:tcPr>
            <w:tcW w:w="397" w:type="dxa"/>
            <w:gridSpan w:val="2"/>
          </w:tcPr>
          <w:p w14:paraId="11325597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14:paraId="530A4D4F" w14:textId="77777777" w:rsidR="00251C35" w:rsidRPr="004D1910" w:rsidRDefault="0076439B" w:rsidP="00DA2BF4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Число лиц погибших в ДТП (ед. на 100 тыс. населения)</w:t>
            </w:r>
          </w:p>
        </w:tc>
        <w:tc>
          <w:tcPr>
            <w:tcW w:w="794" w:type="dxa"/>
          </w:tcPr>
          <w:p w14:paraId="4D44A62A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5DA78A9F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7F7DEF24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1D4C422C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134" w:type="dxa"/>
          </w:tcPr>
          <w:p w14:paraId="119362D6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1414" w:type="dxa"/>
          </w:tcPr>
          <w:p w14:paraId="5E435ED7" w14:textId="77777777" w:rsidR="00251C35" w:rsidRPr="004D1910" w:rsidRDefault="00E74380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251C35" w:rsidRPr="004A2535" w14:paraId="46EC8397" w14:textId="77777777" w:rsidTr="00DA2BF4">
        <w:tc>
          <w:tcPr>
            <w:tcW w:w="397" w:type="dxa"/>
            <w:gridSpan w:val="2"/>
          </w:tcPr>
          <w:p w14:paraId="116E9664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14:paraId="5A8C46AE" w14:textId="77777777" w:rsidR="00251C35" w:rsidRPr="004D1910" w:rsidRDefault="0076439B" w:rsidP="00DA2BF4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Число лиц погибших в ДТП (ед. на 10 тыс. транспортных средств)</w:t>
            </w:r>
          </w:p>
        </w:tc>
        <w:tc>
          <w:tcPr>
            <w:tcW w:w="794" w:type="dxa"/>
          </w:tcPr>
          <w:p w14:paraId="52805E92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14:paraId="21B8ED51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14:paraId="4E7513F1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</w:tcPr>
          <w:p w14:paraId="7C8AE461" w14:textId="77777777" w:rsidR="00251C35" w:rsidRPr="004D1910" w:rsidRDefault="00251C35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отношение количества лиц имеющих синдром зависимости от наркотических веществ к численности жителей района. Исчисляется на 100 тыс. населения</w:t>
            </w:r>
          </w:p>
        </w:tc>
        <w:tc>
          <w:tcPr>
            <w:tcW w:w="1134" w:type="dxa"/>
          </w:tcPr>
          <w:p w14:paraId="776869A7" w14:textId="77777777" w:rsidR="00251C35" w:rsidRPr="004D1910" w:rsidRDefault="00A34198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Статистика МВД</w:t>
            </w:r>
          </w:p>
        </w:tc>
        <w:tc>
          <w:tcPr>
            <w:tcW w:w="1414" w:type="dxa"/>
          </w:tcPr>
          <w:p w14:paraId="7BAA14CA" w14:textId="77777777" w:rsidR="00251C35" w:rsidRPr="004D1910" w:rsidRDefault="00E74380" w:rsidP="004B1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251C35" w:rsidRPr="004A2535" w14:paraId="460C1A44" w14:textId="77777777" w:rsidTr="00DA2BF4">
        <w:tc>
          <w:tcPr>
            <w:tcW w:w="9045" w:type="dxa"/>
            <w:gridSpan w:val="9"/>
          </w:tcPr>
          <w:p w14:paraId="7A811B95" w14:textId="77777777" w:rsidR="00251C35" w:rsidRPr="004D1910" w:rsidRDefault="004B1B91" w:rsidP="004B1B9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Показатели задачи Подпрограммы 3</w:t>
            </w:r>
            <w:r w:rsidR="00251C35" w:rsidRPr="004D1910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Pr="004D1910">
              <w:rPr>
                <w:rFonts w:ascii="Times New Roman" w:hAnsi="Times New Roman" w:cs="Times New Roman"/>
              </w:rPr>
              <w:t>:</w:t>
            </w:r>
            <w:r w:rsidR="00251C35" w:rsidRPr="004D1910">
              <w:rPr>
                <w:rFonts w:ascii="Times New Roman" w:hAnsi="Times New Roman" w:cs="Times New Roman"/>
              </w:rPr>
              <w:t xml:space="preserve"> </w:t>
            </w:r>
            <w:r w:rsidR="00A43BD2" w:rsidRPr="004D1910">
              <w:rPr>
                <w:rFonts w:ascii="Times New Roman" w:hAnsi="Times New Roman" w:cs="Times New Roman"/>
              </w:rPr>
              <w:t>Повышение защищенности населения от дорожно-транспортных происшествий</w:t>
            </w:r>
          </w:p>
        </w:tc>
      </w:tr>
      <w:tr w:rsidR="00251C35" w:rsidRPr="004A2535" w14:paraId="46433340" w14:textId="77777777" w:rsidTr="009D16D2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59587559" w14:textId="77777777" w:rsidR="00251C35" w:rsidRPr="004D1910" w:rsidRDefault="00995940" w:rsidP="0099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319ABE96" w14:textId="77777777" w:rsidR="00251C35" w:rsidRPr="004D1910" w:rsidRDefault="009D16D2" w:rsidP="00DA2BF4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88E3F82" w14:textId="77777777" w:rsidR="00251C35" w:rsidRPr="004D1910" w:rsidRDefault="004B1B91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</w:t>
            </w:r>
            <w:r w:rsidR="00251C35" w:rsidRPr="004D1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4272EDA" w14:textId="77777777" w:rsidR="00251C35" w:rsidRPr="004D1910" w:rsidRDefault="00251C35" w:rsidP="00DA2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D25C2" w14:textId="77777777" w:rsidR="00251C35" w:rsidRPr="004D1910" w:rsidRDefault="00251C35" w:rsidP="00DA2B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ADE3EAB" w14:textId="77777777" w:rsidR="00251C35" w:rsidRPr="004D1910" w:rsidRDefault="00251C35" w:rsidP="009D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Показатель рассчитывается как количество </w:t>
            </w:r>
            <w:r w:rsidR="001F15B1" w:rsidRPr="004D1910">
              <w:rPr>
                <w:rFonts w:ascii="Times New Roman" w:hAnsi="Times New Roman" w:cs="Times New Roman"/>
              </w:rPr>
              <w:t xml:space="preserve">проведенных </w:t>
            </w:r>
            <w:r w:rsidRPr="004D1910">
              <w:rPr>
                <w:rFonts w:ascii="Times New Roman" w:hAnsi="Times New Roman" w:cs="Times New Roman"/>
              </w:rPr>
              <w:t>мероприяти</w:t>
            </w:r>
            <w:r w:rsidR="009D16D2" w:rsidRPr="004D191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712FF" w14:textId="77777777" w:rsidR="00251C35" w:rsidRPr="004D1910" w:rsidRDefault="00251C35" w:rsidP="00DA2BF4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F407130" w14:textId="77777777" w:rsidR="00251C35" w:rsidRPr="004D1910" w:rsidRDefault="00251C35" w:rsidP="005A4CDB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Управление образования Администрации Томского района, </w:t>
            </w:r>
          </w:p>
        </w:tc>
      </w:tr>
      <w:tr w:rsidR="009D16D2" w:rsidRPr="004A2535" w14:paraId="4FAFE27E" w14:textId="77777777" w:rsidTr="009D16D2">
        <w:tblPrEx>
          <w:tblBorders>
            <w:insideH w:val="nil"/>
          </w:tblBorders>
        </w:tblPrEx>
        <w:tc>
          <w:tcPr>
            <w:tcW w:w="346" w:type="dxa"/>
            <w:tcBorders>
              <w:bottom w:val="single" w:sz="4" w:space="0" w:color="auto"/>
            </w:tcBorders>
          </w:tcPr>
          <w:p w14:paraId="1B11FEE9" w14:textId="77777777" w:rsidR="009D16D2" w:rsidRDefault="009D16D2" w:rsidP="009D16D2">
            <w:pPr>
              <w:pStyle w:val="ConsPlusNormal"/>
              <w:jc w:val="center"/>
              <w:rPr>
                <w:rStyle w:val="a9"/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Style w:val="a9"/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1C6CF043" w14:textId="77777777" w:rsidR="009D16D2" w:rsidRPr="004D1910" w:rsidRDefault="009D16D2" w:rsidP="009D16D2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49F5FC" w14:textId="77777777" w:rsidR="009D16D2" w:rsidRPr="004D1910" w:rsidRDefault="009D16D2" w:rsidP="009D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26E8E81" w14:textId="77777777" w:rsidR="009D16D2" w:rsidRPr="004D1910" w:rsidRDefault="009D16D2" w:rsidP="009D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5DA90F" w14:textId="77777777" w:rsidR="009D16D2" w:rsidRPr="004D1910" w:rsidRDefault="009D16D2" w:rsidP="009D16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22B4EC8" w14:textId="77777777" w:rsidR="009D16D2" w:rsidRPr="004D1910" w:rsidRDefault="009D16D2" w:rsidP="009D16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Показатель рассчитывается как количество человек</w:t>
            </w:r>
            <w:r w:rsidR="001F15B1" w:rsidRPr="004D1910">
              <w:rPr>
                <w:rFonts w:ascii="Times New Roman" w:hAnsi="Times New Roman" w:cs="Times New Roman"/>
              </w:rPr>
              <w:t xml:space="preserve"> принявших участие в мероприятиях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7A408C" w14:textId="77777777" w:rsidR="009D16D2" w:rsidRPr="004D1910" w:rsidRDefault="009D16D2" w:rsidP="009D16D2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70B184C" w14:textId="77777777" w:rsidR="009D16D2" w:rsidRPr="004D1910" w:rsidRDefault="009D16D2" w:rsidP="005A4CDB">
            <w:pPr>
              <w:pStyle w:val="ConsPlusNormal"/>
              <w:rPr>
                <w:rFonts w:ascii="Times New Roman" w:hAnsi="Times New Roman" w:cs="Times New Roman"/>
              </w:rPr>
            </w:pPr>
            <w:r w:rsidRPr="004D1910">
              <w:rPr>
                <w:rFonts w:ascii="Times New Roman" w:hAnsi="Times New Roman" w:cs="Times New Roman"/>
              </w:rPr>
              <w:t xml:space="preserve">Управление образования Администрации Томского района, </w:t>
            </w:r>
          </w:p>
        </w:tc>
      </w:tr>
    </w:tbl>
    <w:p w14:paraId="2990CF2C" w14:textId="77777777" w:rsidR="00251C35" w:rsidRPr="004A2535" w:rsidRDefault="00251C35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36884D5" w14:textId="77777777" w:rsidR="00251C35" w:rsidRPr="004A2535" w:rsidRDefault="00251C35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BC9B8C" w14:textId="77777777" w:rsidR="00251C35" w:rsidRPr="004A2535" w:rsidRDefault="00251C35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Подпрограмма </w:t>
      </w:r>
      <w:r w:rsidR="009D16D2">
        <w:rPr>
          <w:rFonts w:ascii="Times New Roman" w:hAnsi="Times New Roman" w:cs="Times New Roman"/>
        </w:rPr>
        <w:t>3</w:t>
      </w:r>
      <w:r w:rsidRPr="004A2535">
        <w:rPr>
          <w:rFonts w:ascii="Times New Roman" w:hAnsi="Times New Roman" w:cs="Times New Roman"/>
        </w:rPr>
        <w:t xml:space="preserve"> предусматривает реализацию скоординированных действий по следующим основным направлениям:</w:t>
      </w:r>
    </w:p>
    <w:p w14:paraId="1DA81E3B" w14:textId="77777777" w:rsidR="00251C35" w:rsidRDefault="009D16D2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9D16D2">
        <w:rPr>
          <w:rFonts w:ascii="Times New Roman" w:hAnsi="Times New Roman" w:cs="Times New Roman"/>
        </w:rPr>
        <w:t xml:space="preserve">овышение безопасности дорожного </w:t>
      </w:r>
      <w:r>
        <w:rPr>
          <w:rFonts w:ascii="Times New Roman" w:hAnsi="Times New Roman" w:cs="Times New Roman"/>
        </w:rPr>
        <w:t>движения.</w:t>
      </w:r>
    </w:p>
    <w:p w14:paraId="559C8524" w14:textId="77777777" w:rsidR="00251C35" w:rsidRPr="004A2535" w:rsidRDefault="00251C35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>Срок реализации мероприятий подпрограммы - 2021 - 2025 годы.</w:t>
      </w:r>
    </w:p>
    <w:p w14:paraId="70AC8965" w14:textId="77777777" w:rsidR="00251C35" w:rsidRPr="005A4CDB" w:rsidRDefault="00251C35" w:rsidP="005A4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CDB">
        <w:rPr>
          <w:rFonts w:ascii="Times New Roman" w:hAnsi="Times New Roman" w:cs="Times New Roman"/>
        </w:rPr>
        <w:t xml:space="preserve">Ответственным исполнителем подпрограммы </w:t>
      </w:r>
      <w:r w:rsidR="009D16D2" w:rsidRPr="005A4CDB">
        <w:rPr>
          <w:rFonts w:ascii="Times New Roman" w:hAnsi="Times New Roman" w:cs="Times New Roman"/>
        </w:rPr>
        <w:t>3</w:t>
      </w:r>
      <w:r w:rsidRPr="005A4CDB">
        <w:rPr>
          <w:rFonts w:ascii="Times New Roman" w:hAnsi="Times New Roman" w:cs="Times New Roman"/>
        </w:rPr>
        <w:t xml:space="preserve"> является</w:t>
      </w:r>
      <w:r w:rsidR="005A4CDB" w:rsidRPr="005A4CDB">
        <w:rPr>
          <w:rFonts w:ascii="Times New Roman" w:hAnsi="Times New Roman" w:cs="Times New Roman"/>
        </w:rPr>
        <w:t xml:space="preserve"> Управление образования Администрации Томского района</w:t>
      </w:r>
      <w:r w:rsidR="00B85087">
        <w:rPr>
          <w:rFonts w:ascii="Times New Roman" w:hAnsi="Times New Roman" w:cs="Times New Roman"/>
        </w:rPr>
        <w:t>.</w:t>
      </w:r>
    </w:p>
    <w:p w14:paraId="261FE74C" w14:textId="77777777" w:rsidR="00251C35" w:rsidRPr="004A2535" w:rsidRDefault="00251C35" w:rsidP="00A42E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2535">
        <w:rPr>
          <w:rFonts w:ascii="Times New Roman" w:hAnsi="Times New Roman" w:cs="Times New Roman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</w:t>
      </w:r>
      <w:hyperlink r:id="rId12" w:history="1">
        <w:r w:rsidRPr="004A2535">
          <w:rPr>
            <w:rFonts w:ascii="Times New Roman" w:hAnsi="Times New Roman" w:cs="Times New Roman"/>
            <w:color w:val="0000FF"/>
          </w:rPr>
          <w:t>законом</w:t>
        </w:r>
      </w:hyperlink>
      <w:r w:rsidRPr="004A2535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30F90EF9" w14:textId="77777777" w:rsidR="00251C35" w:rsidRPr="004A2535" w:rsidRDefault="00251C35" w:rsidP="00A42EE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5DC0416B" w14:textId="77777777" w:rsidR="00251C35" w:rsidRDefault="00251C35" w:rsidP="00251C35">
      <w:pPr>
        <w:jc w:val="center"/>
        <w:rPr>
          <w:sz w:val="24"/>
          <w:szCs w:val="24"/>
        </w:rPr>
      </w:pPr>
    </w:p>
    <w:p w14:paraId="339A9358" w14:textId="77777777" w:rsidR="00F93E64" w:rsidRPr="00F93E64" w:rsidRDefault="00F93E64" w:rsidP="00F93E64">
      <w:pPr>
        <w:rPr>
          <w:sz w:val="24"/>
          <w:szCs w:val="24"/>
          <w:highlight w:val="yellow"/>
        </w:rPr>
      </w:pPr>
    </w:p>
    <w:p w14:paraId="4C1358E8" w14:textId="77777777" w:rsidR="00E66BD8" w:rsidRPr="001F254A" w:rsidRDefault="00E66BD8" w:rsidP="00B14996">
      <w:pPr>
        <w:rPr>
          <w:b/>
          <w:sz w:val="24"/>
          <w:szCs w:val="24"/>
          <w:highlight w:val="yellow"/>
        </w:rPr>
        <w:sectPr w:rsidR="00E66BD8" w:rsidRPr="001F254A" w:rsidSect="00924CFC">
          <w:pgSz w:w="11906" w:h="16838"/>
          <w:pgMar w:top="426" w:right="849" w:bottom="851" w:left="1134" w:header="720" w:footer="720" w:gutter="0"/>
          <w:cols w:space="720"/>
          <w:noEndnote/>
          <w:docGrid w:linePitch="272"/>
        </w:sectPr>
      </w:pPr>
    </w:p>
    <w:p w14:paraId="1D469021" w14:textId="77777777" w:rsidR="00FF4DB9" w:rsidRPr="00FF4DB9" w:rsidRDefault="00FF4DB9" w:rsidP="00FF4DB9">
      <w:pPr>
        <w:jc w:val="center"/>
        <w:rPr>
          <w:sz w:val="24"/>
          <w:szCs w:val="24"/>
        </w:rPr>
      </w:pPr>
      <w:r w:rsidRPr="00FF4DB9">
        <w:rPr>
          <w:sz w:val="24"/>
          <w:szCs w:val="24"/>
        </w:rPr>
        <w:t>Перечень</w:t>
      </w:r>
    </w:p>
    <w:p w14:paraId="3713FF48" w14:textId="77777777" w:rsidR="00FF4DB9" w:rsidRPr="00FF4DB9" w:rsidRDefault="00FF4DB9" w:rsidP="00FF4DB9">
      <w:pPr>
        <w:jc w:val="center"/>
        <w:rPr>
          <w:sz w:val="24"/>
          <w:szCs w:val="24"/>
        </w:rPr>
      </w:pPr>
      <w:r w:rsidRPr="00FF4DB9">
        <w:rPr>
          <w:sz w:val="24"/>
          <w:szCs w:val="24"/>
        </w:rPr>
        <w:t xml:space="preserve">основных мероприятий и ресурсное обеспечение реализации </w:t>
      </w:r>
    </w:p>
    <w:p w14:paraId="153536F7" w14:textId="77777777" w:rsidR="00FF4DB9" w:rsidRPr="00FF4DB9" w:rsidRDefault="00FF4DB9" w:rsidP="00FF4DB9">
      <w:pPr>
        <w:jc w:val="center"/>
        <w:rPr>
          <w:sz w:val="24"/>
          <w:szCs w:val="24"/>
        </w:rPr>
      </w:pPr>
      <w:r w:rsidRPr="00FF4DB9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3</w:t>
      </w:r>
      <w:r w:rsidR="00ED2693">
        <w:rPr>
          <w:sz w:val="24"/>
          <w:szCs w:val="24"/>
        </w:rPr>
        <w:t xml:space="preserve"> «</w:t>
      </w:r>
      <w:r w:rsidRPr="00FF4DB9">
        <w:rPr>
          <w:sz w:val="24"/>
          <w:szCs w:val="24"/>
        </w:rPr>
        <w:t>Формирование законопослушного поведения участников дорожного движения»</w:t>
      </w:r>
    </w:p>
    <w:p w14:paraId="358A51FC" w14:textId="77777777" w:rsidR="00FF4DB9" w:rsidRPr="00FF4DB9" w:rsidRDefault="00FF4DB9" w:rsidP="00FF4DB9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275"/>
        <w:gridCol w:w="1134"/>
        <w:gridCol w:w="993"/>
        <w:gridCol w:w="1021"/>
        <w:gridCol w:w="963"/>
        <w:gridCol w:w="992"/>
        <w:gridCol w:w="1701"/>
        <w:gridCol w:w="1134"/>
        <w:gridCol w:w="142"/>
        <w:gridCol w:w="1276"/>
      </w:tblGrid>
      <w:tr w:rsidR="00FF4DB9" w:rsidRPr="00FF4DB9" w14:paraId="06199951" w14:textId="77777777" w:rsidTr="00FF4DB9">
        <w:tc>
          <w:tcPr>
            <w:tcW w:w="568" w:type="dxa"/>
            <w:vMerge w:val="restart"/>
            <w:shd w:val="clear" w:color="auto" w:fill="auto"/>
          </w:tcPr>
          <w:p w14:paraId="1678097D" w14:textId="77777777" w:rsidR="00FF4DB9" w:rsidRPr="00FF4DB9" w:rsidRDefault="00FF4DB9" w:rsidP="00FF4DB9">
            <w:pPr>
              <w:jc w:val="center"/>
            </w:pPr>
            <w:r w:rsidRPr="00FF4DB9">
              <w:t>№</w:t>
            </w:r>
          </w:p>
          <w:p w14:paraId="1610CB31" w14:textId="77777777" w:rsidR="00FF4DB9" w:rsidRPr="00FF4DB9" w:rsidRDefault="00FF4DB9" w:rsidP="00FF4DB9">
            <w:pPr>
              <w:jc w:val="center"/>
            </w:pPr>
            <w:proofErr w:type="spellStart"/>
            <w:r w:rsidRPr="00FF4DB9">
              <w:t>пп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14:paraId="1D4FD4EB" w14:textId="77777777" w:rsidR="00FF4DB9" w:rsidRPr="00FF4DB9" w:rsidRDefault="00FF4DB9" w:rsidP="00FF4DB9">
            <w:pPr>
              <w:jc w:val="center"/>
            </w:pPr>
            <w:r w:rsidRPr="00FF4DB9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AA8051A" w14:textId="77777777" w:rsidR="00FF4DB9" w:rsidRPr="00FF4DB9" w:rsidRDefault="00FF4DB9" w:rsidP="00FF4DB9">
            <w:pPr>
              <w:jc w:val="center"/>
            </w:pPr>
            <w:r w:rsidRPr="00FF4DB9">
              <w:t xml:space="preserve">Срок реализации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AD88618" w14:textId="77777777" w:rsidR="00FF4DB9" w:rsidRPr="00FF4DB9" w:rsidRDefault="00FF4DB9" w:rsidP="00FF4DB9">
            <w:pPr>
              <w:jc w:val="center"/>
            </w:pPr>
            <w:r w:rsidRPr="00FF4DB9">
              <w:t xml:space="preserve">Объем </w:t>
            </w:r>
            <w:proofErr w:type="spellStart"/>
            <w:r w:rsidRPr="00FF4DB9">
              <w:t>финансиро</w:t>
            </w:r>
            <w:proofErr w:type="spellEnd"/>
          </w:p>
          <w:p w14:paraId="1F9D23C8" w14:textId="77777777" w:rsidR="00FF4DB9" w:rsidRPr="00FF4DB9" w:rsidRDefault="00A43BD2" w:rsidP="00FF4DB9">
            <w:pPr>
              <w:jc w:val="center"/>
            </w:pPr>
            <w:proofErr w:type="spellStart"/>
            <w:r>
              <w:t>вания</w:t>
            </w:r>
            <w:proofErr w:type="spellEnd"/>
            <w:r>
              <w:t xml:space="preserve"> (тыс. рублей</w:t>
            </w:r>
            <w:r w:rsidR="00FF4DB9" w:rsidRPr="00FF4DB9">
              <w:t>)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A727A0F" w14:textId="77777777" w:rsidR="00FF4DB9" w:rsidRPr="00FF4DB9" w:rsidRDefault="00FF4DB9" w:rsidP="00FF4DB9">
            <w:pPr>
              <w:jc w:val="center"/>
            </w:pPr>
            <w:proofErr w:type="gramStart"/>
            <w:r w:rsidRPr="00FF4DB9">
              <w:t>В  том</w:t>
            </w:r>
            <w:proofErr w:type="gramEnd"/>
            <w:r w:rsidRPr="00FF4DB9">
              <w:t xml:space="preserve"> числе за счет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C17973" w14:textId="77777777" w:rsidR="00FF4DB9" w:rsidRPr="00FF4DB9" w:rsidRDefault="00FF4DB9" w:rsidP="00FF4DB9">
            <w:pPr>
              <w:jc w:val="center"/>
            </w:pPr>
            <w:r w:rsidRPr="00FF4DB9">
              <w:t>Участник/участники мероприятия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D5D0F1D" w14:textId="77777777" w:rsidR="00FF4DB9" w:rsidRPr="00FF4DB9" w:rsidRDefault="00FF4DB9" w:rsidP="00FF4DB9">
            <w:pPr>
              <w:jc w:val="center"/>
            </w:pPr>
            <w:r w:rsidRPr="00FF4DB9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F4DB9" w:rsidRPr="00FF4DB9" w14:paraId="2B9AE644" w14:textId="77777777" w:rsidTr="00FF4DB9">
        <w:tc>
          <w:tcPr>
            <w:tcW w:w="568" w:type="dxa"/>
            <w:vMerge/>
            <w:shd w:val="clear" w:color="auto" w:fill="auto"/>
          </w:tcPr>
          <w:p w14:paraId="1F1B5A5F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766ACD9" w14:textId="77777777" w:rsidR="00FF4DB9" w:rsidRPr="00FF4DB9" w:rsidRDefault="00FF4DB9" w:rsidP="00FF4DB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390205D5" w14:textId="77777777" w:rsidR="00FF4DB9" w:rsidRPr="00FF4DB9" w:rsidRDefault="00FF4DB9" w:rsidP="00FF4DB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1DA67FBE" w14:textId="77777777" w:rsidR="00FF4DB9" w:rsidRPr="00FF4DB9" w:rsidRDefault="00FF4DB9" w:rsidP="00FF4D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7F5AD1" w14:textId="77777777" w:rsidR="00FF4DB9" w:rsidRPr="00FF4DB9" w:rsidRDefault="00FF4DB9" w:rsidP="00FF4DB9">
            <w:pPr>
              <w:jc w:val="center"/>
            </w:pPr>
            <w:proofErr w:type="spellStart"/>
            <w:r w:rsidRPr="00FF4DB9">
              <w:t>федера</w:t>
            </w:r>
            <w:proofErr w:type="spellEnd"/>
          </w:p>
          <w:p w14:paraId="0BCBBFA6" w14:textId="77777777" w:rsidR="00FF4DB9" w:rsidRPr="00FF4DB9" w:rsidRDefault="00FF4DB9" w:rsidP="00FF4DB9">
            <w:pPr>
              <w:jc w:val="center"/>
            </w:pPr>
            <w:proofErr w:type="spellStart"/>
            <w:r w:rsidRPr="00FF4DB9">
              <w:t>льного</w:t>
            </w:r>
            <w:proofErr w:type="spellEnd"/>
            <w:r w:rsidRPr="00FF4DB9">
              <w:t xml:space="preserve"> бюджета (по согласованию)</w:t>
            </w:r>
          </w:p>
          <w:p w14:paraId="2283EDDE" w14:textId="77777777" w:rsidR="00FF4DB9" w:rsidRPr="00FF4DB9" w:rsidRDefault="00FF4DB9" w:rsidP="00FF4DB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A4917B8" w14:textId="77777777" w:rsidR="00FF4DB9" w:rsidRPr="00FF4DB9" w:rsidRDefault="00FF4DB9" w:rsidP="00FF4DB9">
            <w:pPr>
              <w:jc w:val="center"/>
            </w:pPr>
            <w:r w:rsidRPr="00FF4DB9">
              <w:t>областного бюджета (по согласованию)</w:t>
            </w:r>
          </w:p>
        </w:tc>
        <w:tc>
          <w:tcPr>
            <w:tcW w:w="1021" w:type="dxa"/>
            <w:shd w:val="clear" w:color="auto" w:fill="auto"/>
          </w:tcPr>
          <w:p w14:paraId="211FBEEB" w14:textId="77777777" w:rsidR="00FF4DB9" w:rsidRPr="00FF4DB9" w:rsidRDefault="00FF4DB9" w:rsidP="00FF4DB9">
            <w:pPr>
              <w:jc w:val="center"/>
            </w:pPr>
            <w:r w:rsidRPr="00FF4DB9">
              <w:t>бюджета Томского района</w:t>
            </w:r>
          </w:p>
        </w:tc>
        <w:tc>
          <w:tcPr>
            <w:tcW w:w="963" w:type="dxa"/>
            <w:shd w:val="clear" w:color="auto" w:fill="auto"/>
          </w:tcPr>
          <w:p w14:paraId="59EC0560" w14:textId="77777777" w:rsidR="00FF4DB9" w:rsidRPr="00FF4DB9" w:rsidRDefault="00FF4DB9" w:rsidP="00FF4DB9">
            <w:pPr>
              <w:jc w:val="center"/>
            </w:pPr>
            <w:r w:rsidRPr="00FF4DB9">
              <w:t xml:space="preserve">бюджета сельских поселений (по согласованию) </w:t>
            </w:r>
          </w:p>
        </w:tc>
        <w:tc>
          <w:tcPr>
            <w:tcW w:w="992" w:type="dxa"/>
            <w:shd w:val="clear" w:color="auto" w:fill="auto"/>
          </w:tcPr>
          <w:p w14:paraId="4E972311" w14:textId="77777777" w:rsidR="00FF4DB9" w:rsidRPr="00FF4DB9" w:rsidRDefault="00FF4DB9" w:rsidP="00FF4DB9">
            <w:pPr>
              <w:jc w:val="center"/>
            </w:pPr>
            <w:r w:rsidRPr="00FF4DB9">
              <w:t xml:space="preserve">внебюджетных источников (по согласованию </w:t>
            </w:r>
          </w:p>
        </w:tc>
        <w:tc>
          <w:tcPr>
            <w:tcW w:w="1701" w:type="dxa"/>
            <w:vMerge/>
            <w:shd w:val="clear" w:color="auto" w:fill="auto"/>
          </w:tcPr>
          <w:p w14:paraId="1729324C" w14:textId="77777777" w:rsidR="00FF4DB9" w:rsidRPr="00FF4DB9" w:rsidRDefault="00FF4DB9" w:rsidP="00FF4DB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7B4F66" w14:textId="77777777" w:rsidR="00FF4DB9" w:rsidRPr="00FF4DB9" w:rsidRDefault="00FF4DB9" w:rsidP="00FF4DB9">
            <w:pPr>
              <w:jc w:val="center"/>
            </w:pPr>
            <w:r w:rsidRPr="00FF4DB9"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</w:tcPr>
          <w:p w14:paraId="6FA1C1F6" w14:textId="77777777" w:rsidR="00FF4DB9" w:rsidRPr="00FF4DB9" w:rsidRDefault="00FF4DB9" w:rsidP="00FF4DB9">
            <w:pPr>
              <w:jc w:val="center"/>
            </w:pPr>
            <w:r w:rsidRPr="00FF4DB9">
              <w:t xml:space="preserve">значения по годам реализации </w:t>
            </w:r>
          </w:p>
        </w:tc>
      </w:tr>
      <w:tr w:rsidR="00FF4DB9" w:rsidRPr="00FF4DB9" w14:paraId="3B552A40" w14:textId="77777777" w:rsidTr="00FF4DB9">
        <w:tc>
          <w:tcPr>
            <w:tcW w:w="568" w:type="dxa"/>
            <w:shd w:val="clear" w:color="auto" w:fill="auto"/>
          </w:tcPr>
          <w:p w14:paraId="708087C1" w14:textId="77777777" w:rsidR="00FF4DB9" w:rsidRPr="00FF4DB9" w:rsidRDefault="00FF4DB9" w:rsidP="00FF4DB9">
            <w:pPr>
              <w:jc w:val="center"/>
            </w:pPr>
            <w:r w:rsidRPr="00FF4DB9">
              <w:t>1</w:t>
            </w:r>
          </w:p>
        </w:tc>
        <w:tc>
          <w:tcPr>
            <w:tcW w:w="2835" w:type="dxa"/>
            <w:shd w:val="clear" w:color="auto" w:fill="auto"/>
          </w:tcPr>
          <w:p w14:paraId="0DE4FB24" w14:textId="77777777" w:rsidR="00FF4DB9" w:rsidRPr="00FF4DB9" w:rsidRDefault="00FF4DB9" w:rsidP="00FF4DB9">
            <w:pPr>
              <w:jc w:val="center"/>
            </w:pPr>
            <w:r w:rsidRPr="00FF4DB9">
              <w:t>2</w:t>
            </w:r>
          </w:p>
        </w:tc>
        <w:tc>
          <w:tcPr>
            <w:tcW w:w="1276" w:type="dxa"/>
            <w:shd w:val="clear" w:color="auto" w:fill="auto"/>
          </w:tcPr>
          <w:p w14:paraId="248349A7" w14:textId="77777777" w:rsidR="00FF4DB9" w:rsidRPr="00FF4DB9" w:rsidRDefault="00FF4DB9" w:rsidP="00FF4DB9">
            <w:pPr>
              <w:jc w:val="center"/>
            </w:pPr>
            <w:r w:rsidRPr="00FF4DB9">
              <w:t>3</w:t>
            </w:r>
          </w:p>
        </w:tc>
        <w:tc>
          <w:tcPr>
            <w:tcW w:w="1275" w:type="dxa"/>
            <w:shd w:val="clear" w:color="auto" w:fill="auto"/>
          </w:tcPr>
          <w:p w14:paraId="5BAD60A3" w14:textId="77777777" w:rsidR="00FF4DB9" w:rsidRPr="00FF4DB9" w:rsidRDefault="00FF4DB9" w:rsidP="00FF4DB9">
            <w:pPr>
              <w:jc w:val="center"/>
            </w:pPr>
            <w:r w:rsidRPr="00FF4DB9">
              <w:t>4</w:t>
            </w:r>
          </w:p>
        </w:tc>
        <w:tc>
          <w:tcPr>
            <w:tcW w:w="1134" w:type="dxa"/>
            <w:shd w:val="clear" w:color="auto" w:fill="auto"/>
          </w:tcPr>
          <w:p w14:paraId="2561264E" w14:textId="77777777" w:rsidR="00FF4DB9" w:rsidRPr="00FF4DB9" w:rsidRDefault="00FF4DB9" w:rsidP="00FF4DB9">
            <w:pPr>
              <w:jc w:val="center"/>
            </w:pPr>
            <w:r w:rsidRPr="00FF4DB9">
              <w:t>5</w:t>
            </w:r>
          </w:p>
        </w:tc>
        <w:tc>
          <w:tcPr>
            <w:tcW w:w="993" w:type="dxa"/>
            <w:shd w:val="clear" w:color="auto" w:fill="auto"/>
          </w:tcPr>
          <w:p w14:paraId="1B07570E" w14:textId="77777777" w:rsidR="00FF4DB9" w:rsidRPr="00FF4DB9" w:rsidRDefault="00FF4DB9" w:rsidP="00FF4DB9">
            <w:pPr>
              <w:jc w:val="center"/>
            </w:pPr>
            <w:r w:rsidRPr="00FF4DB9">
              <w:t>6</w:t>
            </w:r>
          </w:p>
        </w:tc>
        <w:tc>
          <w:tcPr>
            <w:tcW w:w="1021" w:type="dxa"/>
            <w:shd w:val="clear" w:color="auto" w:fill="auto"/>
          </w:tcPr>
          <w:p w14:paraId="03A369F7" w14:textId="77777777" w:rsidR="00FF4DB9" w:rsidRPr="00FF4DB9" w:rsidRDefault="00FF4DB9" w:rsidP="00FF4DB9">
            <w:pPr>
              <w:jc w:val="center"/>
            </w:pPr>
            <w:r w:rsidRPr="00FF4DB9">
              <w:t>7</w:t>
            </w:r>
          </w:p>
        </w:tc>
        <w:tc>
          <w:tcPr>
            <w:tcW w:w="963" w:type="dxa"/>
            <w:shd w:val="clear" w:color="auto" w:fill="auto"/>
          </w:tcPr>
          <w:p w14:paraId="2F24CCD9" w14:textId="77777777" w:rsidR="00FF4DB9" w:rsidRPr="00FF4DB9" w:rsidRDefault="00FF4DB9" w:rsidP="00FF4DB9">
            <w:pPr>
              <w:jc w:val="center"/>
            </w:pPr>
            <w:r w:rsidRPr="00FF4DB9">
              <w:t>8</w:t>
            </w:r>
          </w:p>
        </w:tc>
        <w:tc>
          <w:tcPr>
            <w:tcW w:w="992" w:type="dxa"/>
            <w:shd w:val="clear" w:color="auto" w:fill="auto"/>
          </w:tcPr>
          <w:p w14:paraId="31D36970" w14:textId="77777777" w:rsidR="00FF4DB9" w:rsidRPr="00FF4DB9" w:rsidRDefault="00FF4DB9" w:rsidP="00FF4DB9">
            <w:pPr>
              <w:jc w:val="center"/>
            </w:pPr>
            <w:r w:rsidRPr="00FF4DB9">
              <w:t>9</w:t>
            </w:r>
          </w:p>
        </w:tc>
        <w:tc>
          <w:tcPr>
            <w:tcW w:w="1701" w:type="dxa"/>
            <w:shd w:val="clear" w:color="auto" w:fill="auto"/>
          </w:tcPr>
          <w:p w14:paraId="1680C7E7" w14:textId="77777777" w:rsidR="00FF4DB9" w:rsidRPr="00FF4DB9" w:rsidRDefault="00FF4DB9" w:rsidP="00FF4DB9">
            <w:pPr>
              <w:jc w:val="center"/>
            </w:pPr>
            <w:r w:rsidRPr="00FF4DB9"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81B711" w14:textId="77777777" w:rsidR="00FF4DB9" w:rsidRPr="00FF4DB9" w:rsidRDefault="00FF4DB9" w:rsidP="00FF4DB9">
            <w:pPr>
              <w:jc w:val="center"/>
            </w:pPr>
            <w:r w:rsidRPr="00FF4DB9">
              <w:t>11</w:t>
            </w:r>
          </w:p>
        </w:tc>
        <w:tc>
          <w:tcPr>
            <w:tcW w:w="1276" w:type="dxa"/>
            <w:shd w:val="clear" w:color="auto" w:fill="auto"/>
          </w:tcPr>
          <w:p w14:paraId="3C58F253" w14:textId="77777777" w:rsidR="00FF4DB9" w:rsidRPr="00FF4DB9" w:rsidRDefault="00FF4DB9" w:rsidP="00FF4DB9">
            <w:pPr>
              <w:jc w:val="center"/>
            </w:pPr>
            <w:r w:rsidRPr="00FF4DB9">
              <w:t>12</w:t>
            </w:r>
          </w:p>
        </w:tc>
      </w:tr>
      <w:tr w:rsidR="00FF4DB9" w:rsidRPr="00FF4DB9" w14:paraId="250EF534" w14:textId="77777777" w:rsidTr="00FF4DB9">
        <w:tc>
          <w:tcPr>
            <w:tcW w:w="568" w:type="dxa"/>
            <w:shd w:val="clear" w:color="auto" w:fill="auto"/>
          </w:tcPr>
          <w:p w14:paraId="4D42B9C2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12"/>
            <w:shd w:val="clear" w:color="auto" w:fill="auto"/>
          </w:tcPr>
          <w:p w14:paraId="13DD1F85" w14:textId="77777777" w:rsidR="00FF4DB9" w:rsidRPr="00FF4DB9" w:rsidRDefault="00FF4DB9" w:rsidP="00CD4A67">
            <w:r w:rsidRPr="00FF4DB9">
              <w:t>Подпрограмма</w:t>
            </w:r>
            <w:r w:rsidR="00CD4A67">
              <w:t xml:space="preserve"> 3</w:t>
            </w:r>
            <w:r w:rsidRPr="00FF4DB9">
              <w:t xml:space="preserve"> Формирование законопослушного поведения участников дорожного движения</w:t>
            </w:r>
          </w:p>
        </w:tc>
      </w:tr>
      <w:tr w:rsidR="00FF4DB9" w:rsidRPr="00FF4DB9" w14:paraId="18A2F552" w14:textId="77777777" w:rsidTr="00FF4DB9">
        <w:tc>
          <w:tcPr>
            <w:tcW w:w="568" w:type="dxa"/>
            <w:shd w:val="clear" w:color="auto" w:fill="auto"/>
          </w:tcPr>
          <w:p w14:paraId="49E19518" w14:textId="77777777" w:rsidR="00FF4DB9" w:rsidRPr="00FF4DB9" w:rsidRDefault="00087B4A" w:rsidP="00FF4DB9">
            <w:pPr>
              <w:jc w:val="center"/>
              <w:rPr>
                <w:highlight w:val="yellow"/>
              </w:rPr>
            </w:pPr>
            <w:r w:rsidRPr="00087B4A">
              <w:t>1</w:t>
            </w:r>
          </w:p>
        </w:tc>
        <w:tc>
          <w:tcPr>
            <w:tcW w:w="12190" w:type="dxa"/>
            <w:gridSpan w:val="9"/>
            <w:shd w:val="clear" w:color="auto" w:fill="auto"/>
          </w:tcPr>
          <w:p w14:paraId="6E21A550" w14:textId="77777777" w:rsidR="00FF4DB9" w:rsidRPr="00FF4DB9" w:rsidRDefault="00FF4DB9" w:rsidP="00FF4DB9">
            <w:r w:rsidRPr="00FF4DB9">
              <w:t xml:space="preserve">Задача 1 </w:t>
            </w:r>
            <w:r w:rsidR="00A8657D">
              <w:t xml:space="preserve">подпрограммы 3. </w:t>
            </w:r>
            <w:r w:rsidRPr="00FF4DB9">
              <w:t>Повышение защищенности населения от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1BCFE7F9" w14:textId="77777777" w:rsidR="00FF4DB9" w:rsidRPr="00FF4DB9" w:rsidRDefault="00FF4DB9" w:rsidP="00FF4DB9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030351" w14:textId="77777777" w:rsidR="00FF4DB9" w:rsidRPr="00FF4DB9" w:rsidRDefault="00FF4DB9" w:rsidP="00FF4DB9">
            <w:pPr>
              <w:jc w:val="center"/>
            </w:pPr>
          </w:p>
        </w:tc>
      </w:tr>
      <w:tr w:rsidR="001F15B1" w:rsidRPr="00FF4DB9" w14:paraId="316195E6" w14:textId="77777777" w:rsidTr="00FF4DB9">
        <w:trPr>
          <w:trHeight w:val="349"/>
        </w:trPr>
        <w:tc>
          <w:tcPr>
            <w:tcW w:w="568" w:type="dxa"/>
            <w:vMerge w:val="restart"/>
            <w:shd w:val="clear" w:color="auto" w:fill="auto"/>
          </w:tcPr>
          <w:p w14:paraId="3EAA1BC9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EF8D56C" w14:textId="77777777" w:rsidR="001F15B1" w:rsidRPr="00FF4DB9" w:rsidRDefault="001F15B1" w:rsidP="001F15B1">
            <w:pPr>
              <w:widowControl w:val="0"/>
              <w:ind w:right="128"/>
            </w:pPr>
            <w:r w:rsidRPr="00790816">
              <w:t>Основное мероприятие</w:t>
            </w:r>
            <w:r>
              <w:t>:</w:t>
            </w:r>
            <w:r w:rsidRPr="00790816">
              <w:t xml:space="preserve"> Повышение защищенности населения от дорожно-транспортных происшествий</w:t>
            </w:r>
          </w:p>
        </w:tc>
        <w:tc>
          <w:tcPr>
            <w:tcW w:w="1276" w:type="dxa"/>
            <w:shd w:val="clear" w:color="auto" w:fill="auto"/>
          </w:tcPr>
          <w:p w14:paraId="4B205D2F" w14:textId="77777777" w:rsidR="001F15B1" w:rsidRPr="00FF4DB9" w:rsidRDefault="001F15B1" w:rsidP="001F15B1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33A3C2D2" w14:textId="77777777" w:rsidR="001F15B1" w:rsidRPr="004B307D" w:rsidRDefault="001F15B1" w:rsidP="001F15B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5546FE">
              <w:t>1248,0</w:t>
            </w:r>
          </w:p>
        </w:tc>
        <w:tc>
          <w:tcPr>
            <w:tcW w:w="1134" w:type="dxa"/>
            <w:shd w:val="clear" w:color="auto" w:fill="auto"/>
          </w:tcPr>
          <w:p w14:paraId="2C75B799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B114319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047D9BF" w14:textId="77777777" w:rsidR="001F15B1" w:rsidRPr="006E5112" w:rsidRDefault="001F15B1" w:rsidP="001F15B1">
            <w:pPr>
              <w:jc w:val="center"/>
            </w:pPr>
            <w:r w:rsidRPr="005546FE">
              <w:t>1248,0</w:t>
            </w:r>
          </w:p>
        </w:tc>
        <w:tc>
          <w:tcPr>
            <w:tcW w:w="963" w:type="dxa"/>
            <w:shd w:val="clear" w:color="auto" w:fill="auto"/>
          </w:tcPr>
          <w:p w14:paraId="7F7928AF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61AB988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4C8F44" w14:textId="77777777" w:rsidR="001F15B1" w:rsidRDefault="001F15B1" w:rsidP="001F15B1">
            <w:r w:rsidRPr="00FF4DB9">
              <w:t>Управление образования</w:t>
            </w:r>
            <w:r>
              <w:t xml:space="preserve"> Администрации Томского района</w:t>
            </w:r>
          </w:p>
          <w:p w14:paraId="5620FD04" w14:textId="77777777" w:rsidR="001F15B1" w:rsidRPr="00FF4DB9" w:rsidRDefault="001F15B1" w:rsidP="001F15B1">
            <w:r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977013" w14:textId="77777777" w:rsidR="001F15B1" w:rsidRPr="004D1910" w:rsidRDefault="001F15B1" w:rsidP="001F15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4DB9">
              <w:t xml:space="preserve">Количество </w:t>
            </w:r>
            <w:r>
              <w:t>организованных мероприятий в области правового просвещения и профилактики правонарушений ед.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B358C7" w14:textId="77777777" w:rsidR="001F15B1" w:rsidRPr="00FF4DB9" w:rsidRDefault="001F15B1" w:rsidP="001F15B1">
            <w:pPr>
              <w:jc w:val="center"/>
            </w:pPr>
            <w:r>
              <w:t>115</w:t>
            </w:r>
          </w:p>
        </w:tc>
      </w:tr>
      <w:tr w:rsidR="001F15B1" w:rsidRPr="00FF4DB9" w14:paraId="275802BD" w14:textId="77777777" w:rsidTr="00FF4DB9">
        <w:trPr>
          <w:trHeight w:val="272"/>
        </w:trPr>
        <w:tc>
          <w:tcPr>
            <w:tcW w:w="568" w:type="dxa"/>
            <w:vMerge/>
            <w:shd w:val="clear" w:color="auto" w:fill="auto"/>
          </w:tcPr>
          <w:p w14:paraId="07C05699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8C6EE57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02B279BE" w14:textId="77777777" w:rsidR="001F15B1" w:rsidRPr="00FF4DB9" w:rsidRDefault="001F15B1" w:rsidP="001F15B1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13F52480" w14:textId="77777777" w:rsidR="001F15B1" w:rsidRPr="004B307D" w:rsidRDefault="001F15B1" w:rsidP="001F15B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5546FE">
              <w:t>64,0</w:t>
            </w:r>
          </w:p>
        </w:tc>
        <w:tc>
          <w:tcPr>
            <w:tcW w:w="1134" w:type="dxa"/>
            <w:shd w:val="clear" w:color="auto" w:fill="auto"/>
          </w:tcPr>
          <w:p w14:paraId="3E85F800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487FD01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001E382" w14:textId="77777777" w:rsidR="001F15B1" w:rsidRPr="006E5112" w:rsidRDefault="001F15B1" w:rsidP="001F15B1">
            <w:pPr>
              <w:jc w:val="center"/>
            </w:pPr>
            <w:r w:rsidRPr="005546FE">
              <w:t>64,0</w:t>
            </w:r>
          </w:p>
        </w:tc>
        <w:tc>
          <w:tcPr>
            <w:tcW w:w="963" w:type="dxa"/>
            <w:shd w:val="clear" w:color="auto" w:fill="auto"/>
          </w:tcPr>
          <w:p w14:paraId="4381CB64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5649B02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9B9A34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6F77AE1B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5D5F2D41" w14:textId="77777777" w:rsidR="001F15B1" w:rsidRPr="00FF4DB9" w:rsidRDefault="001F15B1" w:rsidP="001F15B1">
            <w:pPr>
              <w:jc w:val="center"/>
            </w:pPr>
            <w:r>
              <w:t>15</w:t>
            </w:r>
          </w:p>
        </w:tc>
      </w:tr>
      <w:tr w:rsidR="001F15B1" w:rsidRPr="00FF4DB9" w14:paraId="242FA8DF" w14:textId="77777777" w:rsidTr="00FF4DB9">
        <w:tc>
          <w:tcPr>
            <w:tcW w:w="568" w:type="dxa"/>
            <w:vMerge/>
            <w:shd w:val="clear" w:color="auto" w:fill="auto"/>
          </w:tcPr>
          <w:p w14:paraId="766DC441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C0EE945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317FF6B" w14:textId="77777777" w:rsidR="001F15B1" w:rsidRPr="00FF4DB9" w:rsidRDefault="001F15B1" w:rsidP="001F15B1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1AAE6F62" w14:textId="77777777" w:rsidR="001F15B1" w:rsidRPr="004B307D" w:rsidRDefault="001F15B1" w:rsidP="001F15B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5546FE">
              <w:t>64,0</w:t>
            </w:r>
          </w:p>
        </w:tc>
        <w:tc>
          <w:tcPr>
            <w:tcW w:w="1134" w:type="dxa"/>
            <w:shd w:val="clear" w:color="auto" w:fill="auto"/>
          </w:tcPr>
          <w:p w14:paraId="30F3CF54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465A35C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A38ABBC" w14:textId="77777777" w:rsidR="001F15B1" w:rsidRPr="006E5112" w:rsidRDefault="001F15B1" w:rsidP="001F15B1">
            <w:pPr>
              <w:jc w:val="center"/>
            </w:pPr>
            <w:r w:rsidRPr="005546FE">
              <w:t>64,0</w:t>
            </w:r>
          </w:p>
        </w:tc>
        <w:tc>
          <w:tcPr>
            <w:tcW w:w="963" w:type="dxa"/>
            <w:shd w:val="clear" w:color="auto" w:fill="auto"/>
          </w:tcPr>
          <w:p w14:paraId="0B20FE54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BC98462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E848FE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06450441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20C0EC22" w14:textId="77777777" w:rsidR="001F15B1" w:rsidRPr="00FF4DB9" w:rsidRDefault="001F15B1" w:rsidP="001F15B1">
            <w:pPr>
              <w:jc w:val="center"/>
            </w:pPr>
            <w:r>
              <w:t>15</w:t>
            </w:r>
          </w:p>
        </w:tc>
      </w:tr>
      <w:tr w:rsidR="001F15B1" w:rsidRPr="00FF4DB9" w14:paraId="00E91015" w14:textId="77777777" w:rsidTr="00FF4DB9">
        <w:tc>
          <w:tcPr>
            <w:tcW w:w="568" w:type="dxa"/>
            <w:vMerge/>
            <w:shd w:val="clear" w:color="auto" w:fill="auto"/>
          </w:tcPr>
          <w:p w14:paraId="536E48A7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8E6201C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F6AAC29" w14:textId="77777777" w:rsidR="001F15B1" w:rsidRPr="00FF4DB9" w:rsidRDefault="001F15B1" w:rsidP="001F15B1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7A5B8080" w14:textId="77777777" w:rsidR="001F15B1" w:rsidRPr="004B307D" w:rsidRDefault="001F15B1" w:rsidP="001F15B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5546FE">
              <w:t>64,0</w:t>
            </w:r>
          </w:p>
        </w:tc>
        <w:tc>
          <w:tcPr>
            <w:tcW w:w="1134" w:type="dxa"/>
            <w:shd w:val="clear" w:color="auto" w:fill="auto"/>
          </w:tcPr>
          <w:p w14:paraId="235DA603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AB69023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8C480C2" w14:textId="77777777" w:rsidR="001F15B1" w:rsidRPr="006E5112" w:rsidRDefault="001F15B1" w:rsidP="001F15B1">
            <w:pPr>
              <w:jc w:val="center"/>
            </w:pPr>
            <w:r w:rsidRPr="005546FE">
              <w:t>64,0</w:t>
            </w:r>
          </w:p>
        </w:tc>
        <w:tc>
          <w:tcPr>
            <w:tcW w:w="963" w:type="dxa"/>
            <w:shd w:val="clear" w:color="auto" w:fill="auto"/>
          </w:tcPr>
          <w:p w14:paraId="158C577D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405150D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0567DF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746E88CF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4F83733F" w14:textId="77777777" w:rsidR="001F15B1" w:rsidRPr="00FF4DB9" w:rsidRDefault="001F15B1" w:rsidP="001F15B1">
            <w:pPr>
              <w:jc w:val="center"/>
            </w:pPr>
            <w:r>
              <w:t>15</w:t>
            </w:r>
          </w:p>
        </w:tc>
      </w:tr>
      <w:tr w:rsidR="001F15B1" w:rsidRPr="00FF4DB9" w14:paraId="7DC6B0A6" w14:textId="77777777" w:rsidTr="00FF4DB9">
        <w:tc>
          <w:tcPr>
            <w:tcW w:w="568" w:type="dxa"/>
            <w:vMerge/>
            <w:shd w:val="clear" w:color="auto" w:fill="auto"/>
          </w:tcPr>
          <w:p w14:paraId="081AA117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0A2B053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7C530B45" w14:textId="77777777" w:rsidR="001F15B1" w:rsidRPr="00FF4DB9" w:rsidRDefault="001F15B1" w:rsidP="001F15B1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18E45795" w14:textId="77777777" w:rsidR="001F15B1" w:rsidRPr="004B307D" w:rsidRDefault="001F15B1" w:rsidP="001F15B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5546FE">
              <w:t>264,0</w:t>
            </w:r>
          </w:p>
        </w:tc>
        <w:tc>
          <w:tcPr>
            <w:tcW w:w="1134" w:type="dxa"/>
            <w:shd w:val="clear" w:color="auto" w:fill="auto"/>
          </w:tcPr>
          <w:p w14:paraId="0B00BFFB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6D1B349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5D7CCB7" w14:textId="77777777" w:rsidR="001F15B1" w:rsidRPr="006E5112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963" w:type="dxa"/>
            <w:shd w:val="clear" w:color="auto" w:fill="auto"/>
          </w:tcPr>
          <w:p w14:paraId="62D5501C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C6F34E3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4CC5D3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394E15EE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03AC22FB" w14:textId="77777777" w:rsidR="001F15B1" w:rsidRPr="00FF4DB9" w:rsidRDefault="001F15B1" w:rsidP="001F15B1">
            <w:pPr>
              <w:jc w:val="center"/>
            </w:pPr>
            <w:r>
              <w:t>15</w:t>
            </w:r>
          </w:p>
        </w:tc>
      </w:tr>
      <w:tr w:rsidR="001F15B1" w:rsidRPr="00FF4DB9" w14:paraId="18327E5F" w14:textId="77777777" w:rsidTr="00FF4DB9">
        <w:tc>
          <w:tcPr>
            <w:tcW w:w="568" w:type="dxa"/>
            <w:vMerge/>
            <w:shd w:val="clear" w:color="auto" w:fill="auto"/>
          </w:tcPr>
          <w:p w14:paraId="4A73DCB8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9E767F8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D8C68DE" w14:textId="77777777" w:rsidR="001F15B1" w:rsidRPr="00FF4DB9" w:rsidRDefault="001F15B1" w:rsidP="001F15B1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2E9FC2F9" w14:textId="77777777" w:rsidR="001F15B1" w:rsidRPr="004B307D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1134" w:type="dxa"/>
            <w:shd w:val="clear" w:color="auto" w:fill="auto"/>
          </w:tcPr>
          <w:p w14:paraId="42079862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86DBDD8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18E3EE" w14:textId="77777777" w:rsidR="001F15B1" w:rsidRPr="006E5112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963" w:type="dxa"/>
            <w:shd w:val="clear" w:color="auto" w:fill="auto"/>
          </w:tcPr>
          <w:p w14:paraId="06ED00D9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D464113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3B513E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4DA87B1C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5387B4DE" w14:textId="77777777" w:rsidR="001F15B1" w:rsidRPr="00FF4DB9" w:rsidRDefault="001F15B1" w:rsidP="001F15B1">
            <w:pPr>
              <w:jc w:val="center"/>
            </w:pPr>
            <w:r>
              <w:t>15</w:t>
            </w:r>
          </w:p>
        </w:tc>
      </w:tr>
      <w:tr w:rsidR="001F15B1" w:rsidRPr="00FF4DB9" w14:paraId="4E7546AE" w14:textId="77777777" w:rsidTr="00FF4DB9">
        <w:tc>
          <w:tcPr>
            <w:tcW w:w="568" w:type="dxa"/>
            <w:vMerge/>
            <w:shd w:val="clear" w:color="auto" w:fill="auto"/>
          </w:tcPr>
          <w:p w14:paraId="6426AE31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AF58A08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78BD34E3" w14:textId="77777777" w:rsidR="001F15B1" w:rsidRPr="00FF4DB9" w:rsidRDefault="001F15B1" w:rsidP="001F15B1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0DA2DC75" w14:textId="77777777" w:rsidR="001F15B1" w:rsidRPr="00FF4DB9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1134" w:type="dxa"/>
            <w:shd w:val="clear" w:color="auto" w:fill="auto"/>
          </w:tcPr>
          <w:p w14:paraId="3BF02EE0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8430DF6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F7B4DE4" w14:textId="77777777" w:rsidR="001F15B1" w:rsidRPr="006E5112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963" w:type="dxa"/>
            <w:shd w:val="clear" w:color="auto" w:fill="auto"/>
          </w:tcPr>
          <w:p w14:paraId="0867EE29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6285591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46757C5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2B9EEDF8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0B1C0EED" w14:textId="77777777" w:rsidR="001F15B1" w:rsidRPr="00FF4DB9" w:rsidRDefault="001F15B1" w:rsidP="001F15B1">
            <w:pPr>
              <w:jc w:val="center"/>
            </w:pPr>
            <w:r>
              <w:t>20</w:t>
            </w:r>
          </w:p>
        </w:tc>
      </w:tr>
      <w:tr w:rsidR="001F15B1" w:rsidRPr="00FF4DB9" w14:paraId="0593B429" w14:textId="77777777" w:rsidTr="00FF4DB9">
        <w:tc>
          <w:tcPr>
            <w:tcW w:w="568" w:type="dxa"/>
            <w:vMerge/>
            <w:shd w:val="clear" w:color="auto" w:fill="auto"/>
          </w:tcPr>
          <w:p w14:paraId="04255DFA" w14:textId="77777777" w:rsidR="001F15B1" w:rsidRPr="00FF4DB9" w:rsidRDefault="001F15B1" w:rsidP="001F15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2892EE5A" w14:textId="77777777" w:rsidR="001F15B1" w:rsidRPr="00FF4DB9" w:rsidRDefault="001F15B1" w:rsidP="001F15B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27CEC4D2" w14:textId="77777777" w:rsidR="001F15B1" w:rsidRPr="00FF4DB9" w:rsidRDefault="001F15B1" w:rsidP="001F15B1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426162C3" w14:textId="77777777" w:rsidR="001F15B1" w:rsidRPr="007E5713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1134" w:type="dxa"/>
            <w:shd w:val="clear" w:color="auto" w:fill="auto"/>
          </w:tcPr>
          <w:p w14:paraId="2D16AEB4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A38FD64" w14:textId="77777777" w:rsidR="001F15B1" w:rsidRPr="00FF4DB9" w:rsidRDefault="001217E5" w:rsidP="001F15B1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75DC28A" w14:textId="77777777" w:rsidR="001F15B1" w:rsidRDefault="001F15B1" w:rsidP="001F15B1">
            <w:pPr>
              <w:jc w:val="center"/>
            </w:pPr>
            <w:r w:rsidRPr="005546FE">
              <w:t>264,0</w:t>
            </w:r>
          </w:p>
        </w:tc>
        <w:tc>
          <w:tcPr>
            <w:tcW w:w="963" w:type="dxa"/>
            <w:shd w:val="clear" w:color="auto" w:fill="auto"/>
          </w:tcPr>
          <w:p w14:paraId="42FD0079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F0801B6" w14:textId="77777777" w:rsidR="001F15B1" w:rsidRPr="00FF4DB9" w:rsidRDefault="001F15B1" w:rsidP="001F15B1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36A890" w14:textId="77777777" w:rsidR="001F15B1" w:rsidRPr="00FF4DB9" w:rsidRDefault="001F15B1" w:rsidP="001F15B1"/>
        </w:tc>
        <w:tc>
          <w:tcPr>
            <w:tcW w:w="1134" w:type="dxa"/>
            <w:vMerge/>
            <w:shd w:val="clear" w:color="auto" w:fill="auto"/>
          </w:tcPr>
          <w:p w14:paraId="58ED897B" w14:textId="77777777" w:rsidR="001F15B1" w:rsidRPr="00FF4DB9" w:rsidRDefault="001F15B1" w:rsidP="001F15B1"/>
        </w:tc>
        <w:tc>
          <w:tcPr>
            <w:tcW w:w="1418" w:type="dxa"/>
            <w:gridSpan w:val="2"/>
            <w:shd w:val="clear" w:color="auto" w:fill="auto"/>
          </w:tcPr>
          <w:p w14:paraId="2BC0268D" w14:textId="77777777" w:rsidR="001F15B1" w:rsidRPr="00FF4DB9" w:rsidRDefault="001F15B1" w:rsidP="001F15B1">
            <w:pPr>
              <w:jc w:val="center"/>
            </w:pPr>
            <w:r>
              <w:t>20</w:t>
            </w:r>
          </w:p>
        </w:tc>
      </w:tr>
      <w:tr w:rsidR="007E3C9A" w:rsidRPr="00FF4DB9" w14:paraId="2A4551AB" w14:textId="77777777" w:rsidTr="008A7ACC">
        <w:trPr>
          <w:trHeight w:val="349"/>
        </w:trPr>
        <w:tc>
          <w:tcPr>
            <w:tcW w:w="568" w:type="dxa"/>
            <w:vMerge w:val="restart"/>
            <w:shd w:val="clear" w:color="auto" w:fill="auto"/>
          </w:tcPr>
          <w:p w14:paraId="0E734092" w14:textId="77777777" w:rsidR="007E3C9A" w:rsidRPr="00FF4DB9" w:rsidRDefault="007E3C9A" w:rsidP="007E3C9A">
            <w:pPr>
              <w:jc w:val="center"/>
            </w:pPr>
            <w:r w:rsidRPr="00FF4DB9">
              <w:t>1</w:t>
            </w:r>
            <w:r>
              <w:t>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80D2F0" w14:textId="77777777" w:rsidR="007E3C9A" w:rsidRDefault="007E3C9A" w:rsidP="007E3C9A">
            <w:pPr>
              <w:widowControl w:val="0"/>
              <w:ind w:right="128"/>
            </w:pPr>
            <w:r>
              <w:t>М</w:t>
            </w:r>
            <w:r w:rsidRPr="00790816">
              <w:t>ероприятие</w:t>
            </w:r>
            <w:r>
              <w:t xml:space="preserve"> 1</w:t>
            </w:r>
          </w:p>
          <w:p w14:paraId="47294057" w14:textId="77777777" w:rsidR="007E3C9A" w:rsidRPr="00FF4DB9" w:rsidRDefault="007E3C9A" w:rsidP="007E3C9A">
            <w:pPr>
              <w:widowControl w:val="0"/>
              <w:ind w:right="128"/>
            </w:pPr>
            <w:r w:rsidRPr="00687C4D">
              <w:t xml:space="preserve">Организация и проведение мероприятий, направленных на профилактику правонарушений </w:t>
            </w:r>
            <w:r>
              <w:t xml:space="preserve">в сфере безопасности дорожного движения </w:t>
            </w:r>
            <w:r w:rsidRPr="00687C4D">
              <w:t>среди</w:t>
            </w:r>
            <w:r>
              <w:t xml:space="preserve"> различных групп населения </w:t>
            </w:r>
            <w:r w:rsidRPr="00687C4D">
              <w:t>Томского района</w:t>
            </w:r>
          </w:p>
        </w:tc>
        <w:tc>
          <w:tcPr>
            <w:tcW w:w="1276" w:type="dxa"/>
            <w:shd w:val="clear" w:color="auto" w:fill="auto"/>
          </w:tcPr>
          <w:p w14:paraId="14962CE3" w14:textId="77777777" w:rsidR="007E3C9A" w:rsidRPr="00FF4DB9" w:rsidRDefault="007E3C9A" w:rsidP="007E3C9A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6044CDCA" w14:textId="77777777" w:rsidR="007E3C9A" w:rsidRPr="00BA736F" w:rsidRDefault="007E3C9A" w:rsidP="007E3C9A">
            <w:pPr>
              <w:jc w:val="center"/>
            </w:pPr>
            <w:r w:rsidRPr="00D72D17">
              <w:t>1248,0</w:t>
            </w:r>
          </w:p>
        </w:tc>
        <w:tc>
          <w:tcPr>
            <w:tcW w:w="1134" w:type="dxa"/>
            <w:shd w:val="clear" w:color="auto" w:fill="auto"/>
          </w:tcPr>
          <w:p w14:paraId="4A97A99B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7527660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1941D42" w14:textId="77777777" w:rsidR="007E3C9A" w:rsidRPr="008F2018" w:rsidRDefault="007E3C9A" w:rsidP="007E3C9A">
            <w:pPr>
              <w:jc w:val="center"/>
            </w:pPr>
            <w:r w:rsidRPr="00D72D17">
              <w:t>1248,0</w:t>
            </w:r>
          </w:p>
        </w:tc>
        <w:tc>
          <w:tcPr>
            <w:tcW w:w="963" w:type="dxa"/>
            <w:shd w:val="clear" w:color="auto" w:fill="auto"/>
          </w:tcPr>
          <w:p w14:paraId="5A336BC1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1B9B1D8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E86011" w14:textId="77777777" w:rsidR="007E3C9A" w:rsidRPr="00FF4DB9" w:rsidRDefault="007E3C9A" w:rsidP="0090329E">
            <w:r>
              <w:t>Управление образования Администрации Томского района</w:t>
            </w:r>
            <w:r w:rsidR="0090329E">
              <w:t xml:space="preserve">, </w:t>
            </w:r>
            <w:r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BA59A6" w14:textId="77777777" w:rsidR="007E3C9A" w:rsidRPr="004D1910" w:rsidRDefault="007E3C9A" w:rsidP="007E3C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4DB9">
              <w:t xml:space="preserve">Количество </w:t>
            </w:r>
            <w:r>
              <w:t>участников мероприятия,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0E0E40" w14:textId="77777777" w:rsidR="007E3C9A" w:rsidRPr="00FF4DB9" w:rsidRDefault="007E3C9A" w:rsidP="007E3C9A">
            <w:pPr>
              <w:jc w:val="center"/>
            </w:pPr>
            <w:r>
              <w:t>70000</w:t>
            </w:r>
          </w:p>
        </w:tc>
      </w:tr>
      <w:tr w:rsidR="007E3C9A" w:rsidRPr="00FF4DB9" w14:paraId="4693BCFB" w14:textId="77777777" w:rsidTr="008A7ACC">
        <w:trPr>
          <w:trHeight w:val="272"/>
        </w:trPr>
        <w:tc>
          <w:tcPr>
            <w:tcW w:w="568" w:type="dxa"/>
            <w:vMerge/>
            <w:shd w:val="clear" w:color="auto" w:fill="auto"/>
          </w:tcPr>
          <w:p w14:paraId="405ACB3D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633ACE3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77C767A" w14:textId="77777777" w:rsidR="007E3C9A" w:rsidRPr="00FF4DB9" w:rsidRDefault="007E3C9A" w:rsidP="007E3C9A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3CDA0375" w14:textId="77777777" w:rsidR="007E3C9A" w:rsidRPr="00BA736F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1134" w:type="dxa"/>
            <w:shd w:val="clear" w:color="auto" w:fill="auto"/>
          </w:tcPr>
          <w:p w14:paraId="12C370E1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ECE2540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5780D52" w14:textId="77777777" w:rsidR="007E3C9A" w:rsidRPr="008F2018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963" w:type="dxa"/>
            <w:shd w:val="clear" w:color="auto" w:fill="auto"/>
          </w:tcPr>
          <w:p w14:paraId="19A3F369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1BDB6EC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1F42EB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1856FA47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5BCC4584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591D17A0" w14:textId="77777777" w:rsidTr="008A7ACC">
        <w:tc>
          <w:tcPr>
            <w:tcW w:w="568" w:type="dxa"/>
            <w:vMerge/>
            <w:shd w:val="clear" w:color="auto" w:fill="auto"/>
          </w:tcPr>
          <w:p w14:paraId="2CC5D5D5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CA90E64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C99ED24" w14:textId="77777777" w:rsidR="007E3C9A" w:rsidRPr="00FF4DB9" w:rsidRDefault="007E3C9A" w:rsidP="007E3C9A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782B5D9C" w14:textId="77777777" w:rsidR="007E3C9A" w:rsidRPr="00BA736F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1134" w:type="dxa"/>
            <w:shd w:val="clear" w:color="auto" w:fill="auto"/>
          </w:tcPr>
          <w:p w14:paraId="32B31A37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C01833A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141A59" w14:textId="77777777" w:rsidR="007E3C9A" w:rsidRPr="008F2018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963" w:type="dxa"/>
            <w:shd w:val="clear" w:color="auto" w:fill="auto"/>
          </w:tcPr>
          <w:p w14:paraId="7B436660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3BB6ADC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7FF5436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094E70BD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2147C353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52C5ED43" w14:textId="77777777" w:rsidTr="008A7ACC">
        <w:tc>
          <w:tcPr>
            <w:tcW w:w="568" w:type="dxa"/>
            <w:vMerge/>
            <w:shd w:val="clear" w:color="auto" w:fill="auto"/>
          </w:tcPr>
          <w:p w14:paraId="4C20321C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A2F45F9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29C2737" w14:textId="77777777" w:rsidR="007E3C9A" w:rsidRPr="00FF4DB9" w:rsidRDefault="007E3C9A" w:rsidP="007E3C9A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4B9946F1" w14:textId="77777777" w:rsidR="007E3C9A" w:rsidRPr="00BA736F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1134" w:type="dxa"/>
            <w:shd w:val="clear" w:color="auto" w:fill="auto"/>
          </w:tcPr>
          <w:p w14:paraId="52435CD9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D4DCDBD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CDAD4DB" w14:textId="77777777" w:rsidR="007E3C9A" w:rsidRPr="008F2018" w:rsidRDefault="007E3C9A" w:rsidP="007E3C9A">
            <w:pPr>
              <w:jc w:val="center"/>
            </w:pPr>
            <w:r w:rsidRPr="00D72D17">
              <w:t>64,0</w:t>
            </w:r>
          </w:p>
        </w:tc>
        <w:tc>
          <w:tcPr>
            <w:tcW w:w="963" w:type="dxa"/>
            <w:shd w:val="clear" w:color="auto" w:fill="auto"/>
          </w:tcPr>
          <w:p w14:paraId="62249F83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2084925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2EAE125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07CBED9C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356730BF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1E09644F" w14:textId="77777777" w:rsidTr="008A7ACC">
        <w:tc>
          <w:tcPr>
            <w:tcW w:w="568" w:type="dxa"/>
            <w:vMerge/>
            <w:shd w:val="clear" w:color="auto" w:fill="auto"/>
          </w:tcPr>
          <w:p w14:paraId="0E2C04C0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9BEF252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D6312F3" w14:textId="77777777" w:rsidR="007E3C9A" w:rsidRPr="00FF4DB9" w:rsidRDefault="007E3C9A" w:rsidP="007E3C9A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1CDAC1FB" w14:textId="77777777" w:rsidR="007E3C9A" w:rsidRPr="00BA736F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1134" w:type="dxa"/>
            <w:shd w:val="clear" w:color="auto" w:fill="auto"/>
          </w:tcPr>
          <w:p w14:paraId="0F507B86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D9F862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BE9F157" w14:textId="77777777" w:rsidR="007E3C9A" w:rsidRPr="008F2018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963" w:type="dxa"/>
            <w:shd w:val="clear" w:color="auto" w:fill="auto"/>
          </w:tcPr>
          <w:p w14:paraId="28DC5D6A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8F877F0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F1DF027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1A92EA54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11344A0C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5AE79883" w14:textId="77777777" w:rsidTr="008A7ACC">
        <w:tc>
          <w:tcPr>
            <w:tcW w:w="568" w:type="dxa"/>
            <w:vMerge/>
            <w:shd w:val="clear" w:color="auto" w:fill="auto"/>
          </w:tcPr>
          <w:p w14:paraId="6959FC25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C2B024A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903AB78" w14:textId="77777777" w:rsidR="007E3C9A" w:rsidRPr="00FF4DB9" w:rsidRDefault="007E3C9A" w:rsidP="007E3C9A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7CD60B95" w14:textId="77777777" w:rsidR="007E3C9A" w:rsidRPr="00BA736F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1134" w:type="dxa"/>
            <w:shd w:val="clear" w:color="auto" w:fill="auto"/>
          </w:tcPr>
          <w:p w14:paraId="3A875009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4163B50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3EE684C" w14:textId="77777777" w:rsidR="007E3C9A" w:rsidRPr="008F2018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963" w:type="dxa"/>
            <w:shd w:val="clear" w:color="auto" w:fill="auto"/>
          </w:tcPr>
          <w:p w14:paraId="3C23E561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82395CD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36B1F7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05561811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52E5F4A7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527BC6D6" w14:textId="77777777" w:rsidTr="008A7ACC">
        <w:tc>
          <w:tcPr>
            <w:tcW w:w="568" w:type="dxa"/>
            <w:vMerge/>
            <w:shd w:val="clear" w:color="auto" w:fill="auto"/>
          </w:tcPr>
          <w:p w14:paraId="01D2BE5F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CDE01C1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BF60848" w14:textId="77777777" w:rsidR="007E3C9A" w:rsidRPr="00FF4DB9" w:rsidRDefault="007E3C9A" w:rsidP="007E3C9A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68A88158" w14:textId="77777777" w:rsidR="007E3C9A" w:rsidRPr="00BA736F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1134" w:type="dxa"/>
            <w:shd w:val="clear" w:color="auto" w:fill="auto"/>
          </w:tcPr>
          <w:p w14:paraId="2376FDAA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6EE1D6E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7EBC10E" w14:textId="77777777" w:rsidR="007E3C9A" w:rsidRPr="008F2018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963" w:type="dxa"/>
            <w:shd w:val="clear" w:color="auto" w:fill="auto"/>
          </w:tcPr>
          <w:p w14:paraId="4A5A037D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A449E3C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775D1B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3F3BB1A5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701AE2CD" w14:textId="77777777" w:rsidR="007E3C9A" w:rsidRPr="00FF4DB9" w:rsidRDefault="007E3C9A" w:rsidP="007E3C9A">
            <w:pPr>
              <w:jc w:val="center"/>
            </w:pPr>
            <w:r>
              <w:t>10000</w:t>
            </w:r>
          </w:p>
        </w:tc>
      </w:tr>
      <w:tr w:rsidR="007E3C9A" w:rsidRPr="00FF4DB9" w14:paraId="02BB8596" w14:textId="77777777" w:rsidTr="008A7ACC">
        <w:tc>
          <w:tcPr>
            <w:tcW w:w="568" w:type="dxa"/>
            <w:vMerge/>
            <w:shd w:val="clear" w:color="auto" w:fill="auto"/>
          </w:tcPr>
          <w:p w14:paraId="7187DD06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43734DB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4F36AD5" w14:textId="77777777" w:rsidR="007E3C9A" w:rsidRPr="00FF4DB9" w:rsidRDefault="007E3C9A" w:rsidP="007E3C9A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19564CD7" w14:textId="77777777" w:rsidR="007E3C9A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1134" w:type="dxa"/>
            <w:shd w:val="clear" w:color="auto" w:fill="auto"/>
          </w:tcPr>
          <w:p w14:paraId="1ECE9752" w14:textId="77777777" w:rsidR="007E3C9A" w:rsidRPr="00FF4DB9" w:rsidRDefault="001217E5" w:rsidP="007E3C9A">
            <w:pPr>
              <w:jc w:val="center"/>
            </w:pPr>
            <w:r>
              <w:t>--</w:t>
            </w:r>
          </w:p>
        </w:tc>
        <w:tc>
          <w:tcPr>
            <w:tcW w:w="993" w:type="dxa"/>
            <w:shd w:val="clear" w:color="auto" w:fill="auto"/>
          </w:tcPr>
          <w:p w14:paraId="768FD5A4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703DEE8" w14:textId="77777777" w:rsidR="007E3C9A" w:rsidRDefault="007E3C9A" w:rsidP="007E3C9A">
            <w:pPr>
              <w:jc w:val="center"/>
            </w:pPr>
            <w:r w:rsidRPr="00D72D17">
              <w:t>264,0</w:t>
            </w:r>
          </w:p>
        </w:tc>
        <w:tc>
          <w:tcPr>
            <w:tcW w:w="963" w:type="dxa"/>
            <w:shd w:val="clear" w:color="auto" w:fill="auto"/>
          </w:tcPr>
          <w:p w14:paraId="3A8B142B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4917DB5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C903230" w14:textId="77777777" w:rsidR="007E3C9A" w:rsidRPr="00FF4DB9" w:rsidRDefault="007E3C9A" w:rsidP="007E3C9A"/>
        </w:tc>
        <w:tc>
          <w:tcPr>
            <w:tcW w:w="1134" w:type="dxa"/>
            <w:vMerge/>
            <w:shd w:val="clear" w:color="auto" w:fill="auto"/>
          </w:tcPr>
          <w:p w14:paraId="22E24670" w14:textId="77777777" w:rsidR="007E3C9A" w:rsidRPr="00FF4DB9" w:rsidRDefault="007E3C9A" w:rsidP="007E3C9A"/>
        </w:tc>
        <w:tc>
          <w:tcPr>
            <w:tcW w:w="1418" w:type="dxa"/>
            <w:gridSpan w:val="2"/>
            <w:shd w:val="clear" w:color="auto" w:fill="auto"/>
          </w:tcPr>
          <w:p w14:paraId="5DB4F8D9" w14:textId="77777777" w:rsidR="007E3C9A" w:rsidRPr="009D16D2" w:rsidRDefault="007E3C9A" w:rsidP="007E3C9A">
            <w:pPr>
              <w:jc w:val="center"/>
            </w:pPr>
            <w:r w:rsidRPr="009D16D2">
              <w:t>10000</w:t>
            </w:r>
          </w:p>
        </w:tc>
      </w:tr>
      <w:tr w:rsidR="00FF4DB9" w:rsidRPr="00FF4DB9" w14:paraId="1D6267C9" w14:textId="77777777" w:rsidTr="00FF4DB9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6F007C6B" w14:textId="77777777" w:rsidR="00FF4DB9" w:rsidRPr="00FF4DB9" w:rsidRDefault="00FF4DB9" w:rsidP="00FF4DB9">
            <w:pPr>
              <w:jc w:val="center"/>
            </w:pPr>
            <w:r w:rsidRPr="00FF4DB9">
              <w:t>1.1</w:t>
            </w:r>
            <w:r w:rsidR="00622AF4">
              <w:t>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B2062B" w14:textId="77777777" w:rsidR="00FF4DB9" w:rsidRPr="00FF4DB9" w:rsidRDefault="00790816" w:rsidP="00FF4DB9">
            <w:pPr>
              <w:widowControl w:val="0"/>
              <w:ind w:right="128"/>
            </w:pPr>
            <w:r w:rsidRPr="00790816">
              <w:t>Проведение обучающих семинаров по безопасности дорожного движения, психологических тренингов и ролевых игр с педагогами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48A35C63" w14:textId="77777777" w:rsidR="00FF4DB9" w:rsidRPr="00FF4DB9" w:rsidRDefault="00FF4DB9" w:rsidP="00FF4DB9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3E1C27B8" w14:textId="77777777" w:rsidR="00FF4DB9" w:rsidRPr="00E74380" w:rsidRDefault="00E74380" w:rsidP="001217E5">
            <w:pPr>
              <w:jc w:val="center"/>
            </w:pPr>
            <w:r w:rsidRPr="00E74380">
              <w:t>0</w:t>
            </w:r>
          </w:p>
        </w:tc>
        <w:tc>
          <w:tcPr>
            <w:tcW w:w="1134" w:type="dxa"/>
            <w:shd w:val="clear" w:color="auto" w:fill="auto"/>
          </w:tcPr>
          <w:p w14:paraId="592C9668" w14:textId="77777777" w:rsidR="00FF4DB9" w:rsidRPr="00FF4DB9" w:rsidRDefault="001217E5" w:rsidP="001217E5">
            <w:pPr>
              <w:jc w:val="center"/>
              <w:rPr>
                <w:highlight w:val="yellow"/>
              </w:rPr>
            </w:pPr>
            <w:r w:rsidRPr="001217E5">
              <w:t>-</w:t>
            </w:r>
          </w:p>
        </w:tc>
        <w:tc>
          <w:tcPr>
            <w:tcW w:w="993" w:type="dxa"/>
            <w:shd w:val="clear" w:color="auto" w:fill="auto"/>
          </w:tcPr>
          <w:p w14:paraId="1E930872" w14:textId="77777777" w:rsidR="00FF4DB9" w:rsidRPr="00FF4DB9" w:rsidRDefault="001217E5" w:rsidP="001217E5">
            <w:pPr>
              <w:jc w:val="center"/>
              <w:rPr>
                <w:highlight w:val="yellow"/>
              </w:rPr>
            </w:pPr>
            <w:r w:rsidRPr="001217E5">
              <w:t>-</w:t>
            </w:r>
          </w:p>
        </w:tc>
        <w:tc>
          <w:tcPr>
            <w:tcW w:w="1021" w:type="dxa"/>
            <w:shd w:val="clear" w:color="auto" w:fill="auto"/>
          </w:tcPr>
          <w:p w14:paraId="09B7D02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BB89692" w14:textId="77777777" w:rsidR="00FF4DB9" w:rsidRPr="00FF4DB9" w:rsidRDefault="00FF4DB9" w:rsidP="001217E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375404C" w14:textId="77777777" w:rsidR="00FF4DB9" w:rsidRPr="00FF4DB9" w:rsidRDefault="00FF4DB9" w:rsidP="001217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43074C1" w14:textId="77777777" w:rsidR="00A751A1" w:rsidRDefault="00A751A1" w:rsidP="00A751A1">
            <w:r>
              <w:t>Управление образования Администрации Томского района</w:t>
            </w:r>
            <w:r w:rsidR="0090329E">
              <w:t>,</w:t>
            </w:r>
          </w:p>
          <w:p w14:paraId="31FC0574" w14:textId="77777777" w:rsidR="00FF4DB9" w:rsidRPr="00FF4DB9" w:rsidRDefault="00304D2E" w:rsidP="00A751A1">
            <w:r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69F7DA" w14:textId="77777777" w:rsidR="00FF4DB9" w:rsidRPr="00FF4DB9" w:rsidRDefault="00A751A1" w:rsidP="00A751A1">
            <w:pPr>
              <w:widowControl w:val="0"/>
              <w:jc w:val="both"/>
              <w:rPr>
                <w:highlight w:val="yellow"/>
              </w:rPr>
            </w:pPr>
            <w:r w:rsidRPr="00A751A1">
              <w:t>Количество участников обучающих семинаров по безопасности дорожного движения, психологических тренингов и ролевых игр,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562F52" w14:textId="77777777" w:rsidR="00FF4DB9" w:rsidRPr="009D16D2" w:rsidRDefault="009D16D2" w:rsidP="00FF4DB9">
            <w:pPr>
              <w:jc w:val="center"/>
            </w:pPr>
            <w:r w:rsidRPr="009D16D2">
              <w:t>420</w:t>
            </w:r>
          </w:p>
        </w:tc>
      </w:tr>
      <w:tr w:rsidR="00FF4DB9" w:rsidRPr="00FF4DB9" w14:paraId="5EB97900" w14:textId="77777777" w:rsidTr="00FF4DB9">
        <w:tc>
          <w:tcPr>
            <w:tcW w:w="568" w:type="dxa"/>
            <w:vMerge/>
            <w:shd w:val="clear" w:color="auto" w:fill="auto"/>
          </w:tcPr>
          <w:p w14:paraId="63343B65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5D7866D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84D03A7" w14:textId="77777777" w:rsidR="00FF4DB9" w:rsidRPr="00FF4DB9" w:rsidRDefault="00FF4DB9" w:rsidP="00FF4DB9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5D91E167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810E0D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204D63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E9A355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CFC7FF9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DC676F4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CE6674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63D34B4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1B9896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4A35C3AE" w14:textId="77777777" w:rsidTr="00FF4DB9">
        <w:tc>
          <w:tcPr>
            <w:tcW w:w="568" w:type="dxa"/>
            <w:vMerge/>
            <w:shd w:val="clear" w:color="auto" w:fill="auto"/>
          </w:tcPr>
          <w:p w14:paraId="0C63CBEC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B92C4D2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78958CF2" w14:textId="77777777" w:rsidR="00FF4DB9" w:rsidRPr="00FF4DB9" w:rsidRDefault="00FF4DB9" w:rsidP="00FF4DB9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1C4D060B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1ED9DA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3C5D85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809AF8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69F24F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25A9CB5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3A9855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7F2C0C8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DA9292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2C800D31" w14:textId="77777777" w:rsidTr="00FF4DB9">
        <w:tc>
          <w:tcPr>
            <w:tcW w:w="568" w:type="dxa"/>
            <w:vMerge/>
            <w:shd w:val="clear" w:color="auto" w:fill="auto"/>
          </w:tcPr>
          <w:p w14:paraId="0BA0BF7C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0DEA049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7B7D8C0" w14:textId="77777777" w:rsidR="00FF4DB9" w:rsidRPr="00FF4DB9" w:rsidRDefault="00FF4DB9" w:rsidP="00FF4DB9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13031B7D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4246CD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EA30FBE" w14:textId="77777777" w:rsidR="00FF4DB9" w:rsidRPr="00FF4DB9" w:rsidRDefault="00FF4DB9" w:rsidP="001217E5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09FF42B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366F11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F3C90B2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187C81F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114FD5E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48CA27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6D7FDC53" w14:textId="77777777" w:rsidTr="00FF4DB9">
        <w:tc>
          <w:tcPr>
            <w:tcW w:w="568" w:type="dxa"/>
            <w:vMerge/>
            <w:shd w:val="clear" w:color="auto" w:fill="auto"/>
          </w:tcPr>
          <w:p w14:paraId="4786CE2B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9A01865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2DD4AD30" w14:textId="77777777" w:rsidR="00FF4DB9" w:rsidRPr="00FF4DB9" w:rsidRDefault="00FF4DB9" w:rsidP="00FF4DB9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5304E3C0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DA22A5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404E6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B0BF7B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52B19D3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18A6E2B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6B16282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E1CC482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AB7A4F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7DCB554A" w14:textId="77777777" w:rsidTr="00FF4DB9">
        <w:trPr>
          <w:trHeight w:val="161"/>
        </w:trPr>
        <w:tc>
          <w:tcPr>
            <w:tcW w:w="568" w:type="dxa"/>
            <w:vMerge/>
            <w:shd w:val="clear" w:color="auto" w:fill="auto"/>
          </w:tcPr>
          <w:p w14:paraId="5D343BC2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7E578FD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795F50E2" w14:textId="77777777" w:rsidR="00FF4DB9" w:rsidRPr="00FF4DB9" w:rsidRDefault="00FF4DB9" w:rsidP="00FF4DB9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58AED92C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CE5C8D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5C178D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A44E3D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FE55099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B51DED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DEAF1B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0FF05FED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9CB4A8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7D44C246" w14:textId="77777777" w:rsidTr="00FF4DB9">
        <w:trPr>
          <w:trHeight w:val="490"/>
        </w:trPr>
        <w:tc>
          <w:tcPr>
            <w:tcW w:w="568" w:type="dxa"/>
            <w:vMerge/>
            <w:shd w:val="clear" w:color="auto" w:fill="auto"/>
          </w:tcPr>
          <w:p w14:paraId="7C93E3ED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09BF89A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0A9D0F61" w14:textId="77777777" w:rsidR="00FF4DB9" w:rsidRPr="00FF4DB9" w:rsidRDefault="00FF4DB9" w:rsidP="00FF4DB9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4663B123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8F6EB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E967A7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DE59607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BB9601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1A8FCA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AF1240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000E5F6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82C823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FF4DB9" w:rsidRPr="00FF4DB9" w14:paraId="0347625D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51DDF648" w14:textId="77777777" w:rsidR="00FF4DB9" w:rsidRPr="00FF4DB9" w:rsidRDefault="00FF4DB9" w:rsidP="00FF4DB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B3E15ED" w14:textId="77777777" w:rsidR="00FF4DB9" w:rsidRPr="00FF4DB9" w:rsidRDefault="00FF4DB9" w:rsidP="00FF4DB9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27DC02E9" w14:textId="77777777" w:rsidR="00FF4DB9" w:rsidRPr="00FF4DB9" w:rsidRDefault="00FF4DB9" w:rsidP="00FF4DB9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3E686801" w14:textId="77777777" w:rsidR="00FF4DB9" w:rsidRPr="00E74380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6AD384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B41510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3CE973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78B133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D6DB5DE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E6F404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5B2C2CB8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BC8501" w14:textId="77777777" w:rsidR="00FF4DB9" w:rsidRPr="00FF4DB9" w:rsidRDefault="009D16D2" w:rsidP="00FF4DB9">
            <w:pPr>
              <w:jc w:val="center"/>
            </w:pPr>
            <w:r>
              <w:t>60</w:t>
            </w:r>
          </w:p>
        </w:tc>
      </w:tr>
      <w:tr w:rsidR="007E3C9A" w:rsidRPr="00FF4DB9" w14:paraId="4689B2A1" w14:textId="77777777" w:rsidTr="00FF4DB9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14:paraId="64954BF2" w14:textId="77777777" w:rsidR="007E3C9A" w:rsidRPr="00FF4DB9" w:rsidRDefault="007E3C9A" w:rsidP="007E3C9A">
            <w:pPr>
              <w:jc w:val="center"/>
            </w:pPr>
            <w:r w:rsidRPr="00FF4DB9">
              <w:t>1.1.</w:t>
            </w:r>
            <w:r>
              <w:t>2</w:t>
            </w:r>
            <w:r w:rsidRPr="00FF4DB9"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8F6BAA" w14:textId="77777777" w:rsidR="007E3C9A" w:rsidRPr="00FF4DB9" w:rsidRDefault="007E3C9A" w:rsidP="007E3C9A">
            <w:pPr>
              <w:widowControl w:val="0"/>
              <w:ind w:right="128"/>
            </w:pPr>
            <w:r w:rsidRPr="00790816">
              <w:t>Проведение конкурсов и соревнований среди отрядов юных инспекторов движения</w:t>
            </w:r>
          </w:p>
        </w:tc>
        <w:tc>
          <w:tcPr>
            <w:tcW w:w="1276" w:type="dxa"/>
            <w:shd w:val="clear" w:color="auto" w:fill="auto"/>
          </w:tcPr>
          <w:p w14:paraId="6F22470D" w14:textId="77777777" w:rsidR="007E3C9A" w:rsidRPr="00FF4DB9" w:rsidRDefault="007E3C9A" w:rsidP="007E3C9A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110CA5F3" w14:textId="77777777" w:rsidR="007E3C9A" w:rsidRPr="00FF4DB9" w:rsidRDefault="007E3C9A" w:rsidP="007E3C9A">
            <w:pPr>
              <w:jc w:val="center"/>
            </w:pPr>
            <w:r w:rsidRPr="00B2152E">
              <w:t>224,0</w:t>
            </w:r>
          </w:p>
        </w:tc>
        <w:tc>
          <w:tcPr>
            <w:tcW w:w="1134" w:type="dxa"/>
            <w:shd w:val="clear" w:color="auto" w:fill="auto"/>
          </w:tcPr>
          <w:p w14:paraId="2D47283B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DDF27D1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507423D" w14:textId="77777777" w:rsidR="007E3C9A" w:rsidRPr="00FF4DB9" w:rsidRDefault="007E3C9A" w:rsidP="007E3C9A">
            <w:pPr>
              <w:jc w:val="center"/>
            </w:pPr>
            <w:r w:rsidRPr="00B2152E">
              <w:t>224,0</w:t>
            </w:r>
          </w:p>
        </w:tc>
        <w:tc>
          <w:tcPr>
            <w:tcW w:w="963" w:type="dxa"/>
            <w:shd w:val="clear" w:color="auto" w:fill="auto"/>
          </w:tcPr>
          <w:p w14:paraId="5284D24F" w14:textId="77777777" w:rsidR="007E3C9A" w:rsidRPr="00FF4DB9" w:rsidRDefault="007E3C9A" w:rsidP="007E3C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850AB9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F935DF" w14:textId="77777777" w:rsidR="007E3C9A" w:rsidRDefault="007E3C9A" w:rsidP="007E3C9A">
            <w:pPr>
              <w:jc w:val="both"/>
            </w:pPr>
            <w:r w:rsidRPr="00A751A1">
              <w:t>Управление образования Администрации Томского района</w:t>
            </w:r>
            <w:r w:rsidR="0090329E">
              <w:t>,</w:t>
            </w:r>
          </w:p>
          <w:p w14:paraId="41947D9C" w14:textId="77777777" w:rsidR="007E3C9A" w:rsidRPr="00FF4DB9" w:rsidRDefault="007E3C9A" w:rsidP="007E3C9A">
            <w:pPr>
              <w:jc w:val="both"/>
            </w:pPr>
            <w:r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A39C17" w14:textId="77777777" w:rsidR="007E3C9A" w:rsidRPr="00FF4DB9" w:rsidRDefault="007E3C9A" w:rsidP="007E3C9A">
            <w:pPr>
              <w:jc w:val="center"/>
            </w:pPr>
            <w:r w:rsidRPr="00A751A1">
              <w:t xml:space="preserve">Количество образовательных организаций участников конкурса, </w:t>
            </w:r>
            <w:proofErr w:type="spellStart"/>
            <w:r w:rsidRPr="00A751A1">
              <w:t>шт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37A81711" w14:textId="77777777" w:rsidR="007E3C9A" w:rsidRPr="00FF4DB9" w:rsidRDefault="007E3C9A" w:rsidP="007E3C9A">
            <w:pPr>
              <w:jc w:val="center"/>
            </w:pPr>
            <w:r>
              <w:t>42</w:t>
            </w:r>
          </w:p>
        </w:tc>
      </w:tr>
      <w:tr w:rsidR="007E3C9A" w:rsidRPr="00FF4DB9" w14:paraId="0A6CF4B3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2B96A0F5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CA9A202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22B8F9C0" w14:textId="77777777" w:rsidR="007E3C9A" w:rsidRPr="00FF4DB9" w:rsidRDefault="007E3C9A" w:rsidP="007E3C9A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2D51F81E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3CA867AC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39E03FC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0B8D81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56402EC1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74E9859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D378DF0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74CF08C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B52C2F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6598D2A3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10F4208A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09119BD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99525B3" w14:textId="77777777" w:rsidR="007E3C9A" w:rsidRPr="00FF4DB9" w:rsidRDefault="007E3C9A" w:rsidP="007E3C9A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49D42D27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6BD51066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7E31416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D8673BA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7A1250FA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BB97FAE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6640F9B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7B7552C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F4B44BC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482EBEEA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32D59819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738CB9A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68E7A896" w14:textId="77777777" w:rsidR="007E3C9A" w:rsidRPr="00FF4DB9" w:rsidRDefault="007E3C9A" w:rsidP="007E3C9A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1A3B73F0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75DB71CF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EAA182B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E6E2121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41F9E467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ABC0F19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B9BF718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963125B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C42790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4DD9376E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445EFDA9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B361065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341F978F" w14:textId="77777777" w:rsidR="007E3C9A" w:rsidRPr="00FF4DB9" w:rsidRDefault="007E3C9A" w:rsidP="007E3C9A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3B060A83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71CE1AF4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AECFAE7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06237ED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130847EE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FBC3E37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ABAC22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BF75A42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4E81E0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3CE28EDC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213054A0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62B338C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2656F41" w14:textId="77777777" w:rsidR="007E3C9A" w:rsidRPr="00FF4DB9" w:rsidRDefault="007E3C9A" w:rsidP="007E3C9A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1869F1F3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3373A8E2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722A304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6D4C425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2B75844D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661550A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F083D04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A19C13C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16DB29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486D58BF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5A8F5507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47BDD5D8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58C19350" w14:textId="77777777" w:rsidR="007E3C9A" w:rsidRPr="00FF4DB9" w:rsidRDefault="007E3C9A" w:rsidP="007E3C9A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153D47B8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6AF527A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9FEE1EC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22DF3AD" w14:textId="77777777" w:rsidR="007E3C9A" w:rsidRPr="0016527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57E9FEA0" w14:textId="77777777" w:rsidR="007E3C9A" w:rsidRPr="00FF4DB9" w:rsidRDefault="007E3C9A" w:rsidP="007E3C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6DA249B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9BB180A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9960748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A23237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7E3C9A" w:rsidRPr="00FF4DB9" w14:paraId="503C49FA" w14:textId="77777777" w:rsidTr="00FF4DB9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25F27F77" w14:textId="77777777" w:rsidR="007E3C9A" w:rsidRPr="00FF4DB9" w:rsidRDefault="007E3C9A" w:rsidP="007E3C9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310B72B" w14:textId="77777777" w:rsidR="007E3C9A" w:rsidRPr="00FF4DB9" w:rsidRDefault="007E3C9A" w:rsidP="007E3C9A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14:paraId="134FDCA4" w14:textId="77777777" w:rsidR="007E3C9A" w:rsidRPr="00FF4DB9" w:rsidRDefault="007E3C9A" w:rsidP="007E3C9A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79D04841" w14:textId="77777777" w:rsidR="007E3C9A" w:rsidRPr="00FF4DB9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1134" w:type="dxa"/>
            <w:shd w:val="clear" w:color="auto" w:fill="auto"/>
          </w:tcPr>
          <w:p w14:paraId="4670ED29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54707FF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10AB421" w14:textId="77777777" w:rsidR="007E3C9A" w:rsidRDefault="007E3C9A" w:rsidP="007E3C9A">
            <w:pPr>
              <w:jc w:val="center"/>
            </w:pPr>
            <w:r w:rsidRPr="00B2152E">
              <w:t>32,0</w:t>
            </w:r>
          </w:p>
        </w:tc>
        <w:tc>
          <w:tcPr>
            <w:tcW w:w="963" w:type="dxa"/>
            <w:shd w:val="clear" w:color="auto" w:fill="auto"/>
          </w:tcPr>
          <w:p w14:paraId="52AD1E71" w14:textId="77777777" w:rsidR="007E3C9A" w:rsidRPr="00FF4DB9" w:rsidRDefault="007E3C9A" w:rsidP="007E3C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75C7B1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F7AA7B1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F801BB4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B3792C" w14:textId="77777777" w:rsidR="007E3C9A" w:rsidRPr="00FF4DB9" w:rsidRDefault="007E3C9A" w:rsidP="007E3C9A">
            <w:pPr>
              <w:jc w:val="center"/>
            </w:pPr>
            <w:r>
              <w:t>8</w:t>
            </w:r>
          </w:p>
        </w:tc>
      </w:tr>
      <w:tr w:rsidR="004B307D" w:rsidRPr="00FF4DB9" w14:paraId="10BFCFA6" w14:textId="77777777" w:rsidTr="00FF4DB9">
        <w:tc>
          <w:tcPr>
            <w:tcW w:w="568" w:type="dxa"/>
            <w:vMerge w:val="restart"/>
            <w:shd w:val="clear" w:color="auto" w:fill="auto"/>
          </w:tcPr>
          <w:p w14:paraId="33EED01E" w14:textId="77777777" w:rsidR="004B307D" w:rsidRPr="00FF4DB9" w:rsidRDefault="004B307D" w:rsidP="004B307D">
            <w:pPr>
              <w:jc w:val="center"/>
            </w:pPr>
            <w:r w:rsidRPr="00FF4DB9">
              <w:t>1.1.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B2CFA2" w14:textId="77777777" w:rsidR="004B307D" w:rsidRPr="00FF4DB9" w:rsidRDefault="004B307D" w:rsidP="004B307D">
            <w:pPr>
              <w:widowControl w:val="0"/>
              <w:ind w:right="128"/>
            </w:pPr>
            <w:r w:rsidRPr="00622AF4">
              <w:t xml:space="preserve">Распространение </w:t>
            </w:r>
            <w:proofErr w:type="spellStart"/>
            <w:r w:rsidRPr="00622AF4">
              <w:t>световозвращающих</w:t>
            </w:r>
            <w:proofErr w:type="spellEnd"/>
            <w:r w:rsidRPr="00622AF4">
              <w:t xml:space="preserve">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1276" w:type="dxa"/>
            <w:shd w:val="clear" w:color="auto" w:fill="auto"/>
          </w:tcPr>
          <w:p w14:paraId="45D477A8" w14:textId="77777777" w:rsidR="004B307D" w:rsidRPr="00FF4DB9" w:rsidRDefault="004B307D" w:rsidP="004B307D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02FF40FA" w14:textId="77777777" w:rsidR="004B307D" w:rsidRPr="00E7766A" w:rsidRDefault="004B307D" w:rsidP="004B307D">
            <w:pPr>
              <w:jc w:val="center"/>
            </w:pPr>
            <w:r w:rsidRPr="00E7766A">
              <w:t>112,0</w:t>
            </w:r>
          </w:p>
        </w:tc>
        <w:tc>
          <w:tcPr>
            <w:tcW w:w="1134" w:type="dxa"/>
            <w:shd w:val="clear" w:color="auto" w:fill="auto"/>
          </w:tcPr>
          <w:p w14:paraId="156C5B3D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8F4F146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7D91186" w14:textId="77777777" w:rsidR="004B307D" w:rsidRPr="00A33E0D" w:rsidRDefault="004B307D" w:rsidP="004B307D">
            <w:pPr>
              <w:jc w:val="center"/>
            </w:pPr>
            <w:r w:rsidRPr="00A33E0D">
              <w:t>112,0</w:t>
            </w:r>
          </w:p>
        </w:tc>
        <w:tc>
          <w:tcPr>
            <w:tcW w:w="963" w:type="dxa"/>
            <w:shd w:val="clear" w:color="auto" w:fill="auto"/>
          </w:tcPr>
          <w:p w14:paraId="0D822EB4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466DE1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F23D4F" w14:textId="77777777" w:rsidR="004B307D" w:rsidRDefault="004B307D" w:rsidP="004B307D">
            <w:r w:rsidRPr="00A751A1">
              <w:t>Управление образования Администрации Томского района</w:t>
            </w:r>
            <w:r w:rsidR="0090329E">
              <w:t>,</w:t>
            </w:r>
          </w:p>
          <w:p w14:paraId="7626E11A" w14:textId="77777777" w:rsidR="00304D2E" w:rsidRPr="00FF4DB9" w:rsidRDefault="00304D2E" w:rsidP="004B307D">
            <w:r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6A7BE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  <w:r w:rsidRPr="00A751A1">
              <w:t>Количество дошкольников и учащихся младших классов образовательных учреждений,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AE0342" w14:textId="77777777" w:rsidR="004B307D" w:rsidRPr="00FF4DB9" w:rsidRDefault="004B307D" w:rsidP="004B307D">
            <w:pPr>
              <w:jc w:val="center"/>
            </w:pPr>
            <w:r>
              <w:t>10500</w:t>
            </w:r>
          </w:p>
        </w:tc>
      </w:tr>
      <w:tr w:rsidR="004B307D" w:rsidRPr="00FF4DB9" w14:paraId="7C06672B" w14:textId="77777777" w:rsidTr="00FF4DB9">
        <w:tc>
          <w:tcPr>
            <w:tcW w:w="568" w:type="dxa"/>
            <w:vMerge/>
            <w:shd w:val="clear" w:color="auto" w:fill="auto"/>
          </w:tcPr>
          <w:p w14:paraId="298DD086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856784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E10DB1" w14:textId="77777777" w:rsidR="004B307D" w:rsidRPr="00FF4DB9" w:rsidRDefault="004B307D" w:rsidP="004B307D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4CD717DE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72BB6DF2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B75D600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29F85DC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0CDF03D2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A239EC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494FA24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624CDDAA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E0B181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516E9403" w14:textId="77777777" w:rsidTr="00FF4DB9">
        <w:tc>
          <w:tcPr>
            <w:tcW w:w="568" w:type="dxa"/>
            <w:vMerge/>
            <w:shd w:val="clear" w:color="auto" w:fill="auto"/>
          </w:tcPr>
          <w:p w14:paraId="1CB0DD80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2E3B29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A06E8F" w14:textId="77777777" w:rsidR="004B307D" w:rsidRPr="00FF4DB9" w:rsidRDefault="004B307D" w:rsidP="004B307D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15BE358D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3D190E48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545B282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DDDCA3D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20A47C06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36C14D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CA29FFC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55E0476F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2152B4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6A26154C" w14:textId="77777777" w:rsidTr="00FF4DB9">
        <w:tc>
          <w:tcPr>
            <w:tcW w:w="568" w:type="dxa"/>
            <w:vMerge/>
            <w:shd w:val="clear" w:color="auto" w:fill="auto"/>
          </w:tcPr>
          <w:p w14:paraId="1A312204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F2AEA5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22DCD1" w14:textId="77777777" w:rsidR="004B307D" w:rsidRPr="00FF4DB9" w:rsidRDefault="004B307D" w:rsidP="004B307D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3A7DEE7B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0C32B323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00F0003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A8032B5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13260566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4A9E403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49D0547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46E06BDB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967C2A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6F1D4204" w14:textId="77777777" w:rsidTr="00FF4DB9">
        <w:tc>
          <w:tcPr>
            <w:tcW w:w="568" w:type="dxa"/>
            <w:vMerge/>
            <w:shd w:val="clear" w:color="auto" w:fill="auto"/>
          </w:tcPr>
          <w:p w14:paraId="520BEDBC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AC1911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4A7DDD" w14:textId="77777777" w:rsidR="004B307D" w:rsidRPr="00FF4DB9" w:rsidRDefault="004B307D" w:rsidP="004B307D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13CB5537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7A90CEDB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05CAA63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E015123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339275E5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4C1A54A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EECC37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5B1D4CFE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1FA583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37D8F78D" w14:textId="77777777" w:rsidTr="00FF4DB9">
        <w:tc>
          <w:tcPr>
            <w:tcW w:w="568" w:type="dxa"/>
            <w:vMerge/>
            <w:shd w:val="clear" w:color="auto" w:fill="auto"/>
          </w:tcPr>
          <w:p w14:paraId="507A92D5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5FC721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66F6FC" w14:textId="77777777" w:rsidR="004B307D" w:rsidRPr="00FF4DB9" w:rsidRDefault="004B307D" w:rsidP="004B307D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1B1DEBA7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65E631CB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B11279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C27B1F3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49E2B408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9218162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6D4459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3BE3E991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843459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2CFD57DB" w14:textId="77777777" w:rsidTr="00FF4DB9">
        <w:tc>
          <w:tcPr>
            <w:tcW w:w="568" w:type="dxa"/>
            <w:vMerge/>
            <w:shd w:val="clear" w:color="auto" w:fill="auto"/>
          </w:tcPr>
          <w:p w14:paraId="199D9F10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EBDD30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9915301" w14:textId="77777777" w:rsidR="004B307D" w:rsidRPr="00FF4DB9" w:rsidRDefault="004B307D" w:rsidP="004B307D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672A1BA9" w14:textId="77777777" w:rsidR="004B307D" w:rsidRPr="00E7766A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55741B7A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24F058A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C946065" w14:textId="77777777" w:rsidR="004B307D" w:rsidRPr="00A33E0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3342AD54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00308E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53848A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19106A84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D30F44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180FCBA3" w14:textId="77777777" w:rsidTr="00E163EC">
        <w:trPr>
          <w:trHeight w:val="450"/>
        </w:trPr>
        <w:tc>
          <w:tcPr>
            <w:tcW w:w="568" w:type="dxa"/>
            <w:vMerge/>
            <w:shd w:val="clear" w:color="auto" w:fill="auto"/>
          </w:tcPr>
          <w:p w14:paraId="0E203039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E6AF03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D4B153" w14:textId="77777777" w:rsidR="004B307D" w:rsidRPr="00FF4DB9" w:rsidRDefault="004B307D" w:rsidP="004B307D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51A38F93" w14:textId="77777777" w:rsidR="004B307D" w:rsidRDefault="004B307D" w:rsidP="004B307D">
            <w:pPr>
              <w:jc w:val="center"/>
            </w:pPr>
            <w:r w:rsidRPr="00E7766A">
              <w:t>16,0</w:t>
            </w:r>
          </w:p>
        </w:tc>
        <w:tc>
          <w:tcPr>
            <w:tcW w:w="1134" w:type="dxa"/>
            <w:shd w:val="clear" w:color="auto" w:fill="auto"/>
          </w:tcPr>
          <w:p w14:paraId="0AC7CCC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E06AD2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12C9A7D" w14:textId="77777777" w:rsidR="004B307D" w:rsidRDefault="004B307D" w:rsidP="004B307D">
            <w:pPr>
              <w:jc w:val="center"/>
            </w:pPr>
            <w:r w:rsidRPr="00A33E0D">
              <w:t>16,0</w:t>
            </w:r>
          </w:p>
        </w:tc>
        <w:tc>
          <w:tcPr>
            <w:tcW w:w="963" w:type="dxa"/>
            <w:shd w:val="clear" w:color="auto" w:fill="auto"/>
          </w:tcPr>
          <w:p w14:paraId="372F7C89" w14:textId="77777777" w:rsidR="004B307D" w:rsidRPr="00FF4DB9" w:rsidRDefault="004B307D" w:rsidP="004B30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C9666B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06AD7C2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2DE412DB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B42C2F" w14:textId="77777777" w:rsidR="004B307D" w:rsidRPr="00FF4DB9" w:rsidRDefault="004B307D" w:rsidP="004B307D">
            <w:pPr>
              <w:jc w:val="center"/>
            </w:pPr>
            <w:r>
              <w:t>1500</w:t>
            </w:r>
          </w:p>
        </w:tc>
      </w:tr>
      <w:tr w:rsidR="004B307D" w:rsidRPr="00FF4DB9" w14:paraId="29C99853" w14:textId="77777777" w:rsidTr="00FF4DB9">
        <w:tc>
          <w:tcPr>
            <w:tcW w:w="568" w:type="dxa"/>
            <w:vMerge w:val="restart"/>
            <w:shd w:val="clear" w:color="auto" w:fill="auto"/>
          </w:tcPr>
          <w:p w14:paraId="3103E769" w14:textId="77777777" w:rsidR="004B307D" w:rsidRPr="00FF4DB9" w:rsidRDefault="004B307D" w:rsidP="004B307D">
            <w:pPr>
              <w:jc w:val="center"/>
            </w:pPr>
            <w:r w:rsidRPr="00FF4DB9">
              <w:t>1.1.</w:t>
            </w:r>
            <w: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D16DA6" w14:textId="77777777" w:rsidR="004B307D" w:rsidRPr="00FF4DB9" w:rsidRDefault="004B307D" w:rsidP="004B307D">
            <w:pPr>
              <w:widowControl w:val="0"/>
              <w:ind w:right="128"/>
            </w:pPr>
            <w:r w:rsidRPr="00622AF4">
              <w:t xml:space="preserve">Проведение конкурса юных велосипедистов "Безопасное колесо", участие команды Томского района в областном и Всероссийском финале конкурса-фестиваля </w:t>
            </w:r>
            <w:r>
              <w:t>«</w:t>
            </w:r>
            <w:r w:rsidRPr="00622AF4">
              <w:t>Безопасное колесо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14:paraId="66687695" w14:textId="77777777" w:rsidR="004B307D" w:rsidRPr="00FF4DB9" w:rsidRDefault="004B307D" w:rsidP="004B307D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09A26F1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  <w:r w:rsidRPr="004B307D">
              <w:t>112,0</w:t>
            </w:r>
          </w:p>
        </w:tc>
        <w:tc>
          <w:tcPr>
            <w:tcW w:w="1134" w:type="dxa"/>
            <w:shd w:val="clear" w:color="auto" w:fill="auto"/>
          </w:tcPr>
          <w:p w14:paraId="44D4CC35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2AAF33C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3420070" w14:textId="77777777" w:rsidR="004B307D" w:rsidRPr="00C34A73" w:rsidRDefault="004B307D" w:rsidP="004B307D">
            <w:pPr>
              <w:jc w:val="center"/>
            </w:pPr>
            <w:r w:rsidRPr="00C34A73">
              <w:t>112,0</w:t>
            </w:r>
          </w:p>
        </w:tc>
        <w:tc>
          <w:tcPr>
            <w:tcW w:w="963" w:type="dxa"/>
            <w:shd w:val="clear" w:color="auto" w:fill="auto"/>
          </w:tcPr>
          <w:p w14:paraId="7617B901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7213FEC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9DEB39" w14:textId="77777777" w:rsidR="004B307D" w:rsidRPr="00FF4DB9" w:rsidRDefault="004B307D" w:rsidP="004B307D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  <w:r w:rsidR="00304D2E">
              <w:t xml:space="preserve"> </w:t>
            </w:r>
            <w:r w:rsidR="00304D2E"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559CCF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  <w:r>
              <w:t>Количество команд, принимающий участие в конкурсе шт.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6D8664" w14:textId="77777777" w:rsidR="004B307D" w:rsidRPr="00FF4DB9" w:rsidRDefault="004B307D" w:rsidP="004B307D">
            <w:pPr>
              <w:jc w:val="center"/>
            </w:pPr>
            <w:r>
              <w:t>84</w:t>
            </w:r>
          </w:p>
        </w:tc>
      </w:tr>
      <w:tr w:rsidR="004B307D" w:rsidRPr="00FF4DB9" w14:paraId="61B1445B" w14:textId="77777777" w:rsidTr="00FF4DB9">
        <w:tc>
          <w:tcPr>
            <w:tcW w:w="568" w:type="dxa"/>
            <w:vMerge/>
            <w:shd w:val="clear" w:color="auto" w:fill="auto"/>
          </w:tcPr>
          <w:p w14:paraId="35E57481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B35639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FFAEFD" w14:textId="77777777" w:rsidR="004B307D" w:rsidRPr="00FF4DB9" w:rsidRDefault="004B307D" w:rsidP="004B307D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6BE8D110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5DA932A5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F08D59C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0F78A34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437DC023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A40D0FC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39E3E52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58C9A368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8EC1E5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3DD2ED92" w14:textId="77777777" w:rsidTr="00FF4DB9">
        <w:tc>
          <w:tcPr>
            <w:tcW w:w="568" w:type="dxa"/>
            <w:vMerge/>
            <w:shd w:val="clear" w:color="auto" w:fill="auto"/>
          </w:tcPr>
          <w:p w14:paraId="689852EA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B1BE83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E689D2" w14:textId="77777777" w:rsidR="004B307D" w:rsidRPr="00FF4DB9" w:rsidRDefault="004B307D" w:rsidP="004B307D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36421C26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213EB5FF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DD8C974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B574D6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4C4FD570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DBBFD29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EBDA2C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361DA061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9E6D46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3A74C04B" w14:textId="77777777" w:rsidTr="00FF4DB9">
        <w:tc>
          <w:tcPr>
            <w:tcW w:w="568" w:type="dxa"/>
            <w:vMerge/>
            <w:shd w:val="clear" w:color="auto" w:fill="auto"/>
          </w:tcPr>
          <w:p w14:paraId="5FF0DD64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6A3FFD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258DA6" w14:textId="77777777" w:rsidR="004B307D" w:rsidRPr="00FF4DB9" w:rsidRDefault="004B307D" w:rsidP="004B307D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2CB7F0BF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279BA84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92896D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5AEDCD6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405AC719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594DD40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AF8D1EA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6699ECF9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250D1C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4B16259D" w14:textId="77777777" w:rsidTr="00FF4DB9">
        <w:tc>
          <w:tcPr>
            <w:tcW w:w="568" w:type="dxa"/>
            <w:vMerge/>
            <w:shd w:val="clear" w:color="auto" w:fill="auto"/>
          </w:tcPr>
          <w:p w14:paraId="2C01BDE9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DF641E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10AFE2" w14:textId="77777777" w:rsidR="004B307D" w:rsidRPr="00FF4DB9" w:rsidRDefault="004B307D" w:rsidP="004B307D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1D385AE7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160415AE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5C06BCF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1F4B57F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13E3A60D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F65FD31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6AF0AAF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243992CC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C170ED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5235D585" w14:textId="77777777" w:rsidTr="00FF4DB9">
        <w:tc>
          <w:tcPr>
            <w:tcW w:w="568" w:type="dxa"/>
            <w:vMerge/>
            <w:shd w:val="clear" w:color="auto" w:fill="auto"/>
          </w:tcPr>
          <w:p w14:paraId="2BADD8FE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6A63C3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782015C" w14:textId="77777777" w:rsidR="004B307D" w:rsidRPr="00FF4DB9" w:rsidRDefault="004B307D" w:rsidP="004B307D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317B183D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5A5DB2A0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79A957E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065D5CB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3DC7B07A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0CA0918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CBB037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0E34074C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08B5DD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1C2BA7A5" w14:textId="77777777" w:rsidTr="00FF4DB9">
        <w:tc>
          <w:tcPr>
            <w:tcW w:w="568" w:type="dxa"/>
            <w:vMerge/>
            <w:shd w:val="clear" w:color="auto" w:fill="auto"/>
          </w:tcPr>
          <w:p w14:paraId="764D416E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D40B4E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C26A01" w14:textId="77777777" w:rsidR="004B307D" w:rsidRPr="00FF4DB9" w:rsidRDefault="004B307D" w:rsidP="004B307D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66698AD1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79FF67B0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639BD2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196DF0" w14:textId="77777777" w:rsidR="004B307D" w:rsidRPr="00C34A73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6A9B4695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1EFBD63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415EB9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77DBBE4A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2009FA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4B307D" w:rsidRPr="00FF4DB9" w14:paraId="1481684D" w14:textId="77777777" w:rsidTr="00E163EC">
        <w:trPr>
          <w:trHeight w:val="530"/>
        </w:trPr>
        <w:tc>
          <w:tcPr>
            <w:tcW w:w="568" w:type="dxa"/>
            <w:vMerge/>
            <w:shd w:val="clear" w:color="auto" w:fill="auto"/>
          </w:tcPr>
          <w:p w14:paraId="51CB2707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A51952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C96090" w14:textId="77777777" w:rsidR="004B307D" w:rsidRPr="00FF4DB9" w:rsidRDefault="004B307D" w:rsidP="004B307D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418A653B" w14:textId="77777777" w:rsidR="004B307D" w:rsidRPr="00FF4DB9" w:rsidRDefault="004B307D" w:rsidP="004B307D">
            <w:pPr>
              <w:jc w:val="center"/>
            </w:pPr>
            <w:r>
              <w:t>16,0</w:t>
            </w:r>
          </w:p>
        </w:tc>
        <w:tc>
          <w:tcPr>
            <w:tcW w:w="1134" w:type="dxa"/>
            <w:shd w:val="clear" w:color="auto" w:fill="auto"/>
          </w:tcPr>
          <w:p w14:paraId="755A5801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5EF1AD2" w14:textId="77777777" w:rsidR="004B307D" w:rsidRPr="00FF4DB9" w:rsidRDefault="001217E5" w:rsidP="004B307D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0E4B8E3" w14:textId="77777777" w:rsidR="004B307D" w:rsidRDefault="004B307D" w:rsidP="004B307D">
            <w:pPr>
              <w:jc w:val="center"/>
            </w:pPr>
            <w:r w:rsidRPr="00C34A73">
              <w:t>16,0</w:t>
            </w:r>
          </w:p>
        </w:tc>
        <w:tc>
          <w:tcPr>
            <w:tcW w:w="963" w:type="dxa"/>
            <w:shd w:val="clear" w:color="auto" w:fill="auto"/>
          </w:tcPr>
          <w:p w14:paraId="4195CB0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A9BDC30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5AD9D5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1063834B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B08F97" w14:textId="77777777" w:rsidR="004B307D" w:rsidRPr="00FF4DB9" w:rsidRDefault="004B307D" w:rsidP="004B307D">
            <w:pPr>
              <w:jc w:val="center"/>
            </w:pPr>
            <w:r>
              <w:t>12</w:t>
            </w:r>
          </w:p>
        </w:tc>
      </w:tr>
      <w:tr w:rsidR="00FF4DB9" w:rsidRPr="00FF4DB9" w14:paraId="2099AEA6" w14:textId="77777777" w:rsidTr="00FF4DB9">
        <w:tc>
          <w:tcPr>
            <w:tcW w:w="568" w:type="dxa"/>
            <w:vMerge w:val="restart"/>
            <w:shd w:val="clear" w:color="auto" w:fill="auto"/>
          </w:tcPr>
          <w:p w14:paraId="438B20A6" w14:textId="77777777" w:rsidR="00FF4DB9" w:rsidRPr="00FF4DB9" w:rsidRDefault="00FF4DB9" w:rsidP="00622AF4">
            <w:pPr>
              <w:jc w:val="center"/>
            </w:pPr>
            <w:r w:rsidRPr="00FF4DB9">
              <w:t>1.1.</w:t>
            </w:r>
            <w:r w:rsidR="00622AF4"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704F81" w14:textId="77777777" w:rsidR="00FF4DB9" w:rsidRPr="00FF4DB9" w:rsidRDefault="00790816" w:rsidP="00FF4DB9">
            <w:pPr>
              <w:widowControl w:val="0"/>
              <w:ind w:right="128"/>
            </w:pPr>
            <w:r w:rsidRPr="00790816">
              <w:t>Организация детского автогор</w:t>
            </w:r>
            <w:r>
              <w:t>одка</w:t>
            </w:r>
          </w:p>
        </w:tc>
        <w:tc>
          <w:tcPr>
            <w:tcW w:w="1276" w:type="dxa"/>
            <w:shd w:val="clear" w:color="auto" w:fill="auto"/>
          </w:tcPr>
          <w:p w14:paraId="2EA6E17B" w14:textId="77777777" w:rsidR="00FF4DB9" w:rsidRPr="00FF4DB9" w:rsidRDefault="00FF4DB9" w:rsidP="00FF4DB9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324E873" w14:textId="77777777" w:rsidR="00FF4DB9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49F6698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D3B538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7FF788B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EC04FE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2C7125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183666" w14:textId="77777777" w:rsidR="00FF4DB9" w:rsidRPr="00FF4DB9" w:rsidRDefault="00C43926" w:rsidP="00FF4DB9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  <w:r w:rsidR="00304D2E">
              <w:t xml:space="preserve"> </w:t>
            </w:r>
            <w:r w:rsidR="00304D2E"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EBE53D" w14:textId="77777777" w:rsidR="00FF4DB9" w:rsidRPr="00FF4DB9" w:rsidRDefault="00C43926" w:rsidP="00FF4DB9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посетителей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C60424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59A7586E" w14:textId="77777777" w:rsidTr="00FF4DB9">
        <w:tc>
          <w:tcPr>
            <w:tcW w:w="568" w:type="dxa"/>
            <w:vMerge/>
            <w:shd w:val="clear" w:color="auto" w:fill="auto"/>
          </w:tcPr>
          <w:p w14:paraId="42CDDA6A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40F29E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A876A2" w14:textId="77777777" w:rsidR="00FF4DB9" w:rsidRPr="00FF4DB9" w:rsidRDefault="00FF4DB9" w:rsidP="00FF4DB9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75DBF998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0326C5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AF3126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A16EF0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CDC130B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1D35560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37F2F8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14FE85F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926E89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799C925D" w14:textId="77777777" w:rsidTr="00FF4DB9">
        <w:tc>
          <w:tcPr>
            <w:tcW w:w="568" w:type="dxa"/>
            <w:vMerge/>
            <w:shd w:val="clear" w:color="auto" w:fill="auto"/>
          </w:tcPr>
          <w:p w14:paraId="03F86BED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510F27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BF43E0" w14:textId="77777777" w:rsidR="00FF4DB9" w:rsidRPr="00FF4DB9" w:rsidRDefault="00FF4DB9" w:rsidP="00FF4DB9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509BDA31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0E6059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092E1F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DF2A97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15B84F4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F087F39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058DD7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41F4CAB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CD149C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755E17F8" w14:textId="77777777" w:rsidTr="00FF4DB9">
        <w:tc>
          <w:tcPr>
            <w:tcW w:w="568" w:type="dxa"/>
            <w:vMerge/>
            <w:shd w:val="clear" w:color="auto" w:fill="auto"/>
          </w:tcPr>
          <w:p w14:paraId="06A7F6FF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BB35D4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0CF1C3" w14:textId="77777777" w:rsidR="00FF4DB9" w:rsidRPr="00FF4DB9" w:rsidRDefault="00FF4DB9" w:rsidP="00FF4DB9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04A3A77A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5C9A7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C9D671F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D89DF1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D402C22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1E9BF5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F5F104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6D0138C1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2EB3BB2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49C08131" w14:textId="77777777" w:rsidTr="00FF4DB9">
        <w:tc>
          <w:tcPr>
            <w:tcW w:w="568" w:type="dxa"/>
            <w:vMerge/>
            <w:shd w:val="clear" w:color="auto" w:fill="auto"/>
          </w:tcPr>
          <w:p w14:paraId="35CA6C0C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9FD204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B48AC22" w14:textId="77777777" w:rsidR="00FF4DB9" w:rsidRPr="00FF4DB9" w:rsidRDefault="00FF4DB9" w:rsidP="00FF4DB9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0E007589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2A9D2CD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808C7A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3DF5E6D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B366DD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2219133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CCC2A2B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F7A88E4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E2616E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1EB739F3" w14:textId="77777777" w:rsidTr="00FF4DB9">
        <w:tc>
          <w:tcPr>
            <w:tcW w:w="568" w:type="dxa"/>
            <w:vMerge/>
            <w:shd w:val="clear" w:color="auto" w:fill="auto"/>
          </w:tcPr>
          <w:p w14:paraId="79291288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B8F487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89A21A" w14:textId="77777777" w:rsidR="00FF4DB9" w:rsidRPr="00FF4DB9" w:rsidRDefault="00FF4DB9" w:rsidP="00FF4DB9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341CAF17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B75D18F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1F52A6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5676D0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BCEA2A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1439E5E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1F359E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5A58D473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DB28C1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55CE3429" w14:textId="77777777" w:rsidTr="00FF4DB9">
        <w:tc>
          <w:tcPr>
            <w:tcW w:w="568" w:type="dxa"/>
            <w:vMerge/>
            <w:shd w:val="clear" w:color="auto" w:fill="auto"/>
          </w:tcPr>
          <w:p w14:paraId="7636DDD7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E974A5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42CBB60" w14:textId="77777777" w:rsidR="00FF4DB9" w:rsidRPr="00FF4DB9" w:rsidRDefault="00FF4DB9" w:rsidP="00FF4DB9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231D3F1F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40B5BA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2C81C3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1F032B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6D584A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84F8231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42651F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572E2F80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1E12827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38256C2D" w14:textId="77777777" w:rsidTr="00E163EC">
        <w:trPr>
          <w:trHeight w:val="455"/>
        </w:trPr>
        <w:tc>
          <w:tcPr>
            <w:tcW w:w="568" w:type="dxa"/>
            <w:vMerge/>
            <w:shd w:val="clear" w:color="auto" w:fill="auto"/>
          </w:tcPr>
          <w:p w14:paraId="62B3FA7C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9D4EF9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6EB7DD4" w14:textId="77777777" w:rsidR="00FF4DB9" w:rsidRPr="00FF4DB9" w:rsidRDefault="00FF4DB9" w:rsidP="00FF4DB9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1346D98D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14BE2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6CFC664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BFADD9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212EB73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ADF8AA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CD6BD0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151F5EC9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840E4C" w14:textId="77777777" w:rsidR="00FF4DB9" w:rsidRPr="00FF4DB9" w:rsidRDefault="00FF4DB9" w:rsidP="00FF4DB9">
            <w:pPr>
              <w:jc w:val="center"/>
            </w:pPr>
          </w:p>
        </w:tc>
      </w:tr>
      <w:tr w:rsidR="00FF4DB9" w:rsidRPr="00FF4DB9" w14:paraId="60637B10" w14:textId="77777777" w:rsidTr="00FF4DB9">
        <w:tc>
          <w:tcPr>
            <w:tcW w:w="568" w:type="dxa"/>
            <w:vMerge w:val="restart"/>
            <w:shd w:val="clear" w:color="auto" w:fill="auto"/>
          </w:tcPr>
          <w:p w14:paraId="0EB3C9DA" w14:textId="77777777" w:rsidR="00FF4DB9" w:rsidRPr="00FF4DB9" w:rsidRDefault="00FF4DB9" w:rsidP="00622AF4">
            <w:pPr>
              <w:jc w:val="center"/>
            </w:pPr>
            <w:r w:rsidRPr="00FF4DB9">
              <w:t>1.1.</w:t>
            </w:r>
            <w:r w:rsidR="00622AF4"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25358F5" w14:textId="77777777" w:rsidR="00FF4DB9" w:rsidRPr="00FF4DB9" w:rsidRDefault="00622AF4" w:rsidP="00FF4DB9">
            <w:pPr>
              <w:widowControl w:val="0"/>
              <w:ind w:right="128"/>
            </w:pPr>
            <w:r w:rsidRPr="00622AF4">
              <w:t>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728881A6" w14:textId="77777777" w:rsidR="00FF4DB9" w:rsidRPr="004B307D" w:rsidRDefault="00FF4DB9" w:rsidP="00FF4DB9">
            <w:pPr>
              <w:jc w:val="center"/>
            </w:pPr>
            <w:r w:rsidRPr="004B307D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79E2A48D" w14:textId="77777777" w:rsidR="00FF4DB9" w:rsidRPr="004B307D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CFC11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B30542B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819DF45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397386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B5B9531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776779" w14:textId="77777777" w:rsidR="00FF4DB9" w:rsidRPr="00FF4DB9" w:rsidRDefault="00C43926" w:rsidP="00FF4DB9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  <w:r w:rsidR="00304D2E">
              <w:t xml:space="preserve"> </w:t>
            </w:r>
            <w:r w:rsidR="00304D2E"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C94B60" w14:textId="77777777" w:rsidR="00FF4DB9" w:rsidRPr="00FF4DB9" w:rsidRDefault="00C43926" w:rsidP="00FF4DB9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учащихся школ и воспитанников дошкольный учреждений принявших участие,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5D611D" w14:textId="77777777" w:rsidR="00FF4DB9" w:rsidRPr="00FF4DB9" w:rsidRDefault="00DA2BF4" w:rsidP="00FF4DB9">
            <w:pPr>
              <w:jc w:val="center"/>
            </w:pPr>
            <w:r>
              <w:t>63000</w:t>
            </w:r>
          </w:p>
        </w:tc>
      </w:tr>
      <w:tr w:rsidR="00FF4DB9" w:rsidRPr="00FF4DB9" w14:paraId="78284A80" w14:textId="77777777" w:rsidTr="00FF4DB9">
        <w:tc>
          <w:tcPr>
            <w:tcW w:w="568" w:type="dxa"/>
            <w:vMerge/>
            <w:shd w:val="clear" w:color="auto" w:fill="auto"/>
          </w:tcPr>
          <w:p w14:paraId="6374F372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AC4611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408B200" w14:textId="77777777" w:rsidR="00FF4DB9" w:rsidRPr="00FF4DB9" w:rsidRDefault="00FF4DB9" w:rsidP="00FF4DB9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7CA169D6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662DA7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5F243B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A1BF05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CDEEF13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F8686B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6EAFA04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F8635B5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C73AD1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19B6F41C" w14:textId="77777777" w:rsidTr="00FF4DB9">
        <w:tc>
          <w:tcPr>
            <w:tcW w:w="568" w:type="dxa"/>
            <w:vMerge/>
            <w:shd w:val="clear" w:color="auto" w:fill="auto"/>
          </w:tcPr>
          <w:p w14:paraId="3CBF03F7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07F120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6BA1CA9" w14:textId="77777777" w:rsidR="00FF4DB9" w:rsidRPr="00FF4DB9" w:rsidRDefault="00FF4DB9" w:rsidP="00FF4DB9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3CEA5689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506A92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B9304EB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230927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700367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03F38E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477908C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59F12A64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F42EE0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5CC0241F" w14:textId="77777777" w:rsidTr="00FF4DB9">
        <w:tc>
          <w:tcPr>
            <w:tcW w:w="568" w:type="dxa"/>
            <w:vMerge/>
            <w:shd w:val="clear" w:color="auto" w:fill="auto"/>
          </w:tcPr>
          <w:p w14:paraId="1ABF9A82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9739E1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943F9D" w14:textId="77777777" w:rsidR="00FF4DB9" w:rsidRPr="00FF4DB9" w:rsidRDefault="00FF4DB9" w:rsidP="00FF4DB9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21591978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232C33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07919A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0D93C4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8EA8D98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946C83A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B7C21E7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042D63AD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55A5A2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2F9D4632" w14:textId="77777777" w:rsidTr="00FF4DB9">
        <w:tc>
          <w:tcPr>
            <w:tcW w:w="568" w:type="dxa"/>
            <w:vMerge/>
            <w:shd w:val="clear" w:color="auto" w:fill="auto"/>
          </w:tcPr>
          <w:p w14:paraId="5236A528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6ADEF4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F7EDF0" w14:textId="77777777" w:rsidR="00FF4DB9" w:rsidRPr="00FF4DB9" w:rsidRDefault="00FF4DB9" w:rsidP="00FF4DB9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256FEBFA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1BC9CD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BDA3887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DB76B0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0910F02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7F98D0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BA516F1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376E18FB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C131B9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02E82403" w14:textId="77777777" w:rsidTr="00FF4DB9">
        <w:tc>
          <w:tcPr>
            <w:tcW w:w="568" w:type="dxa"/>
            <w:vMerge/>
            <w:shd w:val="clear" w:color="auto" w:fill="auto"/>
          </w:tcPr>
          <w:p w14:paraId="3F9ACAA6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5D1E05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5565E0" w14:textId="77777777" w:rsidR="00FF4DB9" w:rsidRPr="00FF4DB9" w:rsidRDefault="00FF4DB9" w:rsidP="00FF4DB9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0A324E32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EE858B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785F3DF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8E98BB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2A13C20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E8C7941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E14A674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19428317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ABBFC1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611059FD" w14:textId="77777777" w:rsidTr="00FF4DB9">
        <w:tc>
          <w:tcPr>
            <w:tcW w:w="568" w:type="dxa"/>
            <w:vMerge/>
            <w:shd w:val="clear" w:color="auto" w:fill="auto"/>
          </w:tcPr>
          <w:p w14:paraId="1EBA32DA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3D8BAB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2411FD" w14:textId="77777777" w:rsidR="00FF4DB9" w:rsidRPr="00FF4DB9" w:rsidRDefault="00FF4DB9" w:rsidP="00FF4DB9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2ED2DBD8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A48CB8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5B3EC2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27686C7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81D637F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A7EEBD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22B1FFB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1B76977C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F9E2579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FF4DB9" w:rsidRPr="00FF4DB9" w14:paraId="5D056B10" w14:textId="77777777" w:rsidTr="00E163EC">
        <w:trPr>
          <w:trHeight w:val="676"/>
        </w:trPr>
        <w:tc>
          <w:tcPr>
            <w:tcW w:w="568" w:type="dxa"/>
            <w:vMerge/>
            <w:shd w:val="clear" w:color="auto" w:fill="auto"/>
          </w:tcPr>
          <w:p w14:paraId="4B59203E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36C27E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0D018B1" w14:textId="77777777" w:rsidR="00FF4DB9" w:rsidRPr="00FF4DB9" w:rsidRDefault="00FF4DB9" w:rsidP="00FF4DB9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1A500BA1" w14:textId="77777777" w:rsidR="00FF4DB9" w:rsidRPr="00FF4DB9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5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777016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B7D8271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9020177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CFF18F5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6D4A0B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18BE5613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F8D4B8" w14:textId="77777777" w:rsidR="00FF4DB9" w:rsidRPr="00FF4DB9" w:rsidRDefault="00DA2BF4" w:rsidP="00FF4DB9">
            <w:pPr>
              <w:jc w:val="center"/>
            </w:pPr>
            <w:r>
              <w:t>9000</w:t>
            </w:r>
          </w:p>
        </w:tc>
      </w:tr>
      <w:tr w:rsidR="00DA2BF4" w:rsidRPr="00FF4DB9" w14:paraId="29B8558B" w14:textId="77777777" w:rsidTr="00FF4DB9">
        <w:tc>
          <w:tcPr>
            <w:tcW w:w="568" w:type="dxa"/>
            <w:vMerge w:val="restart"/>
            <w:shd w:val="clear" w:color="auto" w:fill="auto"/>
          </w:tcPr>
          <w:p w14:paraId="33E924F2" w14:textId="77777777" w:rsidR="00DA2BF4" w:rsidRPr="00FF4DB9" w:rsidRDefault="00DA2BF4" w:rsidP="00DA2BF4">
            <w:pPr>
              <w:jc w:val="center"/>
            </w:pPr>
            <w:r w:rsidRPr="00FF4DB9">
              <w:t>1.1.</w:t>
            </w:r>
            <w: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23B337B" w14:textId="77777777" w:rsidR="00DA2BF4" w:rsidRPr="00FF4DB9" w:rsidRDefault="00DA2BF4" w:rsidP="00DA2BF4">
            <w:pPr>
              <w:widowControl w:val="0"/>
              <w:ind w:right="128"/>
            </w:pPr>
            <w:r>
              <w:t>Изготовление и р</w:t>
            </w:r>
            <w:r w:rsidRPr="00790816">
              <w:t xml:space="preserve">аспространение печатной продукции по пропаганде безопасности дорожного движения </w:t>
            </w:r>
          </w:p>
        </w:tc>
        <w:tc>
          <w:tcPr>
            <w:tcW w:w="1276" w:type="dxa"/>
            <w:shd w:val="clear" w:color="auto" w:fill="auto"/>
          </w:tcPr>
          <w:p w14:paraId="0432A7D1" w14:textId="77777777" w:rsidR="00DA2BF4" w:rsidRPr="00FF4DB9" w:rsidRDefault="00DA2BF4" w:rsidP="00DA2BF4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65C9DE5" w14:textId="77777777" w:rsidR="00DA2BF4" w:rsidRPr="004B307D" w:rsidRDefault="007E3C9A" w:rsidP="001217E5">
            <w:pPr>
              <w:jc w:val="center"/>
            </w:pPr>
            <w:r>
              <w:t>4</w:t>
            </w:r>
            <w:r w:rsidR="00DA2BF4">
              <w:t>00,0</w:t>
            </w:r>
          </w:p>
        </w:tc>
        <w:tc>
          <w:tcPr>
            <w:tcW w:w="1134" w:type="dxa"/>
            <w:shd w:val="clear" w:color="auto" w:fill="auto"/>
          </w:tcPr>
          <w:p w14:paraId="4A223108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CBFEDC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A10C388" w14:textId="77777777" w:rsidR="00DA2BF4" w:rsidRPr="00217B58" w:rsidRDefault="007E3C9A" w:rsidP="001217E5">
            <w:pPr>
              <w:jc w:val="center"/>
            </w:pPr>
            <w:r>
              <w:t>4</w:t>
            </w:r>
            <w:r w:rsidR="00DA2BF4" w:rsidRPr="00217B58">
              <w:t>00,0</w:t>
            </w:r>
          </w:p>
        </w:tc>
        <w:tc>
          <w:tcPr>
            <w:tcW w:w="963" w:type="dxa"/>
            <w:shd w:val="clear" w:color="auto" w:fill="auto"/>
          </w:tcPr>
          <w:p w14:paraId="4029F7A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50E5A7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B18C28" w14:textId="77777777" w:rsidR="00DA2BF4" w:rsidRPr="00FF4DB9" w:rsidRDefault="00DA2BF4" w:rsidP="00DA2BF4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  <w:r w:rsidR="00304D2E">
              <w:t xml:space="preserve"> </w:t>
            </w:r>
            <w:r w:rsidR="00304D2E"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5A96D9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учащихся школ и воспитанников дошкольных учреждений,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59E524" w14:textId="77777777" w:rsidR="00DA2BF4" w:rsidRPr="00FF4DB9" w:rsidRDefault="0090329E" w:rsidP="00DA2BF4">
            <w:pPr>
              <w:jc w:val="center"/>
            </w:pPr>
            <w:r>
              <w:t>36</w:t>
            </w:r>
            <w:r w:rsidR="00DA2BF4" w:rsidRPr="00572C28">
              <w:t>000</w:t>
            </w:r>
          </w:p>
        </w:tc>
      </w:tr>
      <w:tr w:rsidR="00DA2BF4" w:rsidRPr="00FF4DB9" w14:paraId="6FDD7D30" w14:textId="77777777" w:rsidTr="00FF4DB9">
        <w:tc>
          <w:tcPr>
            <w:tcW w:w="568" w:type="dxa"/>
            <w:vMerge/>
            <w:shd w:val="clear" w:color="auto" w:fill="auto"/>
          </w:tcPr>
          <w:p w14:paraId="1FB68991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C851D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7F9BBD0" w14:textId="77777777" w:rsidR="00DA2BF4" w:rsidRPr="00FF4DB9" w:rsidRDefault="00DA2BF4" w:rsidP="00DA2BF4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42A718AB" w14:textId="77777777" w:rsidR="00DA2BF4" w:rsidRPr="004B307D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F6A269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6568FB2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D385A5" w14:textId="77777777" w:rsidR="00DA2BF4" w:rsidRPr="00217B58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ABAC696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A613273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D93AF8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71B82A16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3380B5" w14:textId="77777777" w:rsidR="00DA2BF4" w:rsidRPr="00FF4DB9" w:rsidRDefault="0090329E" w:rsidP="00DA2BF4">
            <w:pPr>
              <w:jc w:val="center"/>
            </w:pPr>
            <w:r>
              <w:t>0</w:t>
            </w:r>
          </w:p>
        </w:tc>
      </w:tr>
      <w:tr w:rsidR="00DA2BF4" w:rsidRPr="00FF4DB9" w14:paraId="1DCF6A52" w14:textId="77777777" w:rsidTr="00FF4DB9">
        <w:tc>
          <w:tcPr>
            <w:tcW w:w="568" w:type="dxa"/>
            <w:vMerge/>
            <w:shd w:val="clear" w:color="auto" w:fill="auto"/>
          </w:tcPr>
          <w:p w14:paraId="1F1887AF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1A181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1C250C" w14:textId="77777777" w:rsidR="00DA2BF4" w:rsidRPr="00FF4DB9" w:rsidRDefault="00DA2BF4" w:rsidP="00DA2BF4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69C5F148" w14:textId="77777777" w:rsidR="00DA2BF4" w:rsidRPr="004B307D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C652A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85D353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AD0794C" w14:textId="77777777" w:rsidR="00DA2BF4" w:rsidRPr="00217B58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1ACA1022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4D9B2AE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A89E3E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65CB92FA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D27496" w14:textId="77777777" w:rsidR="00DA2BF4" w:rsidRPr="00FF4DB9" w:rsidRDefault="0090329E" w:rsidP="00DA2BF4">
            <w:pPr>
              <w:jc w:val="center"/>
            </w:pPr>
            <w:r>
              <w:t>0</w:t>
            </w:r>
          </w:p>
        </w:tc>
      </w:tr>
      <w:tr w:rsidR="00DA2BF4" w:rsidRPr="00FF4DB9" w14:paraId="458843C4" w14:textId="77777777" w:rsidTr="00FF4DB9">
        <w:tc>
          <w:tcPr>
            <w:tcW w:w="568" w:type="dxa"/>
            <w:vMerge/>
            <w:shd w:val="clear" w:color="auto" w:fill="auto"/>
          </w:tcPr>
          <w:p w14:paraId="392E9EBC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8C6F0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28D6758" w14:textId="77777777" w:rsidR="00DA2BF4" w:rsidRPr="00FF4DB9" w:rsidRDefault="00DA2BF4" w:rsidP="00DA2BF4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45C26D17" w14:textId="77777777" w:rsidR="00DA2BF4" w:rsidRPr="004B307D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EDFE83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EDB7BA9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523F6C2" w14:textId="77777777" w:rsidR="00DA2BF4" w:rsidRPr="00217B58" w:rsidRDefault="0090329E" w:rsidP="001217E5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0FBE4DC4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2BA1127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730BA72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736D6082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1C44CD" w14:textId="77777777" w:rsidR="00DA2BF4" w:rsidRPr="00FF4DB9" w:rsidRDefault="0090329E" w:rsidP="00DA2BF4">
            <w:pPr>
              <w:jc w:val="center"/>
            </w:pPr>
            <w:r>
              <w:t>0</w:t>
            </w:r>
          </w:p>
        </w:tc>
      </w:tr>
      <w:tr w:rsidR="00DA2BF4" w:rsidRPr="00FF4DB9" w14:paraId="7BCECBDA" w14:textId="77777777" w:rsidTr="00FF4DB9">
        <w:tc>
          <w:tcPr>
            <w:tcW w:w="568" w:type="dxa"/>
            <w:vMerge/>
            <w:shd w:val="clear" w:color="auto" w:fill="auto"/>
          </w:tcPr>
          <w:p w14:paraId="179C8122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12C167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C927444" w14:textId="77777777" w:rsidR="00DA2BF4" w:rsidRPr="00FF4DB9" w:rsidRDefault="00DA2BF4" w:rsidP="00DA2BF4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49834B77" w14:textId="77777777" w:rsidR="00DA2BF4" w:rsidRPr="004B307D" w:rsidRDefault="00DA2BF4" w:rsidP="001217E5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4CF2EA5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E1440A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A02147A" w14:textId="77777777" w:rsidR="00DA2BF4" w:rsidRPr="00217B58" w:rsidRDefault="00DA2BF4" w:rsidP="001217E5">
            <w:pPr>
              <w:jc w:val="center"/>
            </w:pPr>
            <w:r w:rsidRPr="00217B58">
              <w:t>100,0</w:t>
            </w:r>
          </w:p>
        </w:tc>
        <w:tc>
          <w:tcPr>
            <w:tcW w:w="963" w:type="dxa"/>
            <w:shd w:val="clear" w:color="auto" w:fill="auto"/>
          </w:tcPr>
          <w:p w14:paraId="0CD847D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047D8F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F5A8259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0E476049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3457CBA" w14:textId="77777777" w:rsidR="00DA2BF4" w:rsidRPr="00FF4DB9" w:rsidRDefault="00DA2BF4" w:rsidP="00DA2BF4">
            <w:pPr>
              <w:jc w:val="center"/>
            </w:pPr>
            <w:r w:rsidRPr="00572C28">
              <w:t>9000</w:t>
            </w:r>
          </w:p>
        </w:tc>
      </w:tr>
      <w:tr w:rsidR="00DA2BF4" w:rsidRPr="00FF4DB9" w14:paraId="5B6C818A" w14:textId="77777777" w:rsidTr="00FF4DB9">
        <w:tc>
          <w:tcPr>
            <w:tcW w:w="568" w:type="dxa"/>
            <w:vMerge/>
            <w:shd w:val="clear" w:color="auto" w:fill="auto"/>
          </w:tcPr>
          <w:p w14:paraId="476F53B2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EAA3EA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9F1018" w14:textId="77777777" w:rsidR="00DA2BF4" w:rsidRPr="00FF4DB9" w:rsidRDefault="00DA2BF4" w:rsidP="00DA2BF4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59391227" w14:textId="77777777" w:rsidR="00DA2BF4" w:rsidRPr="004B307D" w:rsidRDefault="00DA2BF4" w:rsidP="001217E5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7D7A4D2A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7EF2CC8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D95DD7C" w14:textId="77777777" w:rsidR="00DA2BF4" w:rsidRPr="00217B58" w:rsidRDefault="00DA2BF4" w:rsidP="001217E5">
            <w:pPr>
              <w:jc w:val="center"/>
            </w:pPr>
            <w:r w:rsidRPr="00217B58">
              <w:t>100,0</w:t>
            </w:r>
          </w:p>
        </w:tc>
        <w:tc>
          <w:tcPr>
            <w:tcW w:w="963" w:type="dxa"/>
            <w:shd w:val="clear" w:color="auto" w:fill="auto"/>
          </w:tcPr>
          <w:p w14:paraId="495E95F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CAB2BB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DB924A2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22BF3F2F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E7A9DF" w14:textId="77777777" w:rsidR="00DA2BF4" w:rsidRPr="00FF4DB9" w:rsidRDefault="00DA2BF4" w:rsidP="00DA2BF4">
            <w:pPr>
              <w:jc w:val="center"/>
            </w:pPr>
            <w:r w:rsidRPr="00572C28">
              <w:t>9000</w:t>
            </w:r>
          </w:p>
        </w:tc>
      </w:tr>
      <w:tr w:rsidR="00DA2BF4" w:rsidRPr="00FF4DB9" w14:paraId="54417E4E" w14:textId="77777777" w:rsidTr="00FF4DB9">
        <w:tc>
          <w:tcPr>
            <w:tcW w:w="568" w:type="dxa"/>
            <w:vMerge/>
            <w:shd w:val="clear" w:color="auto" w:fill="auto"/>
          </w:tcPr>
          <w:p w14:paraId="6CB26771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3751DD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4C4FD8" w14:textId="77777777" w:rsidR="00DA2BF4" w:rsidRPr="00FF4DB9" w:rsidRDefault="00DA2BF4" w:rsidP="00DA2BF4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269FF307" w14:textId="77777777" w:rsidR="00DA2BF4" w:rsidRPr="004B307D" w:rsidRDefault="00DA2BF4" w:rsidP="001217E5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613B1A0C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3633BA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F3D108" w14:textId="77777777" w:rsidR="00DA2BF4" w:rsidRPr="00217B58" w:rsidRDefault="00DA2BF4" w:rsidP="001217E5">
            <w:pPr>
              <w:jc w:val="center"/>
            </w:pPr>
            <w:r w:rsidRPr="00217B58">
              <w:t>100,0</w:t>
            </w:r>
          </w:p>
        </w:tc>
        <w:tc>
          <w:tcPr>
            <w:tcW w:w="963" w:type="dxa"/>
            <w:shd w:val="clear" w:color="auto" w:fill="auto"/>
          </w:tcPr>
          <w:p w14:paraId="24A6DA34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00DBC82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058E60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6233AB1D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385C80" w14:textId="77777777" w:rsidR="00DA2BF4" w:rsidRPr="00FF4DB9" w:rsidRDefault="00DA2BF4" w:rsidP="00DA2BF4">
            <w:pPr>
              <w:jc w:val="center"/>
            </w:pPr>
            <w:r w:rsidRPr="00572C28">
              <w:t>9000</w:t>
            </w:r>
          </w:p>
        </w:tc>
      </w:tr>
      <w:tr w:rsidR="00DA2BF4" w:rsidRPr="00FF4DB9" w14:paraId="7A36CBDF" w14:textId="77777777" w:rsidTr="00E163EC">
        <w:trPr>
          <w:trHeight w:val="400"/>
        </w:trPr>
        <w:tc>
          <w:tcPr>
            <w:tcW w:w="568" w:type="dxa"/>
            <w:vMerge/>
            <w:shd w:val="clear" w:color="auto" w:fill="auto"/>
          </w:tcPr>
          <w:p w14:paraId="6F974E13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9B23A5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B3246B" w14:textId="77777777" w:rsidR="00DA2BF4" w:rsidRPr="00FF4DB9" w:rsidRDefault="00DA2BF4" w:rsidP="00DA2BF4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0F88EE8C" w14:textId="77777777" w:rsidR="00DA2BF4" w:rsidRPr="004B307D" w:rsidRDefault="00DA2BF4" w:rsidP="001217E5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133423E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25189B0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D1C170E" w14:textId="77777777" w:rsidR="00DA2BF4" w:rsidRDefault="00DA2BF4" w:rsidP="001217E5">
            <w:pPr>
              <w:jc w:val="center"/>
            </w:pPr>
            <w:r w:rsidRPr="00217B58">
              <w:t>100,0</w:t>
            </w:r>
          </w:p>
        </w:tc>
        <w:tc>
          <w:tcPr>
            <w:tcW w:w="963" w:type="dxa"/>
            <w:shd w:val="clear" w:color="auto" w:fill="auto"/>
          </w:tcPr>
          <w:p w14:paraId="59AD4010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67F86B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55F2F2F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6FA1F3B7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0FA4EC" w14:textId="77777777" w:rsidR="00DA2BF4" w:rsidRPr="00FF4DB9" w:rsidRDefault="00DA2BF4" w:rsidP="00DA2BF4">
            <w:pPr>
              <w:jc w:val="center"/>
            </w:pPr>
            <w:r w:rsidRPr="00572C28">
              <w:t>9000</w:t>
            </w:r>
          </w:p>
        </w:tc>
      </w:tr>
      <w:tr w:rsidR="004B307D" w:rsidRPr="00FF4DB9" w14:paraId="08989924" w14:textId="77777777" w:rsidTr="00FF4DB9">
        <w:tc>
          <w:tcPr>
            <w:tcW w:w="568" w:type="dxa"/>
            <w:vMerge w:val="restart"/>
            <w:shd w:val="clear" w:color="auto" w:fill="auto"/>
          </w:tcPr>
          <w:p w14:paraId="2338178F" w14:textId="77777777" w:rsidR="004B307D" w:rsidRPr="00FF4DB9" w:rsidRDefault="004B307D" w:rsidP="004B307D">
            <w:pPr>
              <w:jc w:val="center"/>
            </w:pPr>
            <w:r w:rsidRPr="00FF4DB9">
              <w:t>1.1.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EC9201" w14:textId="77777777" w:rsidR="004B307D" w:rsidRPr="00FF4DB9" w:rsidRDefault="004B307D" w:rsidP="004B307D">
            <w:pPr>
              <w:widowControl w:val="0"/>
              <w:ind w:right="128"/>
            </w:pPr>
            <w:r w:rsidRPr="00790816">
              <w:t>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14:paraId="43AA0E06" w14:textId="77777777" w:rsidR="004B307D" w:rsidRPr="00FF4DB9" w:rsidRDefault="004B307D" w:rsidP="004B307D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6DE8D7F7" w14:textId="77777777" w:rsidR="004B307D" w:rsidRPr="004B307D" w:rsidRDefault="007E3C9A" w:rsidP="0090329E">
            <w:pPr>
              <w:jc w:val="center"/>
            </w:pPr>
            <w:r>
              <w:t>4</w:t>
            </w:r>
            <w:r w:rsidR="004B307D" w:rsidRPr="004B307D">
              <w:t>00,0</w:t>
            </w:r>
          </w:p>
        </w:tc>
        <w:tc>
          <w:tcPr>
            <w:tcW w:w="1134" w:type="dxa"/>
            <w:shd w:val="clear" w:color="auto" w:fill="auto"/>
          </w:tcPr>
          <w:p w14:paraId="18B20C21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18808F6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ACC76F8" w14:textId="77777777" w:rsidR="004B307D" w:rsidRPr="00292B0B" w:rsidRDefault="007E3C9A" w:rsidP="0090329E">
            <w:pPr>
              <w:jc w:val="center"/>
            </w:pPr>
            <w:r>
              <w:t>4</w:t>
            </w:r>
            <w:r w:rsidR="004B307D" w:rsidRPr="00292B0B">
              <w:t>00,0</w:t>
            </w:r>
          </w:p>
        </w:tc>
        <w:tc>
          <w:tcPr>
            <w:tcW w:w="963" w:type="dxa"/>
            <w:shd w:val="clear" w:color="auto" w:fill="auto"/>
          </w:tcPr>
          <w:p w14:paraId="70FCEB5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1DE9AAB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E04F0A" w14:textId="77777777" w:rsidR="004B307D" w:rsidRPr="00FF4DB9" w:rsidRDefault="004B307D" w:rsidP="004B307D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  <w:r w:rsidR="00304D2E">
              <w:t xml:space="preserve"> </w:t>
            </w:r>
            <w:r w:rsidR="00304D2E"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44FFF6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участников профильных смен,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1C4539" w14:textId="77777777" w:rsidR="004B307D" w:rsidRPr="00FF4DB9" w:rsidRDefault="0090329E" w:rsidP="004B307D">
            <w:pPr>
              <w:jc w:val="center"/>
            </w:pPr>
            <w:r>
              <w:t>1400</w:t>
            </w:r>
          </w:p>
        </w:tc>
      </w:tr>
      <w:tr w:rsidR="004B307D" w:rsidRPr="00FF4DB9" w14:paraId="57B58B13" w14:textId="77777777" w:rsidTr="00FF4DB9">
        <w:tc>
          <w:tcPr>
            <w:tcW w:w="568" w:type="dxa"/>
            <w:vMerge/>
            <w:shd w:val="clear" w:color="auto" w:fill="auto"/>
          </w:tcPr>
          <w:p w14:paraId="6137B01A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6BADDD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DF9B7A6" w14:textId="77777777" w:rsidR="004B307D" w:rsidRPr="00FF4DB9" w:rsidRDefault="004B307D" w:rsidP="004B307D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60073644" w14:textId="77777777" w:rsidR="004B307D" w:rsidRPr="00FF4DB9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FB9BC2D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374CC48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2CDE05E" w14:textId="77777777" w:rsidR="004B307D" w:rsidRPr="00292B0B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7F253370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1333FDB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258B40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595BF628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FF498D" w14:textId="77777777" w:rsidR="004B307D" w:rsidRPr="0090329E" w:rsidRDefault="0090329E" w:rsidP="004B307D">
            <w:pPr>
              <w:jc w:val="center"/>
            </w:pPr>
            <w:r>
              <w:t>0</w:t>
            </w:r>
          </w:p>
        </w:tc>
      </w:tr>
      <w:tr w:rsidR="004B307D" w:rsidRPr="00FF4DB9" w14:paraId="7725F4E0" w14:textId="77777777" w:rsidTr="00FF4DB9">
        <w:tc>
          <w:tcPr>
            <w:tcW w:w="568" w:type="dxa"/>
            <w:vMerge/>
            <w:shd w:val="clear" w:color="auto" w:fill="auto"/>
          </w:tcPr>
          <w:p w14:paraId="6AA54479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40B75D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C749B9" w14:textId="77777777" w:rsidR="004B307D" w:rsidRPr="00FF4DB9" w:rsidRDefault="004B307D" w:rsidP="004B307D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1A63F701" w14:textId="77777777" w:rsidR="004B307D" w:rsidRPr="00FF4DB9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807AF11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9D3E084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058EA6A" w14:textId="77777777" w:rsidR="004B307D" w:rsidRPr="00292B0B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E25C2C5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9ADC65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AA01D4E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0B90F74E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36C2721" w14:textId="77777777" w:rsidR="004B307D" w:rsidRPr="0090329E" w:rsidRDefault="0090329E" w:rsidP="004B307D">
            <w:pPr>
              <w:jc w:val="center"/>
            </w:pPr>
            <w:r>
              <w:t>0</w:t>
            </w:r>
          </w:p>
        </w:tc>
      </w:tr>
      <w:tr w:rsidR="004B307D" w:rsidRPr="00FF4DB9" w14:paraId="7654CC8F" w14:textId="77777777" w:rsidTr="00FF4DB9">
        <w:tc>
          <w:tcPr>
            <w:tcW w:w="568" w:type="dxa"/>
            <w:vMerge/>
            <w:shd w:val="clear" w:color="auto" w:fill="auto"/>
          </w:tcPr>
          <w:p w14:paraId="0630380E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E31C2C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DBC8878" w14:textId="77777777" w:rsidR="004B307D" w:rsidRPr="00FF4DB9" w:rsidRDefault="004B307D" w:rsidP="004B307D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24CC3E30" w14:textId="77777777" w:rsidR="004B307D" w:rsidRPr="00FF4DB9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7A72B5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68F573B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412453A" w14:textId="77777777" w:rsidR="004B307D" w:rsidRPr="00292B0B" w:rsidRDefault="0090329E" w:rsidP="0090329E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5BF6B742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2E13C1D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5CBF5E9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6CA5A929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57689B" w14:textId="77777777" w:rsidR="004B307D" w:rsidRPr="0090329E" w:rsidRDefault="0090329E" w:rsidP="004B307D">
            <w:pPr>
              <w:jc w:val="center"/>
            </w:pPr>
            <w:r>
              <w:t>0</w:t>
            </w:r>
          </w:p>
        </w:tc>
      </w:tr>
      <w:tr w:rsidR="004B307D" w:rsidRPr="00FF4DB9" w14:paraId="76C4A095" w14:textId="77777777" w:rsidTr="00FF4DB9">
        <w:tc>
          <w:tcPr>
            <w:tcW w:w="568" w:type="dxa"/>
            <w:vMerge/>
            <w:shd w:val="clear" w:color="auto" w:fill="auto"/>
          </w:tcPr>
          <w:p w14:paraId="2E388A61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216B9A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29CDE8" w14:textId="77777777" w:rsidR="004B307D" w:rsidRPr="00FF4DB9" w:rsidRDefault="004B307D" w:rsidP="004B307D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01CD2AC1" w14:textId="77777777" w:rsidR="004B307D" w:rsidRPr="00FF4DB9" w:rsidRDefault="004B307D" w:rsidP="0090329E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36EDF020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121D670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A2C7D39" w14:textId="77777777" w:rsidR="004B307D" w:rsidRPr="00292B0B" w:rsidRDefault="004B307D" w:rsidP="0090329E">
            <w:pPr>
              <w:jc w:val="center"/>
            </w:pPr>
            <w:r w:rsidRPr="00292B0B">
              <w:t>100,0</w:t>
            </w:r>
          </w:p>
        </w:tc>
        <w:tc>
          <w:tcPr>
            <w:tcW w:w="963" w:type="dxa"/>
            <w:shd w:val="clear" w:color="auto" w:fill="auto"/>
          </w:tcPr>
          <w:p w14:paraId="47CCDB2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9016DF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6E593E5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1067A43E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148F26" w14:textId="77777777" w:rsidR="004B307D" w:rsidRPr="00FF4DB9" w:rsidRDefault="00DA2BF4" w:rsidP="004B307D">
            <w:pPr>
              <w:jc w:val="center"/>
            </w:pPr>
            <w:r>
              <w:t>350</w:t>
            </w:r>
          </w:p>
        </w:tc>
      </w:tr>
      <w:tr w:rsidR="004B307D" w:rsidRPr="00FF4DB9" w14:paraId="66EE8900" w14:textId="77777777" w:rsidTr="00FF4DB9">
        <w:tc>
          <w:tcPr>
            <w:tcW w:w="568" w:type="dxa"/>
            <w:vMerge/>
            <w:shd w:val="clear" w:color="auto" w:fill="auto"/>
          </w:tcPr>
          <w:p w14:paraId="70517707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502DF9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0068A0" w14:textId="77777777" w:rsidR="004B307D" w:rsidRPr="00FF4DB9" w:rsidRDefault="004B307D" w:rsidP="004B307D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6DBA7A52" w14:textId="77777777" w:rsidR="004B307D" w:rsidRPr="00FF4DB9" w:rsidRDefault="004B307D" w:rsidP="0090329E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25F38CDC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B6F8B26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139DF42" w14:textId="77777777" w:rsidR="004B307D" w:rsidRPr="00292B0B" w:rsidRDefault="004B307D" w:rsidP="0090329E">
            <w:pPr>
              <w:jc w:val="center"/>
            </w:pPr>
            <w:r w:rsidRPr="00292B0B">
              <w:t>100,0</w:t>
            </w:r>
          </w:p>
        </w:tc>
        <w:tc>
          <w:tcPr>
            <w:tcW w:w="963" w:type="dxa"/>
            <w:shd w:val="clear" w:color="auto" w:fill="auto"/>
          </w:tcPr>
          <w:p w14:paraId="3436D87E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71C3ABB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105F36C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6C5847C1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C5A8EF" w14:textId="77777777" w:rsidR="004B307D" w:rsidRPr="00FF4DB9" w:rsidRDefault="00DA2BF4" w:rsidP="004B307D">
            <w:pPr>
              <w:jc w:val="center"/>
            </w:pPr>
            <w:r>
              <w:t>350</w:t>
            </w:r>
          </w:p>
        </w:tc>
      </w:tr>
      <w:tr w:rsidR="004B307D" w:rsidRPr="00FF4DB9" w14:paraId="709FCA6E" w14:textId="77777777" w:rsidTr="00FF4DB9">
        <w:tc>
          <w:tcPr>
            <w:tcW w:w="568" w:type="dxa"/>
            <w:vMerge/>
            <w:shd w:val="clear" w:color="auto" w:fill="auto"/>
          </w:tcPr>
          <w:p w14:paraId="680ABD55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0E5B23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4CB582E" w14:textId="77777777" w:rsidR="004B307D" w:rsidRPr="00FF4DB9" w:rsidRDefault="004B307D" w:rsidP="004B307D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6802D053" w14:textId="77777777" w:rsidR="004B307D" w:rsidRPr="00FF4DB9" w:rsidRDefault="004B307D" w:rsidP="0090329E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4EFEE468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38D44F9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D9BBA1A" w14:textId="77777777" w:rsidR="004B307D" w:rsidRPr="00292B0B" w:rsidRDefault="004B307D" w:rsidP="0090329E">
            <w:pPr>
              <w:jc w:val="center"/>
            </w:pPr>
            <w:r w:rsidRPr="00292B0B">
              <w:t>100,0</w:t>
            </w:r>
          </w:p>
        </w:tc>
        <w:tc>
          <w:tcPr>
            <w:tcW w:w="963" w:type="dxa"/>
            <w:shd w:val="clear" w:color="auto" w:fill="auto"/>
          </w:tcPr>
          <w:p w14:paraId="5A3F79BF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02E696E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F8F8105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5F557169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ECA5C1" w14:textId="77777777" w:rsidR="004B307D" w:rsidRPr="00FF4DB9" w:rsidRDefault="00DA2BF4" w:rsidP="004B307D">
            <w:pPr>
              <w:jc w:val="center"/>
            </w:pPr>
            <w:r>
              <w:t>350</w:t>
            </w:r>
          </w:p>
        </w:tc>
      </w:tr>
      <w:tr w:rsidR="004B307D" w:rsidRPr="00FF4DB9" w14:paraId="75A16228" w14:textId="77777777" w:rsidTr="00E163EC">
        <w:trPr>
          <w:trHeight w:val="467"/>
        </w:trPr>
        <w:tc>
          <w:tcPr>
            <w:tcW w:w="568" w:type="dxa"/>
            <w:vMerge/>
            <w:shd w:val="clear" w:color="auto" w:fill="auto"/>
          </w:tcPr>
          <w:p w14:paraId="3D25DEC3" w14:textId="77777777" w:rsidR="004B307D" w:rsidRPr="00FF4DB9" w:rsidRDefault="004B307D" w:rsidP="004B307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DFC1F8" w14:textId="77777777" w:rsidR="004B307D" w:rsidRPr="00FF4DB9" w:rsidRDefault="004B307D" w:rsidP="004B307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212CD8" w14:textId="77777777" w:rsidR="004B307D" w:rsidRPr="00FF4DB9" w:rsidRDefault="004B307D" w:rsidP="004B307D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3AC24E15" w14:textId="77777777" w:rsidR="004B307D" w:rsidRPr="00FF4DB9" w:rsidRDefault="004B307D" w:rsidP="0090329E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4B3A5FE2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97D3C4B" w14:textId="77777777" w:rsidR="004B307D" w:rsidRPr="00FF4DB9" w:rsidRDefault="001217E5" w:rsidP="0090329E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47EBEE4" w14:textId="77777777" w:rsidR="004B307D" w:rsidRDefault="004B307D" w:rsidP="0090329E">
            <w:pPr>
              <w:jc w:val="center"/>
            </w:pPr>
            <w:r w:rsidRPr="00292B0B">
              <w:t>100,0</w:t>
            </w:r>
          </w:p>
        </w:tc>
        <w:tc>
          <w:tcPr>
            <w:tcW w:w="963" w:type="dxa"/>
            <w:shd w:val="clear" w:color="auto" w:fill="auto"/>
          </w:tcPr>
          <w:p w14:paraId="3D6E3321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7AC4E08" w14:textId="77777777" w:rsidR="004B307D" w:rsidRPr="00FF4DB9" w:rsidRDefault="004B307D" w:rsidP="004B307D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83A68F7" w14:textId="77777777" w:rsidR="004B307D" w:rsidRPr="00FF4DB9" w:rsidRDefault="004B307D" w:rsidP="004B307D"/>
        </w:tc>
        <w:tc>
          <w:tcPr>
            <w:tcW w:w="1134" w:type="dxa"/>
            <w:vMerge/>
            <w:shd w:val="clear" w:color="auto" w:fill="auto"/>
          </w:tcPr>
          <w:p w14:paraId="33D9A053" w14:textId="77777777" w:rsidR="004B307D" w:rsidRPr="00FF4DB9" w:rsidRDefault="004B307D" w:rsidP="004B307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E86CC4" w14:textId="77777777" w:rsidR="004B307D" w:rsidRPr="00FF4DB9" w:rsidRDefault="00DA2BF4" w:rsidP="004B307D">
            <w:pPr>
              <w:jc w:val="center"/>
            </w:pPr>
            <w:r>
              <w:t>350</w:t>
            </w:r>
          </w:p>
        </w:tc>
      </w:tr>
      <w:tr w:rsidR="00FF4DB9" w:rsidRPr="00FF4DB9" w14:paraId="39D2CF71" w14:textId="77777777" w:rsidTr="00FF4DB9">
        <w:tc>
          <w:tcPr>
            <w:tcW w:w="568" w:type="dxa"/>
            <w:vMerge w:val="restart"/>
            <w:shd w:val="clear" w:color="auto" w:fill="auto"/>
          </w:tcPr>
          <w:p w14:paraId="4B3F9942" w14:textId="77777777" w:rsidR="00FF4DB9" w:rsidRPr="00FF4DB9" w:rsidRDefault="00FF4DB9" w:rsidP="00622AF4">
            <w:pPr>
              <w:jc w:val="center"/>
            </w:pPr>
            <w:r w:rsidRPr="00FF4DB9">
              <w:t>1.1.</w:t>
            </w:r>
            <w:r w:rsidR="00622AF4"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E75536" w14:textId="77777777" w:rsidR="00FF4DB9" w:rsidRPr="00FF4DB9" w:rsidRDefault="00790816" w:rsidP="00FF4DB9">
            <w:pPr>
              <w:widowControl w:val="0"/>
              <w:ind w:right="128"/>
            </w:pPr>
            <w:r w:rsidRPr="00790816">
              <w:t>Организация взаимодействия с РАО РЖД по профилактике детского травматизма на объектах железнодорожного транспорта.</w:t>
            </w:r>
          </w:p>
        </w:tc>
        <w:tc>
          <w:tcPr>
            <w:tcW w:w="1276" w:type="dxa"/>
            <w:shd w:val="clear" w:color="auto" w:fill="auto"/>
          </w:tcPr>
          <w:p w14:paraId="02BCE977" w14:textId="77777777" w:rsidR="00FF4DB9" w:rsidRPr="00FF4DB9" w:rsidRDefault="00FF4DB9" w:rsidP="00FF4DB9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4551C7A" w14:textId="77777777" w:rsidR="00FF4DB9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7032282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F3C052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C9DF1F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257AFC6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8FF171E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26D215" w14:textId="77777777" w:rsidR="00FF4DB9" w:rsidRDefault="00C43926" w:rsidP="00FF4DB9">
            <w:r w:rsidRPr="00C43926">
              <w:t>Управление образования Администрации Томского района</w:t>
            </w:r>
            <w:r w:rsidR="0090329E">
              <w:t>,</w:t>
            </w:r>
          </w:p>
          <w:p w14:paraId="655656F4" w14:textId="77777777" w:rsidR="00304D2E" w:rsidRPr="00FF4DB9" w:rsidRDefault="00304D2E" w:rsidP="00FF4DB9">
            <w:r w:rsidRPr="00304D2E">
              <w:t>РАО РЖД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52BAFD" w14:textId="77777777" w:rsidR="00FF4DB9" w:rsidRPr="00FF4DB9" w:rsidRDefault="00C43926" w:rsidP="00FF4DB9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учащихся школ,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DC4869" w14:textId="77777777" w:rsidR="00FF4DB9" w:rsidRPr="00FF4DB9" w:rsidRDefault="00DA2BF4" w:rsidP="00FF4DB9">
            <w:pPr>
              <w:jc w:val="center"/>
            </w:pPr>
            <w:r>
              <w:t>56000</w:t>
            </w:r>
          </w:p>
        </w:tc>
      </w:tr>
      <w:tr w:rsidR="00FF4DB9" w:rsidRPr="00FF4DB9" w14:paraId="1EC87496" w14:textId="77777777" w:rsidTr="00FF4DB9">
        <w:tc>
          <w:tcPr>
            <w:tcW w:w="568" w:type="dxa"/>
            <w:vMerge/>
            <w:shd w:val="clear" w:color="auto" w:fill="auto"/>
          </w:tcPr>
          <w:p w14:paraId="676D0015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A92442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E0D0C5" w14:textId="77777777" w:rsidR="00FF4DB9" w:rsidRPr="00FF4DB9" w:rsidRDefault="00FF4DB9" w:rsidP="00FF4DB9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05B5D269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B55CC82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59350D7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F91067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9B291F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29744EB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3BB314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D51D996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1528BC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35FA7579" w14:textId="77777777" w:rsidTr="00FF4DB9">
        <w:tc>
          <w:tcPr>
            <w:tcW w:w="568" w:type="dxa"/>
            <w:vMerge/>
            <w:shd w:val="clear" w:color="auto" w:fill="auto"/>
          </w:tcPr>
          <w:p w14:paraId="0B2D727E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DF0A3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558525" w14:textId="77777777" w:rsidR="00FF4DB9" w:rsidRPr="00FF4DB9" w:rsidRDefault="00FF4DB9" w:rsidP="00FF4DB9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3CE18D72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3FC205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A7064F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4DF4C7F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5869761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76A25CE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E3900D8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3BE20A01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9A6904B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68AFC674" w14:textId="77777777" w:rsidTr="00FF4DB9">
        <w:tc>
          <w:tcPr>
            <w:tcW w:w="568" w:type="dxa"/>
            <w:vMerge/>
            <w:shd w:val="clear" w:color="auto" w:fill="auto"/>
          </w:tcPr>
          <w:p w14:paraId="64796FD5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C42628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F895F5" w14:textId="77777777" w:rsidR="00FF4DB9" w:rsidRPr="00FF4DB9" w:rsidRDefault="00FF4DB9" w:rsidP="00FF4DB9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679DD881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D87BA7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B09F6E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852875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11ED2A5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683ED11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E2A7905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4E719878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F323C2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2794B431" w14:textId="77777777" w:rsidTr="00FF4DB9">
        <w:tc>
          <w:tcPr>
            <w:tcW w:w="568" w:type="dxa"/>
            <w:vMerge/>
            <w:shd w:val="clear" w:color="auto" w:fill="auto"/>
          </w:tcPr>
          <w:p w14:paraId="3A5D4F72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BD9332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BC4A348" w14:textId="77777777" w:rsidR="00FF4DB9" w:rsidRPr="00FF4DB9" w:rsidRDefault="00FF4DB9" w:rsidP="00FF4DB9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11B8CAE4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4C361C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BC4D39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8F65F23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EAC915D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D5179D9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9BC443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369299CC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230572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2E8B8959" w14:textId="77777777" w:rsidTr="00FF4DB9">
        <w:tc>
          <w:tcPr>
            <w:tcW w:w="568" w:type="dxa"/>
            <w:vMerge/>
            <w:shd w:val="clear" w:color="auto" w:fill="auto"/>
          </w:tcPr>
          <w:p w14:paraId="0ED1841C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C5E484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0DC5439" w14:textId="77777777" w:rsidR="00FF4DB9" w:rsidRPr="00FF4DB9" w:rsidRDefault="00FF4DB9" w:rsidP="00FF4DB9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5F97F85B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1F993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B46C5BA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51C411E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7FAFFDB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33633E0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170DE82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2214FBAB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078BD1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7676969B" w14:textId="77777777" w:rsidTr="00FF4DB9">
        <w:tc>
          <w:tcPr>
            <w:tcW w:w="568" w:type="dxa"/>
            <w:vMerge/>
            <w:shd w:val="clear" w:color="auto" w:fill="auto"/>
          </w:tcPr>
          <w:p w14:paraId="3A20EC8E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1FD988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CE8F6FF" w14:textId="77777777" w:rsidR="00FF4DB9" w:rsidRPr="00FF4DB9" w:rsidRDefault="00FF4DB9" w:rsidP="00FF4DB9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60585E24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206C3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BE33080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5C867C8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4422FDC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A32DA58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BEF507D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66EFA22D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2D7F3A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FF4DB9" w:rsidRPr="00FF4DB9" w14:paraId="3AB84C0A" w14:textId="77777777" w:rsidTr="00E163EC">
        <w:trPr>
          <w:trHeight w:val="547"/>
        </w:trPr>
        <w:tc>
          <w:tcPr>
            <w:tcW w:w="568" w:type="dxa"/>
            <w:vMerge/>
            <w:shd w:val="clear" w:color="auto" w:fill="auto"/>
          </w:tcPr>
          <w:p w14:paraId="3E7C9D8A" w14:textId="77777777" w:rsidR="00FF4DB9" w:rsidRPr="00FF4DB9" w:rsidRDefault="00FF4DB9" w:rsidP="00FF4DB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B479E5" w14:textId="77777777" w:rsidR="00FF4DB9" w:rsidRPr="00FF4DB9" w:rsidRDefault="00FF4DB9" w:rsidP="00FF4DB9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B519F7" w14:textId="77777777" w:rsidR="00FF4DB9" w:rsidRPr="00FF4DB9" w:rsidRDefault="00FF4DB9" w:rsidP="00FF4DB9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01B1CF0F" w14:textId="77777777" w:rsidR="00FF4DB9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D611A04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12FBB56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F329F59" w14:textId="77777777" w:rsidR="00FF4DB9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417C94A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F91D8F3" w14:textId="77777777" w:rsidR="00FF4DB9" w:rsidRPr="00FF4DB9" w:rsidRDefault="00FF4DB9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3CBD8A" w14:textId="77777777" w:rsidR="00FF4DB9" w:rsidRPr="00FF4DB9" w:rsidRDefault="00FF4DB9" w:rsidP="00FF4DB9"/>
        </w:tc>
        <w:tc>
          <w:tcPr>
            <w:tcW w:w="1134" w:type="dxa"/>
            <w:vMerge/>
            <w:shd w:val="clear" w:color="auto" w:fill="auto"/>
          </w:tcPr>
          <w:p w14:paraId="0A403A1E" w14:textId="77777777" w:rsidR="00FF4DB9" w:rsidRPr="00FF4DB9" w:rsidRDefault="00FF4DB9" w:rsidP="00FF4DB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02425A" w14:textId="77777777" w:rsidR="00FF4DB9" w:rsidRPr="00FF4DB9" w:rsidRDefault="00DA2BF4" w:rsidP="00FF4DB9">
            <w:pPr>
              <w:jc w:val="center"/>
            </w:pPr>
            <w:r>
              <w:t>8000</w:t>
            </w:r>
          </w:p>
        </w:tc>
      </w:tr>
      <w:tr w:rsidR="00DA2BF4" w:rsidRPr="00FF4DB9" w14:paraId="124AF6F7" w14:textId="77777777" w:rsidTr="00FF4DB9">
        <w:tc>
          <w:tcPr>
            <w:tcW w:w="568" w:type="dxa"/>
            <w:vMerge w:val="restart"/>
            <w:shd w:val="clear" w:color="auto" w:fill="auto"/>
          </w:tcPr>
          <w:p w14:paraId="4B49F133" w14:textId="77777777" w:rsidR="00DA2BF4" w:rsidRPr="00FF4DB9" w:rsidRDefault="00DA2BF4" w:rsidP="00DA2BF4">
            <w:pPr>
              <w:jc w:val="center"/>
            </w:pPr>
            <w:r w:rsidRPr="00FF4DB9">
              <w:t>1.1.</w:t>
            </w:r>
            <w: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B71BFF" w14:textId="77777777" w:rsidR="00DA2BF4" w:rsidRPr="00FF4DB9" w:rsidRDefault="00DA2BF4" w:rsidP="00DA2BF4">
            <w:pPr>
              <w:widowControl w:val="0"/>
              <w:ind w:right="128"/>
            </w:pPr>
            <w:r w:rsidRPr="00790816">
              <w:t>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1276" w:type="dxa"/>
            <w:shd w:val="clear" w:color="auto" w:fill="auto"/>
          </w:tcPr>
          <w:p w14:paraId="01BA0A1D" w14:textId="77777777" w:rsidR="00DA2BF4" w:rsidRPr="00FF4DB9" w:rsidRDefault="00DA2BF4" w:rsidP="00DA2BF4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922B368" w14:textId="77777777" w:rsidR="00DA2BF4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2349717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392435C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D2F008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F35232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492414C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DFC804" w14:textId="77777777" w:rsidR="00DA2BF4" w:rsidRDefault="00DA2BF4" w:rsidP="00DA2BF4">
            <w:r w:rsidRPr="00C43926">
              <w:t>Управление образования Администрации Томского района</w:t>
            </w:r>
          </w:p>
          <w:p w14:paraId="49091F43" w14:textId="77777777" w:rsidR="00304D2E" w:rsidRPr="00FF4DB9" w:rsidRDefault="00304D2E" w:rsidP="00DA2BF4">
            <w:r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01370F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учащихся школ,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AA45F8" w14:textId="77777777" w:rsidR="00DA2BF4" w:rsidRPr="00FF4DB9" w:rsidRDefault="00DA2BF4" w:rsidP="00DA2BF4">
            <w:pPr>
              <w:jc w:val="center"/>
            </w:pPr>
            <w:r w:rsidRPr="00E44D98">
              <w:t>56000</w:t>
            </w:r>
          </w:p>
        </w:tc>
      </w:tr>
      <w:tr w:rsidR="00DA2BF4" w:rsidRPr="00FF4DB9" w14:paraId="64443082" w14:textId="77777777" w:rsidTr="00FF4DB9">
        <w:tc>
          <w:tcPr>
            <w:tcW w:w="568" w:type="dxa"/>
            <w:vMerge/>
            <w:shd w:val="clear" w:color="auto" w:fill="auto"/>
          </w:tcPr>
          <w:p w14:paraId="60F11A3A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87FB43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BF0B2A" w14:textId="77777777" w:rsidR="00DA2BF4" w:rsidRPr="00FF4DB9" w:rsidRDefault="00DA2BF4" w:rsidP="00DA2BF4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671C0B38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E74FB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9E905CD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B9074C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FDC879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A4AF748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8FD8B5B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21D7E1D3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1FF253B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110C1F59" w14:textId="77777777" w:rsidTr="00FF4DB9">
        <w:tc>
          <w:tcPr>
            <w:tcW w:w="568" w:type="dxa"/>
            <w:vMerge/>
            <w:shd w:val="clear" w:color="auto" w:fill="auto"/>
          </w:tcPr>
          <w:p w14:paraId="2705D09B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209AE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E48762" w14:textId="77777777" w:rsidR="00DA2BF4" w:rsidRPr="00FF4DB9" w:rsidRDefault="00DA2BF4" w:rsidP="00DA2BF4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502A9C28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DB5978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A83E11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5E827A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4C03D5D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DFEF7B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9723B63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0E5D343D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A9B186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605322AE" w14:textId="77777777" w:rsidTr="00FF4DB9">
        <w:tc>
          <w:tcPr>
            <w:tcW w:w="568" w:type="dxa"/>
            <w:vMerge/>
            <w:shd w:val="clear" w:color="auto" w:fill="auto"/>
          </w:tcPr>
          <w:p w14:paraId="191B5F9E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2FF269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7380F6" w14:textId="77777777" w:rsidR="00DA2BF4" w:rsidRPr="00FF4DB9" w:rsidRDefault="00DA2BF4" w:rsidP="00DA2BF4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66271689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98765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7FFAE28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6C91F3A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CBFE71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91109DC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DB4393A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16044D06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0BA8AF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45E85D4A" w14:textId="77777777" w:rsidTr="00FF4DB9">
        <w:tc>
          <w:tcPr>
            <w:tcW w:w="568" w:type="dxa"/>
            <w:vMerge/>
            <w:shd w:val="clear" w:color="auto" w:fill="auto"/>
          </w:tcPr>
          <w:p w14:paraId="706656A2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16747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7FF87C" w14:textId="77777777" w:rsidR="00DA2BF4" w:rsidRPr="00FF4DB9" w:rsidRDefault="00DA2BF4" w:rsidP="00DA2BF4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496CB0C5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9C65BF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9C404B9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FF62B29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1E2AAC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7FBE308A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E590A54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78EE1D71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1EC6B97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3F90C9B6" w14:textId="77777777" w:rsidTr="00FF4DB9">
        <w:tc>
          <w:tcPr>
            <w:tcW w:w="568" w:type="dxa"/>
            <w:vMerge/>
            <w:shd w:val="clear" w:color="auto" w:fill="auto"/>
          </w:tcPr>
          <w:p w14:paraId="7E4FCD20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7D3E62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DCF15E3" w14:textId="77777777" w:rsidR="00DA2BF4" w:rsidRPr="00FF4DB9" w:rsidRDefault="00DA2BF4" w:rsidP="00DA2BF4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2C87689A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C4AC3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10EC23F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E3EBAB0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78CB693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3C44E79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A746810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1EC9051B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D5A7BD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21A283AA" w14:textId="77777777" w:rsidTr="00FF4DB9">
        <w:tc>
          <w:tcPr>
            <w:tcW w:w="568" w:type="dxa"/>
            <w:vMerge/>
            <w:shd w:val="clear" w:color="auto" w:fill="auto"/>
          </w:tcPr>
          <w:p w14:paraId="309732F8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8B247E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03CBCA" w14:textId="77777777" w:rsidR="00DA2BF4" w:rsidRPr="00FF4DB9" w:rsidRDefault="00DA2BF4" w:rsidP="00DA2BF4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38ADF24E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355FCC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EA8D73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E547AF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9FD715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AF16E1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B18781C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74C4C6A0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04DD17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1A2C00AE" w14:textId="77777777" w:rsidTr="00E163EC">
        <w:trPr>
          <w:trHeight w:val="484"/>
        </w:trPr>
        <w:tc>
          <w:tcPr>
            <w:tcW w:w="568" w:type="dxa"/>
            <w:vMerge/>
            <w:shd w:val="clear" w:color="auto" w:fill="auto"/>
          </w:tcPr>
          <w:p w14:paraId="72A1CF18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92D0B7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F5DE634" w14:textId="77777777" w:rsidR="00DA2BF4" w:rsidRPr="00FF4DB9" w:rsidRDefault="00DA2BF4" w:rsidP="00DA2BF4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60553E0B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3A0E1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B3AE630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D9D9FDF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30AFF2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7EB96DE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407ADB9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25A05B57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DCD6E0" w14:textId="77777777" w:rsidR="00DA2BF4" w:rsidRPr="00FF4DB9" w:rsidRDefault="00DA2BF4" w:rsidP="00DA2BF4">
            <w:pPr>
              <w:jc w:val="center"/>
            </w:pPr>
            <w:r w:rsidRPr="00E44D98">
              <w:t>8000</w:t>
            </w:r>
          </w:p>
        </w:tc>
      </w:tr>
      <w:tr w:rsidR="00DA2BF4" w:rsidRPr="00FF4DB9" w14:paraId="45D4EE01" w14:textId="77777777" w:rsidTr="00FF4DB9">
        <w:tc>
          <w:tcPr>
            <w:tcW w:w="568" w:type="dxa"/>
            <w:vMerge w:val="restart"/>
            <w:shd w:val="clear" w:color="auto" w:fill="auto"/>
          </w:tcPr>
          <w:p w14:paraId="2522DA9F" w14:textId="77777777" w:rsidR="00DA2BF4" w:rsidRPr="00FF4DB9" w:rsidRDefault="00DA2BF4" w:rsidP="00DA2BF4">
            <w:pPr>
              <w:jc w:val="center"/>
            </w:pPr>
            <w:r w:rsidRPr="00FF4DB9">
              <w:t>1.1.1</w:t>
            </w:r>
            <w: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29BD35" w14:textId="77777777" w:rsidR="00DA2BF4" w:rsidRPr="00FF4DB9" w:rsidRDefault="00DA2BF4" w:rsidP="00DA2BF4">
            <w:pPr>
              <w:widowControl w:val="0"/>
              <w:ind w:right="128"/>
            </w:pPr>
            <w:r w:rsidRPr="00790816">
              <w:t xml:space="preserve">Тематические образовательные события "Здравствуй, лето!", "Здравствуй, школа!" силами сотрудников дорожно-патрульной службы ГИБДД </w:t>
            </w:r>
            <w:r>
              <w:t>О</w:t>
            </w:r>
            <w:r w:rsidRPr="00790816">
              <w:t>МВД России по Томскому району и отрядов ЮИД</w:t>
            </w:r>
          </w:p>
        </w:tc>
        <w:tc>
          <w:tcPr>
            <w:tcW w:w="1276" w:type="dxa"/>
            <w:shd w:val="clear" w:color="auto" w:fill="auto"/>
          </w:tcPr>
          <w:p w14:paraId="6D4C83FA" w14:textId="77777777" w:rsidR="00DA2BF4" w:rsidRPr="00FF4DB9" w:rsidRDefault="00DA2BF4" w:rsidP="00DA2BF4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B6FF2FA" w14:textId="77777777" w:rsidR="00DA2BF4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00C91CB1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E5E6ACC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733EC4D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DFD2343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33E7A4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E61E27" w14:textId="77777777" w:rsidR="00DA2BF4" w:rsidRPr="00FF4DB9" w:rsidRDefault="00DA2BF4" w:rsidP="00DA2BF4">
            <w:r w:rsidRPr="00C43926">
              <w:t>Управление образования Администрации Томского района</w:t>
            </w:r>
            <w:r>
              <w:t xml:space="preserve"> 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1FC3FE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учащихся школ,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AEAAA3" w14:textId="77777777" w:rsidR="00DA2BF4" w:rsidRPr="00FF4DB9" w:rsidRDefault="00DA2BF4" w:rsidP="00DA2BF4">
            <w:pPr>
              <w:jc w:val="center"/>
            </w:pPr>
            <w:r w:rsidRPr="00BF22B5">
              <w:t>56000</w:t>
            </w:r>
          </w:p>
        </w:tc>
      </w:tr>
      <w:tr w:rsidR="00DA2BF4" w:rsidRPr="00FF4DB9" w14:paraId="1D496250" w14:textId="77777777" w:rsidTr="00FF4DB9">
        <w:tc>
          <w:tcPr>
            <w:tcW w:w="568" w:type="dxa"/>
            <w:vMerge/>
            <w:shd w:val="clear" w:color="auto" w:fill="auto"/>
          </w:tcPr>
          <w:p w14:paraId="14BB7E73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EEAC55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A563FAD" w14:textId="77777777" w:rsidR="00DA2BF4" w:rsidRPr="00FF4DB9" w:rsidRDefault="00DA2BF4" w:rsidP="00DA2BF4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79D5A0FE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8E259D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F45BCE5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16C7442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8B4E45C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EA99C33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5BDA3741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5D869393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D85BE0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1B0E5D44" w14:textId="77777777" w:rsidTr="00FF4DB9">
        <w:tc>
          <w:tcPr>
            <w:tcW w:w="568" w:type="dxa"/>
            <w:vMerge/>
            <w:shd w:val="clear" w:color="auto" w:fill="auto"/>
          </w:tcPr>
          <w:p w14:paraId="234D6AE9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0B29EF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354A5FF" w14:textId="77777777" w:rsidR="00DA2BF4" w:rsidRPr="00FF4DB9" w:rsidRDefault="00DA2BF4" w:rsidP="00DA2BF4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6170D7F7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19FEA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1D4AB73E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6647AF2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67CD834F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2334F08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56BBDE0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615FF74A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9EC593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6DDF3A34" w14:textId="77777777" w:rsidTr="00FF4DB9">
        <w:tc>
          <w:tcPr>
            <w:tcW w:w="568" w:type="dxa"/>
            <w:vMerge/>
            <w:shd w:val="clear" w:color="auto" w:fill="auto"/>
          </w:tcPr>
          <w:p w14:paraId="111CAA69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C2342C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C582E0A" w14:textId="77777777" w:rsidR="00DA2BF4" w:rsidRPr="00FF4DB9" w:rsidRDefault="00DA2BF4" w:rsidP="00DA2BF4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7DEAF5FE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EC129A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0926534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B414BC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30469CF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B5BE85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FEC3527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23C00F2F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1334D9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1FB75EC9" w14:textId="77777777" w:rsidTr="00FF4DB9">
        <w:tc>
          <w:tcPr>
            <w:tcW w:w="568" w:type="dxa"/>
            <w:vMerge/>
            <w:shd w:val="clear" w:color="auto" w:fill="auto"/>
          </w:tcPr>
          <w:p w14:paraId="27C8C0C6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982459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B761EA" w14:textId="77777777" w:rsidR="00DA2BF4" w:rsidRPr="00FF4DB9" w:rsidRDefault="00DA2BF4" w:rsidP="00DA2BF4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74344A50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13C618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2A330E8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997F1DF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526DDB1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0F139570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D589DC2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4BA924E5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F94420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7F4BC643" w14:textId="77777777" w:rsidTr="00FF4DB9">
        <w:tc>
          <w:tcPr>
            <w:tcW w:w="568" w:type="dxa"/>
            <w:vMerge/>
            <w:shd w:val="clear" w:color="auto" w:fill="auto"/>
          </w:tcPr>
          <w:p w14:paraId="58BC12B8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27048B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DE63151" w14:textId="77777777" w:rsidR="00DA2BF4" w:rsidRPr="00FF4DB9" w:rsidRDefault="00DA2BF4" w:rsidP="00DA2BF4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32FEF50D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A0BBAAD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F057F93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0FC06A5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F978C0E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3E4E40E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F0DD2C4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205B6F57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ECB10AE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1E872753" w14:textId="77777777" w:rsidTr="00FF4DB9">
        <w:tc>
          <w:tcPr>
            <w:tcW w:w="568" w:type="dxa"/>
            <w:vMerge/>
            <w:shd w:val="clear" w:color="auto" w:fill="auto"/>
          </w:tcPr>
          <w:p w14:paraId="1901FDA4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6C3572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4B5172" w14:textId="77777777" w:rsidR="00DA2BF4" w:rsidRPr="00FF4DB9" w:rsidRDefault="00DA2BF4" w:rsidP="00DA2BF4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0A806626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ADB6A36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E86927A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BAE2BB6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3CFB359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22002B8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1153F30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1725CEF6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816186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DA2BF4" w:rsidRPr="00FF4DB9" w14:paraId="700D6D2D" w14:textId="77777777" w:rsidTr="00E163EC">
        <w:trPr>
          <w:trHeight w:val="400"/>
        </w:trPr>
        <w:tc>
          <w:tcPr>
            <w:tcW w:w="568" w:type="dxa"/>
            <w:vMerge/>
            <w:shd w:val="clear" w:color="auto" w:fill="auto"/>
          </w:tcPr>
          <w:p w14:paraId="41FC663B" w14:textId="77777777" w:rsidR="00DA2BF4" w:rsidRPr="00FF4DB9" w:rsidRDefault="00DA2BF4" w:rsidP="00DA2BF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ABF6D" w14:textId="77777777" w:rsidR="00DA2BF4" w:rsidRPr="00FF4DB9" w:rsidRDefault="00DA2BF4" w:rsidP="00DA2BF4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ABE71D7" w14:textId="77777777" w:rsidR="00DA2BF4" w:rsidRPr="00FF4DB9" w:rsidRDefault="00DA2BF4" w:rsidP="00DA2BF4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27223C9E" w14:textId="77777777" w:rsidR="00DA2BF4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7C485F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5F14F96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586F6A0" w14:textId="77777777" w:rsidR="00DA2BF4" w:rsidRPr="00FF4DB9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5B01665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F57D1FF" w14:textId="77777777" w:rsidR="00DA2BF4" w:rsidRPr="00FF4DB9" w:rsidRDefault="00DA2BF4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71FEB0C" w14:textId="77777777" w:rsidR="00DA2BF4" w:rsidRPr="00FF4DB9" w:rsidRDefault="00DA2BF4" w:rsidP="00DA2BF4"/>
        </w:tc>
        <w:tc>
          <w:tcPr>
            <w:tcW w:w="1134" w:type="dxa"/>
            <w:vMerge/>
            <w:shd w:val="clear" w:color="auto" w:fill="auto"/>
          </w:tcPr>
          <w:p w14:paraId="6E88E2CE" w14:textId="77777777" w:rsidR="00DA2BF4" w:rsidRPr="00FF4DB9" w:rsidRDefault="00DA2BF4" w:rsidP="00DA2BF4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1E290" w14:textId="77777777" w:rsidR="00DA2BF4" w:rsidRPr="00FF4DB9" w:rsidRDefault="00DA2BF4" w:rsidP="00DA2BF4">
            <w:pPr>
              <w:jc w:val="center"/>
            </w:pPr>
            <w:r w:rsidRPr="00BF22B5">
              <w:t>8000</w:t>
            </w:r>
          </w:p>
        </w:tc>
      </w:tr>
      <w:tr w:rsidR="00995940" w:rsidRPr="00FF4DB9" w14:paraId="6499D450" w14:textId="77777777" w:rsidTr="00FF4DB9">
        <w:tc>
          <w:tcPr>
            <w:tcW w:w="568" w:type="dxa"/>
            <w:vMerge w:val="restart"/>
            <w:shd w:val="clear" w:color="auto" w:fill="auto"/>
          </w:tcPr>
          <w:p w14:paraId="4E224066" w14:textId="77777777" w:rsidR="00995940" w:rsidRPr="00FF4DB9" w:rsidRDefault="00995940" w:rsidP="00995940">
            <w:pPr>
              <w:jc w:val="center"/>
            </w:pPr>
            <w:r w:rsidRPr="00FF4DB9">
              <w:t>1.1.1</w:t>
            </w: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0D5602" w14:textId="77777777" w:rsidR="00995940" w:rsidRPr="00FF4DB9" w:rsidRDefault="00995940" w:rsidP="00995940">
            <w:pPr>
              <w:widowControl w:val="0"/>
              <w:ind w:right="128"/>
            </w:pPr>
            <w:r w:rsidRPr="00790816">
              <w:t xml:space="preserve">Рейдовые профилактические мероприятия дорожно-патрульной службы ГИБДД </w:t>
            </w:r>
            <w:r>
              <w:t>О</w:t>
            </w:r>
            <w:r w:rsidRPr="00790816">
              <w:t>МВД России по Томскому району с участием отрядов ЮИД</w:t>
            </w:r>
          </w:p>
        </w:tc>
        <w:tc>
          <w:tcPr>
            <w:tcW w:w="1276" w:type="dxa"/>
            <w:shd w:val="clear" w:color="auto" w:fill="auto"/>
          </w:tcPr>
          <w:p w14:paraId="01A9531D" w14:textId="77777777" w:rsidR="00995940" w:rsidRPr="00FF4DB9" w:rsidRDefault="00995940" w:rsidP="00995940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7E61E7B" w14:textId="77777777" w:rsidR="00995940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322C2F33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41B86A6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F098751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7B98EF4F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3521B571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3A80BF" w14:textId="77777777" w:rsidR="00995940" w:rsidRPr="00FF4DB9" w:rsidRDefault="00995940" w:rsidP="00995940">
            <w:r w:rsidRPr="00C43926">
              <w:t>Управление образования Администрации Томского района</w:t>
            </w:r>
            <w:r>
              <w:t>, 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6A1148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  <w:r w:rsidRPr="00C43926">
              <w:t>Количество Юных инспекторов движения</w:t>
            </w:r>
            <w:r>
              <w:t>, чел.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25AE3A" w14:textId="77777777" w:rsidR="00995940" w:rsidRPr="00FF4DB9" w:rsidRDefault="00995940" w:rsidP="00995940">
            <w:pPr>
              <w:jc w:val="center"/>
            </w:pPr>
            <w:r w:rsidRPr="008C550F">
              <w:t>2450</w:t>
            </w:r>
          </w:p>
        </w:tc>
      </w:tr>
      <w:tr w:rsidR="00995940" w:rsidRPr="00FF4DB9" w14:paraId="02AE523B" w14:textId="77777777" w:rsidTr="00FF4DB9">
        <w:tc>
          <w:tcPr>
            <w:tcW w:w="568" w:type="dxa"/>
            <w:vMerge/>
            <w:shd w:val="clear" w:color="auto" w:fill="auto"/>
          </w:tcPr>
          <w:p w14:paraId="7C72FAF8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12EA3D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AB1009A" w14:textId="77777777" w:rsidR="00995940" w:rsidRPr="00FF4DB9" w:rsidRDefault="00995940" w:rsidP="00995940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4370D0A3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00DBFF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E04BD38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6DC09A6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26B0C56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5FC4E95A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038FEB0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458F5A03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7D0826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31182FEC" w14:textId="77777777" w:rsidTr="00FF4DB9">
        <w:tc>
          <w:tcPr>
            <w:tcW w:w="568" w:type="dxa"/>
            <w:vMerge/>
            <w:shd w:val="clear" w:color="auto" w:fill="auto"/>
          </w:tcPr>
          <w:p w14:paraId="74954C4A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9CAF32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BF9C263" w14:textId="77777777" w:rsidR="00995940" w:rsidRPr="00FF4DB9" w:rsidRDefault="00995940" w:rsidP="00995940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37A35D21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1389CEC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3E8CCB8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5029785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F7B99A3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23C1F7A1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345A72A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022AE1A2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1EC27E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18E696B3" w14:textId="77777777" w:rsidTr="00FF4DB9">
        <w:tc>
          <w:tcPr>
            <w:tcW w:w="568" w:type="dxa"/>
            <w:vMerge/>
            <w:shd w:val="clear" w:color="auto" w:fill="auto"/>
          </w:tcPr>
          <w:p w14:paraId="07F33A8B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1996C1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5B91CB2" w14:textId="77777777" w:rsidR="00995940" w:rsidRPr="00FF4DB9" w:rsidRDefault="00995940" w:rsidP="00995940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298E7D15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614CBE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1CA051D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E331F8D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A4E1AEC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116B9A24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80518B7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269202D1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82D9B3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53994D2A" w14:textId="77777777" w:rsidTr="00FF4DB9">
        <w:tc>
          <w:tcPr>
            <w:tcW w:w="568" w:type="dxa"/>
            <w:vMerge/>
            <w:shd w:val="clear" w:color="auto" w:fill="auto"/>
          </w:tcPr>
          <w:p w14:paraId="61300F5E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CA67C9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FC4D4D" w14:textId="77777777" w:rsidR="00995940" w:rsidRPr="00FF4DB9" w:rsidRDefault="00995940" w:rsidP="00995940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602E8785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11DF97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CBBA1BC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5388921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4F19D1E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1425518E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B67D43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51F07AE2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A72092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1A494C7A" w14:textId="77777777" w:rsidTr="00FF4DB9">
        <w:tc>
          <w:tcPr>
            <w:tcW w:w="568" w:type="dxa"/>
            <w:vMerge/>
            <w:shd w:val="clear" w:color="auto" w:fill="auto"/>
          </w:tcPr>
          <w:p w14:paraId="3B323314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DE528C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1174E3" w14:textId="77777777" w:rsidR="00995940" w:rsidRPr="00FF4DB9" w:rsidRDefault="00995940" w:rsidP="00995940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3BBE12DD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5E67F6E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6B35BF3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9DB73EF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2FB7F00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1544016A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6CF6EDE3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58110803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6D4052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3D88188A" w14:textId="77777777" w:rsidTr="00FF4DB9">
        <w:tc>
          <w:tcPr>
            <w:tcW w:w="568" w:type="dxa"/>
            <w:vMerge/>
            <w:shd w:val="clear" w:color="auto" w:fill="auto"/>
          </w:tcPr>
          <w:p w14:paraId="0907B120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22D313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082717" w14:textId="77777777" w:rsidR="00995940" w:rsidRPr="00FF4DB9" w:rsidRDefault="00995940" w:rsidP="00995940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79D0771E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76AAF7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C89A351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74B2F3F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A604F0B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2BC51397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8D6358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4528F87E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D1C53A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1DB6B1BE" w14:textId="77777777" w:rsidTr="00FF4DB9">
        <w:trPr>
          <w:trHeight w:val="700"/>
        </w:trPr>
        <w:tc>
          <w:tcPr>
            <w:tcW w:w="568" w:type="dxa"/>
            <w:vMerge/>
            <w:shd w:val="clear" w:color="auto" w:fill="auto"/>
          </w:tcPr>
          <w:p w14:paraId="29223123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C3DEBD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844B607" w14:textId="77777777" w:rsidR="00995940" w:rsidRPr="00FF4DB9" w:rsidRDefault="00995940" w:rsidP="00995940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3F07FB51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04124EC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E324B0C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A75F8FA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ADD850F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3F465C34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94C02DF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4416DF88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8A38ED" w14:textId="77777777" w:rsidR="00995940" w:rsidRPr="00FF4DB9" w:rsidRDefault="00995940" w:rsidP="00995940">
            <w:pPr>
              <w:jc w:val="center"/>
            </w:pPr>
            <w:r w:rsidRPr="008C550F">
              <w:t>350</w:t>
            </w:r>
          </w:p>
        </w:tc>
      </w:tr>
      <w:tr w:rsidR="00995940" w:rsidRPr="00FF4DB9" w14:paraId="1296A4DB" w14:textId="77777777" w:rsidTr="00FF4DB9">
        <w:tc>
          <w:tcPr>
            <w:tcW w:w="568" w:type="dxa"/>
            <w:vMerge w:val="restart"/>
            <w:shd w:val="clear" w:color="auto" w:fill="auto"/>
          </w:tcPr>
          <w:p w14:paraId="04CD911B" w14:textId="77777777" w:rsidR="00995940" w:rsidRPr="00FF4DB9" w:rsidRDefault="00995940" w:rsidP="00995940">
            <w:pPr>
              <w:jc w:val="center"/>
            </w:pPr>
            <w:r w:rsidRPr="00FF4DB9">
              <w:t>1.1.1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446C6F" w14:textId="77777777" w:rsidR="00995940" w:rsidRPr="00FF4DB9" w:rsidRDefault="00995940" w:rsidP="00995940">
            <w:pPr>
              <w:widowControl w:val="0"/>
              <w:ind w:right="128"/>
            </w:pPr>
            <w:r w:rsidRPr="00790816">
              <w:t>Неделя безопасности дорожного движения</w:t>
            </w:r>
          </w:p>
        </w:tc>
        <w:tc>
          <w:tcPr>
            <w:tcW w:w="1276" w:type="dxa"/>
            <w:shd w:val="clear" w:color="auto" w:fill="auto"/>
          </w:tcPr>
          <w:p w14:paraId="2500BDEF" w14:textId="77777777" w:rsidR="00995940" w:rsidRPr="00FF4DB9" w:rsidRDefault="00995940" w:rsidP="00995940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8834AF9" w14:textId="77777777" w:rsidR="00995940" w:rsidRPr="0090329E" w:rsidRDefault="0090329E" w:rsidP="001217E5">
            <w:pPr>
              <w:jc w:val="center"/>
            </w:pPr>
            <w:r w:rsidRPr="0090329E">
              <w:t>0</w:t>
            </w:r>
          </w:p>
        </w:tc>
        <w:tc>
          <w:tcPr>
            <w:tcW w:w="1134" w:type="dxa"/>
            <w:shd w:val="clear" w:color="auto" w:fill="auto"/>
          </w:tcPr>
          <w:p w14:paraId="4FE0016E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FA3C408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8A45667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43936BAF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0996F03E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8B41ED" w14:textId="77777777" w:rsidR="00995940" w:rsidRDefault="00995940" w:rsidP="00995940">
            <w:r w:rsidRPr="00C43926">
              <w:t>Управление образования Администрации Томского района</w:t>
            </w:r>
          </w:p>
          <w:p w14:paraId="3F6D2546" w14:textId="77777777" w:rsidR="00304D2E" w:rsidRPr="00FF4DB9" w:rsidRDefault="00304D2E" w:rsidP="00995940">
            <w:r w:rsidRPr="00304D2E">
              <w:t>ОМВД России по Томскому району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3BB1CA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  <w:r w:rsidRPr="00E20454">
              <w:t>Количество учащихся школ, чел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207789" w14:textId="77777777" w:rsidR="00995940" w:rsidRPr="00FF4DB9" w:rsidRDefault="00995940" w:rsidP="00995940">
            <w:pPr>
              <w:jc w:val="center"/>
            </w:pPr>
            <w:r w:rsidRPr="007E77E2">
              <w:t>56000</w:t>
            </w:r>
          </w:p>
        </w:tc>
      </w:tr>
      <w:tr w:rsidR="00995940" w:rsidRPr="00FF4DB9" w14:paraId="13236D5C" w14:textId="77777777" w:rsidTr="00FF4DB9">
        <w:tc>
          <w:tcPr>
            <w:tcW w:w="568" w:type="dxa"/>
            <w:vMerge/>
            <w:shd w:val="clear" w:color="auto" w:fill="auto"/>
          </w:tcPr>
          <w:p w14:paraId="383F101E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5A2F54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D6A0F4" w14:textId="77777777" w:rsidR="00995940" w:rsidRPr="00FF4DB9" w:rsidRDefault="00995940" w:rsidP="00995940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40E978A6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C64122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BBDA478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55B77BE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010DA073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02D108E3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84EAD48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6D5A66B3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022D3C8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6283CE75" w14:textId="77777777" w:rsidTr="00FF4DB9">
        <w:tc>
          <w:tcPr>
            <w:tcW w:w="568" w:type="dxa"/>
            <w:vMerge/>
            <w:shd w:val="clear" w:color="auto" w:fill="auto"/>
          </w:tcPr>
          <w:p w14:paraId="512723C2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93B24D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2C123B" w14:textId="77777777" w:rsidR="00995940" w:rsidRPr="00FF4DB9" w:rsidRDefault="00995940" w:rsidP="00995940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2BC44E9B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5085CD0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CDD5C7F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332522B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C873A41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0AD2820B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8D39CD6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7934AA76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7C6035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45DCF1DC" w14:textId="77777777" w:rsidTr="00FF4DB9">
        <w:tc>
          <w:tcPr>
            <w:tcW w:w="568" w:type="dxa"/>
            <w:vMerge/>
            <w:shd w:val="clear" w:color="auto" w:fill="auto"/>
          </w:tcPr>
          <w:p w14:paraId="75944C6C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44B6FB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82C9CD1" w14:textId="77777777" w:rsidR="00995940" w:rsidRPr="00FF4DB9" w:rsidRDefault="00995940" w:rsidP="00995940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7288CB66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F00138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66B69E2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61C9C0D7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13F7EBB9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291AD619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05945846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270B2B15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807A33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16DA67C7" w14:textId="77777777" w:rsidTr="00FF4DB9">
        <w:tc>
          <w:tcPr>
            <w:tcW w:w="568" w:type="dxa"/>
            <w:vMerge/>
            <w:shd w:val="clear" w:color="auto" w:fill="auto"/>
          </w:tcPr>
          <w:p w14:paraId="48375E29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24318D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8D9BDA" w14:textId="77777777" w:rsidR="00995940" w:rsidRPr="00FF4DB9" w:rsidRDefault="00995940" w:rsidP="00995940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25A0EBCA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98265F2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A8DCC49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CE2B80D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20BBB905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5CB5B6AD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422DFE16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797979C4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4143FF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13D78D66" w14:textId="77777777" w:rsidTr="00FF4DB9">
        <w:tc>
          <w:tcPr>
            <w:tcW w:w="568" w:type="dxa"/>
            <w:vMerge/>
            <w:shd w:val="clear" w:color="auto" w:fill="auto"/>
          </w:tcPr>
          <w:p w14:paraId="53CC0479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D48539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807D1CA" w14:textId="77777777" w:rsidR="00995940" w:rsidRPr="00FF4DB9" w:rsidRDefault="00995940" w:rsidP="00995940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5F083CC6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1064A6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1F223A6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014E6E00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38DEAF8C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52015484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8143C46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5B59079E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862F77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3E6D902F" w14:textId="77777777" w:rsidTr="00FF4DB9">
        <w:tc>
          <w:tcPr>
            <w:tcW w:w="568" w:type="dxa"/>
            <w:vMerge/>
            <w:shd w:val="clear" w:color="auto" w:fill="auto"/>
          </w:tcPr>
          <w:p w14:paraId="4F583921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947960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9011386" w14:textId="77777777" w:rsidR="00995940" w:rsidRPr="00FF4DB9" w:rsidRDefault="00995940" w:rsidP="00995940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09569F46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B28FE9E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EBCEA75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07B7C65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C600C20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6BBE14DE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6338267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311EB011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553F64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995940" w:rsidRPr="00FF4DB9" w14:paraId="240242E8" w14:textId="77777777" w:rsidTr="00E163EC">
        <w:trPr>
          <w:trHeight w:val="405"/>
        </w:trPr>
        <w:tc>
          <w:tcPr>
            <w:tcW w:w="568" w:type="dxa"/>
            <w:vMerge/>
            <w:shd w:val="clear" w:color="auto" w:fill="auto"/>
          </w:tcPr>
          <w:p w14:paraId="0C411F0A" w14:textId="77777777" w:rsidR="00995940" w:rsidRPr="00FF4DB9" w:rsidRDefault="00995940" w:rsidP="0099594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5077E8" w14:textId="77777777" w:rsidR="00995940" w:rsidRPr="00FF4DB9" w:rsidRDefault="00995940" w:rsidP="0099594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F14DEBD" w14:textId="77777777" w:rsidR="00995940" w:rsidRPr="00FF4DB9" w:rsidRDefault="00995940" w:rsidP="00995940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3EB1E23C" w14:textId="77777777" w:rsidR="00995940" w:rsidRPr="0090329E" w:rsidRDefault="001217E5" w:rsidP="001217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40EF03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B1E3069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03422AF" w14:textId="77777777" w:rsidR="00995940" w:rsidRPr="0090329E" w:rsidRDefault="001217E5" w:rsidP="001217E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14:paraId="5B2354B0" w14:textId="77777777" w:rsidR="00995940" w:rsidRPr="0090329E" w:rsidRDefault="00995940" w:rsidP="001217E5">
            <w:pPr>
              <w:jc w:val="center"/>
            </w:pPr>
            <w:r w:rsidRPr="0090329E">
              <w:t>-</w:t>
            </w:r>
          </w:p>
        </w:tc>
        <w:tc>
          <w:tcPr>
            <w:tcW w:w="992" w:type="dxa"/>
            <w:shd w:val="clear" w:color="auto" w:fill="auto"/>
          </w:tcPr>
          <w:p w14:paraId="7574B7DB" w14:textId="77777777" w:rsidR="00995940" w:rsidRPr="00FF4DB9" w:rsidRDefault="00995940" w:rsidP="001217E5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19BE372F" w14:textId="77777777" w:rsidR="00995940" w:rsidRPr="00FF4DB9" w:rsidRDefault="00995940" w:rsidP="00995940"/>
        </w:tc>
        <w:tc>
          <w:tcPr>
            <w:tcW w:w="1134" w:type="dxa"/>
            <w:vMerge/>
            <w:shd w:val="clear" w:color="auto" w:fill="auto"/>
          </w:tcPr>
          <w:p w14:paraId="3157CBD5" w14:textId="77777777" w:rsidR="00995940" w:rsidRPr="00FF4DB9" w:rsidRDefault="00995940" w:rsidP="0099594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338858" w14:textId="77777777" w:rsidR="00995940" w:rsidRPr="00FF4DB9" w:rsidRDefault="00995940" w:rsidP="00995940">
            <w:pPr>
              <w:jc w:val="center"/>
            </w:pPr>
            <w:r w:rsidRPr="007E77E2">
              <w:t>8000</w:t>
            </w:r>
          </w:p>
        </w:tc>
      </w:tr>
      <w:tr w:rsidR="007E3C9A" w:rsidRPr="00FF4DB9" w14:paraId="2C04AC14" w14:textId="77777777" w:rsidTr="00FF4DB9">
        <w:tc>
          <w:tcPr>
            <w:tcW w:w="568" w:type="dxa"/>
            <w:shd w:val="clear" w:color="auto" w:fill="auto"/>
          </w:tcPr>
          <w:p w14:paraId="05CD74D5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607CBD9" w14:textId="77777777" w:rsidR="007E3C9A" w:rsidRPr="00FF4DB9" w:rsidRDefault="007E3C9A" w:rsidP="007E3C9A">
            <w:r w:rsidRPr="00FF4DB9">
              <w:t xml:space="preserve">Итого по подпрограмме 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14:paraId="64240DB6" w14:textId="77777777" w:rsidR="007E3C9A" w:rsidRPr="00FF4DB9" w:rsidRDefault="007E3C9A" w:rsidP="007E3C9A">
            <w:pPr>
              <w:jc w:val="center"/>
            </w:pPr>
            <w:r w:rsidRPr="00FF4DB9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62EDCB4" w14:textId="77777777" w:rsidR="007E3C9A" w:rsidRPr="00107B71" w:rsidRDefault="007E3C9A" w:rsidP="007E3C9A">
            <w:pPr>
              <w:jc w:val="center"/>
            </w:pPr>
            <w:r w:rsidRPr="004B4AA1">
              <w:t>1248,0</w:t>
            </w:r>
          </w:p>
        </w:tc>
        <w:tc>
          <w:tcPr>
            <w:tcW w:w="1134" w:type="dxa"/>
            <w:shd w:val="clear" w:color="auto" w:fill="auto"/>
          </w:tcPr>
          <w:p w14:paraId="5ED5BA3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85574C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116D8A87" w14:textId="77777777" w:rsidR="007E3C9A" w:rsidRPr="00BB208B" w:rsidRDefault="007E3C9A" w:rsidP="007E3C9A">
            <w:pPr>
              <w:jc w:val="center"/>
            </w:pPr>
            <w:r w:rsidRPr="004B4AA1">
              <w:t>1248,0</w:t>
            </w:r>
          </w:p>
        </w:tc>
        <w:tc>
          <w:tcPr>
            <w:tcW w:w="963" w:type="dxa"/>
            <w:shd w:val="clear" w:color="auto" w:fill="auto"/>
          </w:tcPr>
          <w:p w14:paraId="3268122B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D8DCD24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2403CFE5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414B5AA9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E1D067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4E138D5A" w14:textId="77777777" w:rsidTr="00FF4DB9">
        <w:tc>
          <w:tcPr>
            <w:tcW w:w="568" w:type="dxa"/>
            <w:shd w:val="clear" w:color="auto" w:fill="auto"/>
          </w:tcPr>
          <w:p w14:paraId="4A4A38A2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C6B86A1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1897EB" w14:textId="77777777" w:rsidR="007E3C9A" w:rsidRPr="00FF4DB9" w:rsidRDefault="007E3C9A" w:rsidP="007E3C9A">
            <w:pPr>
              <w:jc w:val="center"/>
            </w:pPr>
            <w:r w:rsidRPr="00FF4DB9">
              <w:t>2021</w:t>
            </w:r>
          </w:p>
        </w:tc>
        <w:tc>
          <w:tcPr>
            <w:tcW w:w="1275" w:type="dxa"/>
            <w:shd w:val="clear" w:color="auto" w:fill="auto"/>
          </w:tcPr>
          <w:p w14:paraId="1E88EC83" w14:textId="77777777" w:rsidR="007E3C9A" w:rsidRPr="00107B71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1134" w:type="dxa"/>
            <w:shd w:val="clear" w:color="auto" w:fill="auto"/>
          </w:tcPr>
          <w:p w14:paraId="05E624C7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691D88D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2D174978" w14:textId="77777777" w:rsidR="007E3C9A" w:rsidRPr="00BB208B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963" w:type="dxa"/>
            <w:shd w:val="clear" w:color="auto" w:fill="auto"/>
          </w:tcPr>
          <w:p w14:paraId="716A3E42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3E356A0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137EFA4A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0954AB46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3B4D5C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11189E60" w14:textId="77777777" w:rsidTr="00FF4DB9">
        <w:tc>
          <w:tcPr>
            <w:tcW w:w="568" w:type="dxa"/>
            <w:shd w:val="clear" w:color="auto" w:fill="auto"/>
          </w:tcPr>
          <w:p w14:paraId="5F2281BF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9D8643D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D8A4890" w14:textId="77777777" w:rsidR="007E3C9A" w:rsidRPr="00FF4DB9" w:rsidRDefault="007E3C9A" w:rsidP="007E3C9A">
            <w:pPr>
              <w:jc w:val="center"/>
            </w:pPr>
            <w:r w:rsidRPr="00FF4DB9">
              <w:t>2022</w:t>
            </w:r>
          </w:p>
        </w:tc>
        <w:tc>
          <w:tcPr>
            <w:tcW w:w="1275" w:type="dxa"/>
            <w:shd w:val="clear" w:color="auto" w:fill="auto"/>
          </w:tcPr>
          <w:p w14:paraId="0D0E6BF8" w14:textId="77777777" w:rsidR="007E3C9A" w:rsidRPr="00107B71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1134" w:type="dxa"/>
            <w:shd w:val="clear" w:color="auto" w:fill="auto"/>
          </w:tcPr>
          <w:p w14:paraId="7D50D0A6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0615C0E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5215405A" w14:textId="77777777" w:rsidR="007E3C9A" w:rsidRPr="00BB208B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963" w:type="dxa"/>
            <w:shd w:val="clear" w:color="auto" w:fill="auto"/>
          </w:tcPr>
          <w:p w14:paraId="1452B08A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434B4A91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3A786B80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38C0EAA3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F64096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2097DE82" w14:textId="77777777" w:rsidTr="00FF4DB9">
        <w:tc>
          <w:tcPr>
            <w:tcW w:w="568" w:type="dxa"/>
            <w:shd w:val="clear" w:color="auto" w:fill="auto"/>
          </w:tcPr>
          <w:p w14:paraId="78808138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4EA31F5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78B8481" w14:textId="77777777" w:rsidR="007E3C9A" w:rsidRPr="00FF4DB9" w:rsidRDefault="007E3C9A" w:rsidP="007E3C9A">
            <w:pPr>
              <w:jc w:val="center"/>
            </w:pPr>
            <w:r w:rsidRPr="00FF4DB9">
              <w:t>2023</w:t>
            </w:r>
          </w:p>
        </w:tc>
        <w:tc>
          <w:tcPr>
            <w:tcW w:w="1275" w:type="dxa"/>
            <w:shd w:val="clear" w:color="auto" w:fill="auto"/>
          </w:tcPr>
          <w:p w14:paraId="1E67367C" w14:textId="77777777" w:rsidR="007E3C9A" w:rsidRPr="00107B71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1134" w:type="dxa"/>
            <w:shd w:val="clear" w:color="auto" w:fill="auto"/>
          </w:tcPr>
          <w:p w14:paraId="78A202EB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A56E355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725C3EB8" w14:textId="77777777" w:rsidR="007E3C9A" w:rsidRPr="00BB208B" w:rsidRDefault="007E3C9A" w:rsidP="007E3C9A">
            <w:pPr>
              <w:jc w:val="center"/>
            </w:pPr>
            <w:r w:rsidRPr="004B4AA1">
              <w:t>64,0</w:t>
            </w:r>
          </w:p>
        </w:tc>
        <w:tc>
          <w:tcPr>
            <w:tcW w:w="963" w:type="dxa"/>
            <w:shd w:val="clear" w:color="auto" w:fill="auto"/>
          </w:tcPr>
          <w:p w14:paraId="57DF0903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22698EC9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46976E90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3A797755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E3DCBB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5D308B55" w14:textId="77777777" w:rsidTr="00FF4DB9">
        <w:tc>
          <w:tcPr>
            <w:tcW w:w="568" w:type="dxa"/>
            <w:shd w:val="clear" w:color="auto" w:fill="auto"/>
          </w:tcPr>
          <w:p w14:paraId="7D3FDC44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5F22201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50F393D" w14:textId="77777777" w:rsidR="007E3C9A" w:rsidRPr="00FF4DB9" w:rsidRDefault="007E3C9A" w:rsidP="007E3C9A">
            <w:pPr>
              <w:jc w:val="center"/>
            </w:pPr>
            <w:r w:rsidRPr="00FF4DB9">
              <w:t>2024</w:t>
            </w:r>
          </w:p>
        </w:tc>
        <w:tc>
          <w:tcPr>
            <w:tcW w:w="1275" w:type="dxa"/>
            <w:shd w:val="clear" w:color="auto" w:fill="auto"/>
          </w:tcPr>
          <w:p w14:paraId="34138778" w14:textId="77777777" w:rsidR="007E3C9A" w:rsidRPr="00107B71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1134" w:type="dxa"/>
            <w:shd w:val="clear" w:color="auto" w:fill="auto"/>
          </w:tcPr>
          <w:p w14:paraId="6C40C3CF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0BA4C567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B35B4CB" w14:textId="77777777" w:rsidR="007E3C9A" w:rsidRPr="00BB208B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963" w:type="dxa"/>
            <w:shd w:val="clear" w:color="auto" w:fill="auto"/>
          </w:tcPr>
          <w:p w14:paraId="6665A84F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64F6D35C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6C176981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59376815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DA0CEF6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19698804" w14:textId="77777777" w:rsidTr="00FF4DB9">
        <w:tc>
          <w:tcPr>
            <w:tcW w:w="568" w:type="dxa"/>
            <w:shd w:val="clear" w:color="auto" w:fill="auto"/>
          </w:tcPr>
          <w:p w14:paraId="2A5E1F29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7DE3538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2AC9091" w14:textId="77777777" w:rsidR="007E3C9A" w:rsidRPr="00FF4DB9" w:rsidRDefault="007E3C9A" w:rsidP="007E3C9A">
            <w:pPr>
              <w:jc w:val="center"/>
            </w:pPr>
            <w:r w:rsidRPr="00FF4DB9">
              <w:t>2025</w:t>
            </w:r>
          </w:p>
        </w:tc>
        <w:tc>
          <w:tcPr>
            <w:tcW w:w="1275" w:type="dxa"/>
            <w:shd w:val="clear" w:color="auto" w:fill="auto"/>
          </w:tcPr>
          <w:p w14:paraId="5132E1D1" w14:textId="77777777" w:rsidR="007E3C9A" w:rsidRPr="00107B71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1134" w:type="dxa"/>
            <w:shd w:val="clear" w:color="auto" w:fill="auto"/>
          </w:tcPr>
          <w:p w14:paraId="280DF248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3A148874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40C38AE1" w14:textId="77777777" w:rsidR="007E3C9A" w:rsidRPr="00BB208B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963" w:type="dxa"/>
            <w:shd w:val="clear" w:color="auto" w:fill="auto"/>
          </w:tcPr>
          <w:p w14:paraId="28B3B12E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10A10A94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0D1F9394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0F6D5701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F8AB7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4384D74C" w14:textId="77777777" w:rsidTr="00FF4DB9">
        <w:tc>
          <w:tcPr>
            <w:tcW w:w="568" w:type="dxa"/>
            <w:shd w:val="clear" w:color="auto" w:fill="auto"/>
          </w:tcPr>
          <w:p w14:paraId="0093CCE9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128B6C0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1F7AEC1" w14:textId="77777777" w:rsidR="007E3C9A" w:rsidRPr="00FF4DB9" w:rsidRDefault="007E3C9A" w:rsidP="007E3C9A">
            <w:pPr>
              <w:jc w:val="center"/>
            </w:pPr>
            <w:r w:rsidRPr="00FF4DB9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14:paraId="25F8009A" w14:textId="77777777" w:rsidR="007E3C9A" w:rsidRPr="00107B71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1134" w:type="dxa"/>
            <w:shd w:val="clear" w:color="auto" w:fill="auto"/>
          </w:tcPr>
          <w:p w14:paraId="363BC94C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2EA628AD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77333F0" w14:textId="77777777" w:rsidR="007E3C9A" w:rsidRPr="00BB208B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963" w:type="dxa"/>
            <w:shd w:val="clear" w:color="auto" w:fill="auto"/>
          </w:tcPr>
          <w:p w14:paraId="599C55C7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D939A18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028B6CA7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39D405A8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E9C059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  <w:tr w:rsidR="007E3C9A" w:rsidRPr="00FF4DB9" w14:paraId="4E0D410B" w14:textId="77777777" w:rsidTr="00FF4DB9">
        <w:tc>
          <w:tcPr>
            <w:tcW w:w="568" w:type="dxa"/>
            <w:shd w:val="clear" w:color="auto" w:fill="auto"/>
          </w:tcPr>
          <w:p w14:paraId="5A444497" w14:textId="77777777" w:rsidR="007E3C9A" w:rsidRPr="00FF4DB9" w:rsidRDefault="007E3C9A" w:rsidP="007E3C9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80847B9" w14:textId="77777777" w:rsidR="007E3C9A" w:rsidRPr="00FF4DB9" w:rsidRDefault="007E3C9A" w:rsidP="007E3C9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0B44924" w14:textId="77777777" w:rsidR="007E3C9A" w:rsidRPr="00FF4DB9" w:rsidRDefault="007E3C9A" w:rsidP="007E3C9A">
            <w:pPr>
              <w:jc w:val="center"/>
            </w:pPr>
            <w:r w:rsidRPr="00FF4DB9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14:paraId="5F66C81D" w14:textId="77777777" w:rsidR="007E3C9A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1134" w:type="dxa"/>
            <w:shd w:val="clear" w:color="auto" w:fill="auto"/>
          </w:tcPr>
          <w:p w14:paraId="0517D8CE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EE50942" w14:textId="77777777" w:rsidR="007E3C9A" w:rsidRPr="00FF4DB9" w:rsidRDefault="001217E5" w:rsidP="007E3C9A">
            <w:pPr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</w:tcPr>
          <w:p w14:paraId="33A1328C" w14:textId="77777777" w:rsidR="007E3C9A" w:rsidRDefault="007E3C9A" w:rsidP="007E3C9A">
            <w:pPr>
              <w:jc w:val="center"/>
            </w:pPr>
            <w:r w:rsidRPr="004B4AA1">
              <w:t>264,0</w:t>
            </w:r>
          </w:p>
        </w:tc>
        <w:tc>
          <w:tcPr>
            <w:tcW w:w="963" w:type="dxa"/>
            <w:shd w:val="clear" w:color="auto" w:fill="auto"/>
          </w:tcPr>
          <w:p w14:paraId="4A1CEB37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992" w:type="dxa"/>
            <w:shd w:val="clear" w:color="auto" w:fill="auto"/>
          </w:tcPr>
          <w:p w14:paraId="52788C53" w14:textId="77777777" w:rsidR="007E3C9A" w:rsidRPr="00FF4DB9" w:rsidRDefault="007E3C9A" w:rsidP="007E3C9A">
            <w:pPr>
              <w:jc w:val="center"/>
            </w:pPr>
            <w:r w:rsidRPr="00FF4DB9">
              <w:t>-</w:t>
            </w:r>
          </w:p>
        </w:tc>
        <w:tc>
          <w:tcPr>
            <w:tcW w:w="1701" w:type="dxa"/>
            <w:shd w:val="clear" w:color="auto" w:fill="auto"/>
          </w:tcPr>
          <w:p w14:paraId="75AC22D7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134" w:type="dxa"/>
            <w:shd w:val="clear" w:color="auto" w:fill="auto"/>
          </w:tcPr>
          <w:p w14:paraId="67C19860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F87E6" w14:textId="77777777" w:rsidR="007E3C9A" w:rsidRPr="00FF4DB9" w:rsidRDefault="007E3C9A" w:rsidP="007E3C9A">
            <w:pPr>
              <w:jc w:val="center"/>
            </w:pPr>
            <w:r w:rsidRPr="00FF4DB9">
              <w:t>х</w:t>
            </w:r>
          </w:p>
        </w:tc>
      </w:tr>
    </w:tbl>
    <w:p w14:paraId="6D852F91" w14:textId="77777777" w:rsidR="00FF4DB9" w:rsidRPr="004D1910" w:rsidRDefault="00FF4DB9" w:rsidP="00B2314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FF4DB9" w:rsidRPr="004D1910" w:rsidSect="00AD539D">
          <w:pgSz w:w="16838" w:h="11906" w:orient="landscape"/>
          <w:pgMar w:top="426" w:right="425" w:bottom="851" w:left="851" w:header="720" w:footer="720" w:gutter="0"/>
          <w:cols w:space="720"/>
          <w:noEndnote/>
          <w:docGrid w:linePitch="272"/>
        </w:sectPr>
      </w:pPr>
    </w:p>
    <w:p w14:paraId="297EAF16" w14:textId="77777777" w:rsidR="002F7702" w:rsidRPr="00081D91" w:rsidRDefault="002F7702" w:rsidP="00B14996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2F7702" w:rsidRPr="00081D91" w:rsidSect="00924CFC">
      <w:pgSz w:w="11906" w:h="16838"/>
      <w:pgMar w:top="426" w:right="849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7E08" w14:textId="77777777" w:rsidR="004F5CB9" w:rsidRDefault="004F5CB9" w:rsidP="00CA622C">
      <w:r>
        <w:separator/>
      </w:r>
    </w:p>
  </w:endnote>
  <w:endnote w:type="continuationSeparator" w:id="0">
    <w:p w14:paraId="51018534" w14:textId="77777777" w:rsidR="004F5CB9" w:rsidRDefault="004F5CB9" w:rsidP="00C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E78" w14:textId="77777777" w:rsidR="004F5CB9" w:rsidRDefault="004F5CB9" w:rsidP="00CA622C">
      <w:r>
        <w:separator/>
      </w:r>
    </w:p>
  </w:footnote>
  <w:footnote w:type="continuationSeparator" w:id="0">
    <w:p w14:paraId="261BE58D" w14:textId="77777777" w:rsidR="004F5CB9" w:rsidRDefault="004F5CB9" w:rsidP="00CA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A4886"/>
    <w:multiLevelType w:val="hybridMultilevel"/>
    <w:tmpl w:val="2A0C6A00"/>
    <w:lvl w:ilvl="0" w:tplc="B500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16100B"/>
    <w:multiLevelType w:val="hybridMultilevel"/>
    <w:tmpl w:val="367812C0"/>
    <w:lvl w:ilvl="0" w:tplc="8764A67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21"/>
  </w:num>
  <w:num w:numId="8">
    <w:abstractNumId w:val="22"/>
  </w:num>
  <w:num w:numId="9">
    <w:abstractNumId w:val="8"/>
  </w:num>
  <w:num w:numId="10">
    <w:abstractNumId w:val="1"/>
  </w:num>
  <w:num w:numId="11">
    <w:abstractNumId w:val="11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23"/>
  </w:num>
  <w:num w:numId="17">
    <w:abstractNumId w:val="14"/>
  </w:num>
  <w:num w:numId="18">
    <w:abstractNumId w:val="17"/>
  </w:num>
  <w:num w:numId="19">
    <w:abstractNumId w:val="4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A"/>
    <w:rsid w:val="00001D89"/>
    <w:rsid w:val="000032CF"/>
    <w:rsid w:val="00003EB3"/>
    <w:rsid w:val="00006AC0"/>
    <w:rsid w:val="000070A4"/>
    <w:rsid w:val="00007328"/>
    <w:rsid w:val="00011E7D"/>
    <w:rsid w:val="00012F4F"/>
    <w:rsid w:val="00014C9F"/>
    <w:rsid w:val="00016554"/>
    <w:rsid w:val="00017828"/>
    <w:rsid w:val="00017F12"/>
    <w:rsid w:val="0002408B"/>
    <w:rsid w:val="0002732C"/>
    <w:rsid w:val="00032BB7"/>
    <w:rsid w:val="000360C4"/>
    <w:rsid w:val="000368F4"/>
    <w:rsid w:val="00040667"/>
    <w:rsid w:val="0004232B"/>
    <w:rsid w:val="000423C8"/>
    <w:rsid w:val="0004333A"/>
    <w:rsid w:val="000433ED"/>
    <w:rsid w:val="0004388C"/>
    <w:rsid w:val="00043B5A"/>
    <w:rsid w:val="00043C08"/>
    <w:rsid w:val="00046EF8"/>
    <w:rsid w:val="00052724"/>
    <w:rsid w:val="00061405"/>
    <w:rsid w:val="00061B7E"/>
    <w:rsid w:val="0006367B"/>
    <w:rsid w:val="000744A4"/>
    <w:rsid w:val="00077374"/>
    <w:rsid w:val="00081D91"/>
    <w:rsid w:val="00082783"/>
    <w:rsid w:val="0008475F"/>
    <w:rsid w:val="00085A15"/>
    <w:rsid w:val="000877AB"/>
    <w:rsid w:val="00087A1D"/>
    <w:rsid w:val="00087B4A"/>
    <w:rsid w:val="00087D11"/>
    <w:rsid w:val="00090D32"/>
    <w:rsid w:val="00094F42"/>
    <w:rsid w:val="000A1AA4"/>
    <w:rsid w:val="000A3B9B"/>
    <w:rsid w:val="000B0004"/>
    <w:rsid w:val="000B2465"/>
    <w:rsid w:val="000B4149"/>
    <w:rsid w:val="000B49F0"/>
    <w:rsid w:val="000B4E6B"/>
    <w:rsid w:val="000B73A4"/>
    <w:rsid w:val="000C29DF"/>
    <w:rsid w:val="000C2BBC"/>
    <w:rsid w:val="000C36A6"/>
    <w:rsid w:val="000C4664"/>
    <w:rsid w:val="000C4DB5"/>
    <w:rsid w:val="000C569A"/>
    <w:rsid w:val="000D2F2A"/>
    <w:rsid w:val="000D4B1D"/>
    <w:rsid w:val="000D6662"/>
    <w:rsid w:val="000D737F"/>
    <w:rsid w:val="000E0FFD"/>
    <w:rsid w:val="000E1122"/>
    <w:rsid w:val="000E1F03"/>
    <w:rsid w:val="000E4A55"/>
    <w:rsid w:val="000E4DD7"/>
    <w:rsid w:val="000E6F94"/>
    <w:rsid w:val="000F2DC6"/>
    <w:rsid w:val="000F47B9"/>
    <w:rsid w:val="000F5668"/>
    <w:rsid w:val="000F6419"/>
    <w:rsid w:val="000F6906"/>
    <w:rsid w:val="00101270"/>
    <w:rsid w:val="0010160D"/>
    <w:rsid w:val="00103735"/>
    <w:rsid w:val="00105165"/>
    <w:rsid w:val="00115481"/>
    <w:rsid w:val="00116B7B"/>
    <w:rsid w:val="0012105B"/>
    <w:rsid w:val="001217E5"/>
    <w:rsid w:val="00122F88"/>
    <w:rsid w:val="00125CAB"/>
    <w:rsid w:val="0013404F"/>
    <w:rsid w:val="00136BCA"/>
    <w:rsid w:val="0013743B"/>
    <w:rsid w:val="00140141"/>
    <w:rsid w:val="00143FCC"/>
    <w:rsid w:val="00151618"/>
    <w:rsid w:val="00152338"/>
    <w:rsid w:val="00161BE7"/>
    <w:rsid w:val="00164F0A"/>
    <w:rsid w:val="00165465"/>
    <w:rsid w:val="00172E79"/>
    <w:rsid w:val="001745AD"/>
    <w:rsid w:val="00174EB8"/>
    <w:rsid w:val="001815B2"/>
    <w:rsid w:val="00182974"/>
    <w:rsid w:val="00183D1D"/>
    <w:rsid w:val="00183D9E"/>
    <w:rsid w:val="0018508A"/>
    <w:rsid w:val="00190A74"/>
    <w:rsid w:val="00191C09"/>
    <w:rsid w:val="00194147"/>
    <w:rsid w:val="001A0BEC"/>
    <w:rsid w:val="001A3693"/>
    <w:rsid w:val="001A3D58"/>
    <w:rsid w:val="001A41DC"/>
    <w:rsid w:val="001A43E8"/>
    <w:rsid w:val="001A5B43"/>
    <w:rsid w:val="001B121C"/>
    <w:rsid w:val="001B2068"/>
    <w:rsid w:val="001C0A09"/>
    <w:rsid w:val="001C18CA"/>
    <w:rsid w:val="001C3567"/>
    <w:rsid w:val="001C5291"/>
    <w:rsid w:val="001C5E1D"/>
    <w:rsid w:val="001D1A35"/>
    <w:rsid w:val="001D1AC6"/>
    <w:rsid w:val="001D2A27"/>
    <w:rsid w:val="001D54CD"/>
    <w:rsid w:val="001D5B4D"/>
    <w:rsid w:val="001D5B9C"/>
    <w:rsid w:val="001D64A7"/>
    <w:rsid w:val="001D6CC8"/>
    <w:rsid w:val="001D6EB3"/>
    <w:rsid w:val="001E1C33"/>
    <w:rsid w:val="001F15B1"/>
    <w:rsid w:val="001F254A"/>
    <w:rsid w:val="001F29F9"/>
    <w:rsid w:val="001F4BFA"/>
    <w:rsid w:val="001F6293"/>
    <w:rsid w:val="001F7B4D"/>
    <w:rsid w:val="00202B76"/>
    <w:rsid w:val="00206546"/>
    <w:rsid w:val="002119FC"/>
    <w:rsid w:val="00211BCE"/>
    <w:rsid w:val="00213E87"/>
    <w:rsid w:val="0021572D"/>
    <w:rsid w:val="00216C3D"/>
    <w:rsid w:val="00217E50"/>
    <w:rsid w:val="00223425"/>
    <w:rsid w:val="00224D47"/>
    <w:rsid w:val="00225058"/>
    <w:rsid w:val="00226479"/>
    <w:rsid w:val="002327CC"/>
    <w:rsid w:val="00232B1B"/>
    <w:rsid w:val="0023417D"/>
    <w:rsid w:val="00234559"/>
    <w:rsid w:val="00234E4C"/>
    <w:rsid w:val="00237164"/>
    <w:rsid w:val="002402EF"/>
    <w:rsid w:val="00241DCF"/>
    <w:rsid w:val="00242413"/>
    <w:rsid w:val="00243174"/>
    <w:rsid w:val="00243A06"/>
    <w:rsid w:val="00251C35"/>
    <w:rsid w:val="0025379A"/>
    <w:rsid w:val="00264335"/>
    <w:rsid w:val="00265E66"/>
    <w:rsid w:val="00265F1B"/>
    <w:rsid w:val="00265FA4"/>
    <w:rsid w:val="002678EE"/>
    <w:rsid w:val="0027428E"/>
    <w:rsid w:val="00275A87"/>
    <w:rsid w:val="00276D31"/>
    <w:rsid w:val="00277FBA"/>
    <w:rsid w:val="00280E90"/>
    <w:rsid w:val="0028284C"/>
    <w:rsid w:val="00283611"/>
    <w:rsid w:val="002913C0"/>
    <w:rsid w:val="00291F22"/>
    <w:rsid w:val="00293F1F"/>
    <w:rsid w:val="002941B4"/>
    <w:rsid w:val="002974AF"/>
    <w:rsid w:val="002A324C"/>
    <w:rsid w:val="002A3E51"/>
    <w:rsid w:val="002A51C6"/>
    <w:rsid w:val="002A537F"/>
    <w:rsid w:val="002A58BA"/>
    <w:rsid w:val="002A5C19"/>
    <w:rsid w:val="002B2FE7"/>
    <w:rsid w:val="002C05E7"/>
    <w:rsid w:val="002C5606"/>
    <w:rsid w:val="002C58E9"/>
    <w:rsid w:val="002C7DB9"/>
    <w:rsid w:val="002D0D1E"/>
    <w:rsid w:val="002D33C3"/>
    <w:rsid w:val="002D5B96"/>
    <w:rsid w:val="002E2CF6"/>
    <w:rsid w:val="002E349E"/>
    <w:rsid w:val="002E52F1"/>
    <w:rsid w:val="002E55A9"/>
    <w:rsid w:val="002E6494"/>
    <w:rsid w:val="002E7334"/>
    <w:rsid w:val="002F1ADB"/>
    <w:rsid w:val="002F1F15"/>
    <w:rsid w:val="002F39E4"/>
    <w:rsid w:val="002F406F"/>
    <w:rsid w:val="002F487A"/>
    <w:rsid w:val="002F7702"/>
    <w:rsid w:val="00301B57"/>
    <w:rsid w:val="00303917"/>
    <w:rsid w:val="00304D2E"/>
    <w:rsid w:val="00305CD1"/>
    <w:rsid w:val="00312164"/>
    <w:rsid w:val="00314012"/>
    <w:rsid w:val="00315125"/>
    <w:rsid w:val="0031643B"/>
    <w:rsid w:val="00316622"/>
    <w:rsid w:val="00320880"/>
    <w:rsid w:val="00320F5A"/>
    <w:rsid w:val="00321002"/>
    <w:rsid w:val="003218CE"/>
    <w:rsid w:val="003244BA"/>
    <w:rsid w:val="00330DA2"/>
    <w:rsid w:val="00331957"/>
    <w:rsid w:val="00332710"/>
    <w:rsid w:val="0033279E"/>
    <w:rsid w:val="00337818"/>
    <w:rsid w:val="003400F5"/>
    <w:rsid w:val="003418F0"/>
    <w:rsid w:val="00341907"/>
    <w:rsid w:val="00343004"/>
    <w:rsid w:val="0034556F"/>
    <w:rsid w:val="00346170"/>
    <w:rsid w:val="00351868"/>
    <w:rsid w:val="00352C19"/>
    <w:rsid w:val="00354711"/>
    <w:rsid w:val="0035603F"/>
    <w:rsid w:val="00357292"/>
    <w:rsid w:val="0036096E"/>
    <w:rsid w:val="00361A64"/>
    <w:rsid w:val="0036286E"/>
    <w:rsid w:val="00363E32"/>
    <w:rsid w:val="003644A4"/>
    <w:rsid w:val="00365968"/>
    <w:rsid w:val="00366729"/>
    <w:rsid w:val="003673A2"/>
    <w:rsid w:val="00370CE9"/>
    <w:rsid w:val="003738A4"/>
    <w:rsid w:val="00375C39"/>
    <w:rsid w:val="0037617C"/>
    <w:rsid w:val="003768FA"/>
    <w:rsid w:val="00380373"/>
    <w:rsid w:val="0038251C"/>
    <w:rsid w:val="0038642A"/>
    <w:rsid w:val="00386C57"/>
    <w:rsid w:val="00386E76"/>
    <w:rsid w:val="003876BE"/>
    <w:rsid w:val="00391A3B"/>
    <w:rsid w:val="00392F15"/>
    <w:rsid w:val="00393D47"/>
    <w:rsid w:val="00395EC0"/>
    <w:rsid w:val="00396075"/>
    <w:rsid w:val="003961FA"/>
    <w:rsid w:val="0039742C"/>
    <w:rsid w:val="003A05AC"/>
    <w:rsid w:val="003A1225"/>
    <w:rsid w:val="003A1324"/>
    <w:rsid w:val="003A1606"/>
    <w:rsid w:val="003A2C99"/>
    <w:rsid w:val="003B1AA6"/>
    <w:rsid w:val="003B20DF"/>
    <w:rsid w:val="003B25A1"/>
    <w:rsid w:val="003B2CDD"/>
    <w:rsid w:val="003C019D"/>
    <w:rsid w:val="003C0E12"/>
    <w:rsid w:val="003C2B4D"/>
    <w:rsid w:val="003C4C39"/>
    <w:rsid w:val="003C6730"/>
    <w:rsid w:val="003C6893"/>
    <w:rsid w:val="003C7469"/>
    <w:rsid w:val="003D75B6"/>
    <w:rsid w:val="003E4D32"/>
    <w:rsid w:val="003E61DB"/>
    <w:rsid w:val="003E6EEF"/>
    <w:rsid w:val="003F7325"/>
    <w:rsid w:val="00400346"/>
    <w:rsid w:val="00402368"/>
    <w:rsid w:val="00404EBF"/>
    <w:rsid w:val="0040592C"/>
    <w:rsid w:val="00406558"/>
    <w:rsid w:val="00411CFE"/>
    <w:rsid w:val="00413546"/>
    <w:rsid w:val="004143A4"/>
    <w:rsid w:val="00414F72"/>
    <w:rsid w:val="00416F83"/>
    <w:rsid w:val="00417924"/>
    <w:rsid w:val="00420A09"/>
    <w:rsid w:val="00422538"/>
    <w:rsid w:val="004335DD"/>
    <w:rsid w:val="00435C59"/>
    <w:rsid w:val="00436F56"/>
    <w:rsid w:val="004406A0"/>
    <w:rsid w:val="0044110B"/>
    <w:rsid w:val="0044231A"/>
    <w:rsid w:val="004435AB"/>
    <w:rsid w:val="00443D79"/>
    <w:rsid w:val="0044417A"/>
    <w:rsid w:val="00444C0D"/>
    <w:rsid w:val="0044581B"/>
    <w:rsid w:val="004462F2"/>
    <w:rsid w:val="00446AA4"/>
    <w:rsid w:val="0044709A"/>
    <w:rsid w:val="00451191"/>
    <w:rsid w:val="004518C0"/>
    <w:rsid w:val="00452C0D"/>
    <w:rsid w:val="00452E16"/>
    <w:rsid w:val="0045785D"/>
    <w:rsid w:val="004607FF"/>
    <w:rsid w:val="00462B6F"/>
    <w:rsid w:val="00464C41"/>
    <w:rsid w:val="00470766"/>
    <w:rsid w:val="00472DEC"/>
    <w:rsid w:val="004740A4"/>
    <w:rsid w:val="00480636"/>
    <w:rsid w:val="0048380C"/>
    <w:rsid w:val="00483B8D"/>
    <w:rsid w:val="00484758"/>
    <w:rsid w:val="00493D96"/>
    <w:rsid w:val="0049792C"/>
    <w:rsid w:val="00497E77"/>
    <w:rsid w:val="004A190E"/>
    <w:rsid w:val="004A1CD1"/>
    <w:rsid w:val="004A2535"/>
    <w:rsid w:val="004A40D0"/>
    <w:rsid w:val="004A517E"/>
    <w:rsid w:val="004A567A"/>
    <w:rsid w:val="004A74B6"/>
    <w:rsid w:val="004B0AA1"/>
    <w:rsid w:val="004B10E0"/>
    <w:rsid w:val="004B1B91"/>
    <w:rsid w:val="004B2020"/>
    <w:rsid w:val="004B307D"/>
    <w:rsid w:val="004B523D"/>
    <w:rsid w:val="004B6432"/>
    <w:rsid w:val="004B6451"/>
    <w:rsid w:val="004B7D1E"/>
    <w:rsid w:val="004C3A90"/>
    <w:rsid w:val="004D111C"/>
    <w:rsid w:val="004D1910"/>
    <w:rsid w:val="004D28A9"/>
    <w:rsid w:val="004D2AB0"/>
    <w:rsid w:val="004D34C2"/>
    <w:rsid w:val="004D50D8"/>
    <w:rsid w:val="004D5E42"/>
    <w:rsid w:val="004D7DC5"/>
    <w:rsid w:val="004E17B9"/>
    <w:rsid w:val="004E1968"/>
    <w:rsid w:val="004E1BF1"/>
    <w:rsid w:val="004E3567"/>
    <w:rsid w:val="004E35A6"/>
    <w:rsid w:val="004E4D25"/>
    <w:rsid w:val="004F197B"/>
    <w:rsid w:val="004F50E6"/>
    <w:rsid w:val="004F5CB9"/>
    <w:rsid w:val="005010BB"/>
    <w:rsid w:val="00502251"/>
    <w:rsid w:val="00502928"/>
    <w:rsid w:val="00507138"/>
    <w:rsid w:val="00510979"/>
    <w:rsid w:val="00510E88"/>
    <w:rsid w:val="00511467"/>
    <w:rsid w:val="00514BAC"/>
    <w:rsid w:val="0051647E"/>
    <w:rsid w:val="00516557"/>
    <w:rsid w:val="00521151"/>
    <w:rsid w:val="00532182"/>
    <w:rsid w:val="00533A22"/>
    <w:rsid w:val="00534B4D"/>
    <w:rsid w:val="005351BE"/>
    <w:rsid w:val="00535374"/>
    <w:rsid w:val="0053679E"/>
    <w:rsid w:val="00543E39"/>
    <w:rsid w:val="005446C0"/>
    <w:rsid w:val="0054607C"/>
    <w:rsid w:val="00546E33"/>
    <w:rsid w:val="005501EB"/>
    <w:rsid w:val="00550CE1"/>
    <w:rsid w:val="005525E5"/>
    <w:rsid w:val="0056056D"/>
    <w:rsid w:val="005646F4"/>
    <w:rsid w:val="0056487C"/>
    <w:rsid w:val="00564C2E"/>
    <w:rsid w:val="00565495"/>
    <w:rsid w:val="00566C6A"/>
    <w:rsid w:val="0056754B"/>
    <w:rsid w:val="0057039D"/>
    <w:rsid w:val="005733DF"/>
    <w:rsid w:val="00574469"/>
    <w:rsid w:val="00574900"/>
    <w:rsid w:val="00574F09"/>
    <w:rsid w:val="00574F2B"/>
    <w:rsid w:val="00575D04"/>
    <w:rsid w:val="00577D70"/>
    <w:rsid w:val="00582D5B"/>
    <w:rsid w:val="00583C64"/>
    <w:rsid w:val="00585E76"/>
    <w:rsid w:val="00586141"/>
    <w:rsid w:val="00586FBE"/>
    <w:rsid w:val="00592472"/>
    <w:rsid w:val="00592689"/>
    <w:rsid w:val="00592E51"/>
    <w:rsid w:val="005937D6"/>
    <w:rsid w:val="005962EB"/>
    <w:rsid w:val="00596AC1"/>
    <w:rsid w:val="005A0690"/>
    <w:rsid w:val="005A0D70"/>
    <w:rsid w:val="005A0F36"/>
    <w:rsid w:val="005A2F8E"/>
    <w:rsid w:val="005A4CDB"/>
    <w:rsid w:val="005A5CF9"/>
    <w:rsid w:val="005A7D7E"/>
    <w:rsid w:val="005B073A"/>
    <w:rsid w:val="005B09D4"/>
    <w:rsid w:val="005B24BE"/>
    <w:rsid w:val="005B550F"/>
    <w:rsid w:val="005C064E"/>
    <w:rsid w:val="005D1866"/>
    <w:rsid w:val="005D1D01"/>
    <w:rsid w:val="005D45F2"/>
    <w:rsid w:val="005D7523"/>
    <w:rsid w:val="005E079D"/>
    <w:rsid w:val="005E438F"/>
    <w:rsid w:val="005E797E"/>
    <w:rsid w:val="005F1E08"/>
    <w:rsid w:val="006046A3"/>
    <w:rsid w:val="006159A7"/>
    <w:rsid w:val="00617109"/>
    <w:rsid w:val="006176B2"/>
    <w:rsid w:val="00621294"/>
    <w:rsid w:val="00621FD5"/>
    <w:rsid w:val="00622AF4"/>
    <w:rsid w:val="00623B54"/>
    <w:rsid w:val="00624079"/>
    <w:rsid w:val="006253C9"/>
    <w:rsid w:val="00626B7E"/>
    <w:rsid w:val="00627833"/>
    <w:rsid w:val="006279A3"/>
    <w:rsid w:val="0063398B"/>
    <w:rsid w:val="006359DA"/>
    <w:rsid w:val="0063753F"/>
    <w:rsid w:val="006376B2"/>
    <w:rsid w:val="006401D7"/>
    <w:rsid w:val="00641852"/>
    <w:rsid w:val="00641A7E"/>
    <w:rsid w:val="00647127"/>
    <w:rsid w:val="00650B9B"/>
    <w:rsid w:val="006520E5"/>
    <w:rsid w:val="0065425B"/>
    <w:rsid w:val="00654E40"/>
    <w:rsid w:val="006603F3"/>
    <w:rsid w:val="00660E7D"/>
    <w:rsid w:val="00662E17"/>
    <w:rsid w:val="006648AA"/>
    <w:rsid w:val="006654B4"/>
    <w:rsid w:val="006658ED"/>
    <w:rsid w:val="006675A9"/>
    <w:rsid w:val="0067291B"/>
    <w:rsid w:val="00674FD9"/>
    <w:rsid w:val="00675FEE"/>
    <w:rsid w:val="00676B3D"/>
    <w:rsid w:val="00685A57"/>
    <w:rsid w:val="006870D2"/>
    <w:rsid w:val="00687B40"/>
    <w:rsid w:val="00687C4D"/>
    <w:rsid w:val="006910B2"/>
    <w:rsid w:val="00691C0B"/>
    <w:rsid w:val="00692052"/>
    <w:rsid w:val="006956DB"/>
    <w:rsid w:val="006A0562"/>
    <w:rsid w:val="006A23FD"/>
    <w:rsid w:val="006A30D4"/>
    <w:rsid w:val="006A3E13"/>
    <w:rsid w:val="006A4D52"/>
    <w:rsid w:val="006A5F43"/>
    <w:rsid w:val="006A65DA"/>
    <w:rsid w:val="006A6EFD"/>
    <w:rsid w:val="006B399A"/>
    <w:rsid w:val="006B4D84"/>
    <w:rsid w:val="006B5988"/>
    <w:rsid w:val="006B5DBB"/>
    <w:rsid w:val="006B6C64"/>
    <w:rsid w:val="006B73B2"/>
    <w:rsid w:val="006B7B9F"/>
    <w:rsid w:val="006C098E"/>
    <w:rsid w:val="006C224D"/>
    <w:rsid w:val="006C636B"/>
    <w:rsid w:val="006C78E5"/>
    <w:rsid w:val="006D0E98"/>
    <w:rsid w:val="006D0FE9"/>
    <w:rsid w:val="006D1C27"/>
    <w:rsid w:val="006D4127"/>
    <w:rsid w:val="006D488C"/>
    <w:rsid w:val="006D4D43"/>
    <w:rsid w:val="006D614C"/>
    <w:rsid w:val="006D6DC3"/>
    <w:rsid w:val="006E027E"/>
    <w:rsid w:val="006E169F"/>
    <w:rsid w:val="006E3C77"/>
    <w:rsid w:val="006E5754"/>
    <w:rsid w:val="006E795A"/>
    <w:rsid w:val="006F01EF"/>
    <w:rsid w:val="006F1235"/>
    <w:rsid w:val="006F2954"/>
    <w:rsid w:val="006F2F6C"/>
    <w:rsid w:val="006F50C1"/>
    <w:rsid w:val="0070125D"/>
    <w:rsid w:val="00702C71"/>
    <w:rsid w:val="007114FF"/>
    <w:rsid w:val="0071580A"/>
    <w:rsid w:val="00715B8F"/>
    <w:rsid w:val="00723841"/>
    <w:rsid w:val="007265B3"/>
    <w:rsid w:val="00734B10"/>
    <w:rsid w:val="007377D8"/>
    <w:rsid w:val="0073792F"/>
    <w:rsid w:val="007419B9"/>
    <w:rsid w:val="00744AC5"/>
    <w:rsid w:val="00746639"/>
    <w:rsid w:val="007468CC"/>
    <w:rsid w:val="007478DE"/>
    <w:rsid w:val="00752304"/>
    <w:rsid w:val="00757CAF"/>
    <w:rsid w:val="0076362B"/>
    <w:rsid w:val="0076439B"/>
    <w:rsid w:val="00765117"/>
    <w:rsid w:val="00765148"/>
    <w:rsid w:val="00772545"/>
    <w:rsid w:val="00773027"/>
    <w:rsid w:val="00774B56"/>
    <w:rsid w:val="00777662"/>
    <w:rsid w:val="00780C0B"/>
    <w:rsid w:val="00781BB0"/>
    <w:rsid w:val="007847F5"/>
    <w:rsid w:val="007851D4"/>
    <w:rsid w:val="00790816"/>
    <w:rsid w:val="007941C0"/>
    <w:rsid w:val="007948F0"/>
    <w:rsid w:val="00796048"/>
    <w:rsid w:val="00797762"/>
    <w:rsid w:val="00797895"/>
    <w:rsid w:val="007A5B62"/>
    <w:rsid w:val="007B1792"/>
    <w:rsid w:val="007B3FDA"/>
    <w:rsid w:val="007B4248"/>
    <w:rsid w:val="007B4D1D"/>
    <w:rsid w:val="007B786C"/>
    <w:rsid w:val="007C0FB2"/>
    <w:rsid w:val="007C5F5E"/>
    <w:rsid w:val="007D1DF1"/>
    <w:rsid w:val="007D36A3"/>
    <w:rsid w:val="007E0B1B"/>
    <w:rsid w:val="007E3C9A"/>
    <w:rsid w:val="007E5713"/>
    <w:rsid w:val="007E63EE"/>
    <w:rsid w:val="007E6E36"/>
    <w:rsid w:val="007F0FA8"/>
    <w:rsid w:val="007F2136"/>
    <w:rsid w:val="007F3748"/>
    <w:rsid w:val="007F4E26"/>
    <w:rsid w:val="007F5F60"/>
    <w:rsid w:val="007F68CD"/>
    <w:rsid w:val="007F69C3"/>
    <w:rsid w:val="00801EE5"/>
    <w:rsid w:val="00806E0B"/>
    <w:rsid w:val="00807006"/>
    <w:rsid w:val="00807074"/>
    <w:rsid w:val="00810BBF"/>
    <w:rsid w:val="00811573"/>
    <w:rsid w:val="00815C03"/>
    <w:rsid w:val="0081720A"/>
    <w:rsid w:val="008214F9"/>
    <w:rsid w:val="00821BA3"/>
    <w:rsid w:val="008220C3"/>
    <w:rsid w:val="00822D8D"/>
    <w:rsid w:val="008306C3"/>
    <w:rsid w:val="00835D57"/>
    <w:rsid w:val="0084046F"/>
    <w:rsid w:val="00842CC9"/>
    <w:rsid w:val="00842F02"/>
    <w:rsid w:val="00845D7B"/>
    <w:rsid w:val="0085024D"/>
    <w:rsid w:val="008536ED"/>
    <w:rsid w:val="008537BE"/>
    <w:rsid w:val="00855DBA"/>
    <w:rsid w:val="008615C9"/>
    <w:rsid w:val="0086212D"/>
    <w:rsid w:val="00863250"/>
    <w:rsid w:val="0087006F"/>
    <w:rsid w:val="00872E3D"/>
    <w:rsid w:val="008767BF"/>
    <w:rsid w:val="008767D8"/>
    <w:rsid w:val="008779AB"/>
    <w:rsid w:val="00881089"/>
    <w:rsid w:val="00881EBD"/>
    <w:rsid w:val="0088276C"/>
    <w:rsid w:val="00883BFE"/>
    <w:rsid w:val="00890A7C"/>
    <w:rsid w:val="00894E95"/>
    <w:rsid w:val="00895137"/>
    <w:rsid w:val="008A59E7"/>
    <w:rsid w:val="008A7ACC"/>
    <w:rsid w:val="008A7E99"/>
    <w:rsid w:val="008B0941"/>
    <w:rsid w:val="008B1024"/>
    <w:rsid w:val="008B4124"/>
    <w:rsid w:val="008B4DA3"/>
    <w:rsid w:val="008B701B"/>
    <w:rsid w:val="008B74A6"/>
    <w:rsid w:val="008C0300"/>
    <w:rsid w:val="008C0B8B"/>
    <w:rsid w:val="008C1632"/>
    <w:rsid w:val="008C4865"/>
    <w:rsid w:val="008C4D24"/>
    <w:rsid w:val="008C547B"/>
    <w:rsid w:val="008D2A2A"/>
    <w:rsid w:val="008D7049"/>
    <w:rsid w:val="008D793E"/>
    <w:rsid w:val="008D7AB8"/>
    <w:rsid w:val="008E1875"/>
    <w:rsid w:val="008E2626"/>
    <w:rsid w:val="008E40DE"/>
    <w:rsid w:val="008F092B"/>
    <w:rsid w:val="008F0B2F"/>
    <w:rsid w:val="008F293E"/>
    <w:rsid w:val="008F3DDC"/>
    <w:rsid w:val="008F6479"/>
    <w:rsid w:val="0090329E"/>
    <w:rsid w:val="00904301"/>
    <w:rsid w:val="0090495A"/>
    <w:rsid w:val="00904B09"/>
    <w:rsid w:val="00905244"/>
    <w:rsid w:val="00911AB2"/>
    <w:rsid w:val="009135E3"/>
    <w:rsid w:val="00921885"/>
    <w:rsid w:val="00923AF8"/>
    <w:rsid w:val="00923EC7"/>
    <w:rsid w:val="00923F7B"/>
    <w:rsid w:val="0092491B"/>
    <w:rsid w:val="00924CFC"/>
    <w:rsid w:val="00925BB0"/>
    <w:rsid w:val="00926511"/>
    <w:rsid w:val="009305CC"/>
    <w:rsid w:val="00931B14"/>
    <w:rsid w:val="00933EAD"/>
    <w:rsid w:val="00934FA3"/>
    <w:rsid w:val="009378B9"/>
    <w:rsid w:val="0094013D"/>
    <w:rsid w:val="0094125A"/>
    <w:rsid w:val="00941F95"/>
    <w:rsid w:val="009429F6"/>
    <w:rsid w:val="0094398A"/>
    <w:rsid w:val="0094452C"/>
    <w:rsid w:val="0094677B"/>
    <w:rsid w:val="00946872"/>
    <w:rsid w:val="009477C7"/>
    <w:rsid w:val="00947C52"/>
    <w:rsid w:val="009526C0"/>
    <w:rsid w:val="00955F12"/>
    <w:rsid w:val="00957399"/>
    <w:rsid w:val="0096104E"/>
    <w:rsid w:val="00961312"/>
    <w:rsid w:val="00964EF9"/>
    <w:rsid w:val="009711C4"/>
    <w:rsid w:val="00972CF2"/>
    <w:rsid w:val="009740B8"/>
    <w:rsid w:val="0097670A"/>
    <w:rsid w:val="00977FC6"/>
    <w:rsid w:val="00980504"/>
    <w:rsid w:val="00980946"/>
    <w:rsid w:val="00981271"/>
    <w:rsid w:val="00982F3A"/>
    <w:rsid w:val="0098447A"/>
    <w:rsid w:val="00985CA5"/>
    <w:rsid w:val="00986DE5"/>
    <w:rsid w:val="00987701"/>
    <w:rsid w:val="00991289"/>
    <w:rsid w:val="009923C3"/>
    <w:rsid w:val="00995201"/>
    <w:rsid w:val="00995940"/>
    <w:rsid w:val="00997373"/>
    <w:rsid w:val="0099764F"/>
    <w:rsid w:val="009A0186"/>
    <w:rsid w:val="009A217C"/>
    <w:rsid w:val="009A3EFB"/>
    <w:rsid w:val="009A4E99"/>
    <w:rsid w:val="009A6002"/>
    <w:rsid w:val="009A60AA"/>
    <w:rsid w:val="009B0C9D"/>
    <w:rsid w:val="009B2C70"/>
    <w:rsid w:val="009B3D9C"/>
    <w:rsid w:val="009B4889"/>
    <w:rsid w:val="009B48CC"/>
    <w:rsid w:val="009B770B"/>
    <w:rsid w:val="009C0ED8"/>
    <w:rsid w:val="009C25FD"/>
    <w:rsid w:val="009C36CE"/>
    <w:rsid w:val="009D0F3F"/>
    <w:rsid w:val="009D16D2"/>
    <w:rsid w:val="009D1B0D"/>
    <w:rsid w:val="009D75C0"/>
    <w:rsid w:val="009D7920"/>
    <w:rsid w:val="009D7D81"/>
    <w:rsid w:val="009D7F33"/>
    <w:rsid w:val="009E14C6"/>
    <w:rsid w:val="009E2473"/>
    <w:rsid w:val="009E2761"/>
    <w:rsid w:val="009F5036"/>
    <w:rsid w:val="009F6077"/>
    <w:rsid w:val="00A070E2"/>
    <w:rsid w:val="00A07AF8"/>
    <w:rsid w:val="00A10088"/>
    <w:rsid w:val="00A1218E"/>
    <w:rsid w:val="00A13334"/>
    <w:rsid w:val="00A150EB"/>
    <w:rsid w:val="00A16254"/>
    <w:rsid w:val="00A16428"/>
    <w:rsid w:val="00A23929"/>
    <w:rsid w:val="00A24AAF"/>
    <w:rsid w:val="00A25834"/>
    <w:rsid w:val="00A3277D"/>
    <w:rsid w:val="00A32A6F"/>
    <w:rsid w:val="00A32B89"/>
    <w:rsid w:val="00A34198"/>
    <w:rsid w:val="00A342F1"/>
    <w:rsid w:val="00A36F5A"/>
    <w:rsid w:val="00A378E0"/>
    <w:rsid w:val="00A40C90"/>
    <w:rsid w:val="00A4169B"/>
    <w:rsid w:val="00A41A4E"/>
    <w:rsid w:val="00A42EE7"/>
    <w:rsid w:val="00A43B19"/>
    <w:rsid w:val="00A43BD2"/>
    <w:rsid w:val="00A577AD"/>
    <w:rsid w:val="00A60ECE"/>
    <w:rsid w:val="00A63FF9"/>
    <w:rsid w:val="00A6499A"/>
    <w:rsid w:val="00A64F41"/>
    <w:rsid w:val="00A66874"/>
    <w:rsid w:val="00A669F7"/>
    <w:rsid w:val="00A67215"/>
    <w:rsid w:val="00A702ED"/>
    <w:rsid w:val="00A70B2E"/>
    <w:rsid w:val="00A71DB9"/>
    <w:rsid w:val="00A74235"/>
    <w:rsid w:val="00A748E4"/>
    <w:rsid w:val="00A751A1"/>
    <w:rsid w:val="00A75384"/>
    <w:rsid w:val="00A8080B"/>
    <w:rsid w:val="00A8549F"/>
    <w:rsid w:val="00A85F14"/>
    <w:rsid w:val="00A8657D"/>
    <w:rsid w:val="00A90210"/>
    <w:rsid w:val="00A9412F"/>
    <w:rsid w:val="00A9514C"/>
    <w:rsid w:val="00A974D1"/>
    <w:rsid w:val="00AA11D3"/>
    <w:rsid w:val="00AA3D2F"/>
    <w:rsid w:val="00AA6C85"/>
    <w:rsid w:val="00AB0AEB"/>
    <w:rsid w:val="00AB2912"/>
    <w:rsid w:val="00AB4348"/>
    <w:rsid w:val="00AB606F"/>
    <w:rsid w:val="00AB69E8"/>
    <w:rsid w:val="00AC3D30"/>
    <w:rsid w:val="00AC7B56"/>
    <w:rsid w:val="00AD15AD"/>
    <w:rsid w:val="00AD539D"/>
    <w:rsid w:val="00AD5B55"/>
    <w:rsid w:val="00AE2592"/>
    <w:rsid w:val="00AE5FF9"/>
    <w:rsid w:val="00AE6A9A"/>
    <w:rsid w:val="00AF1576"/>
    <w:rsid w:val="00AF1730"/>
    <w:rsid w:val="00AF3B68"/>
    <w:rsid w:val="00AF4726"/>
    <w:rsid w:val="00AF4961"/>
    <w:rsid w:val="00AF512E"/>
    <w:rsid w:val="00AF5420"/>
    <w:rsid w:val="00AF7C40"/>
    <w:rsid w:val="00B04540"/>
    <w:rsid w:val="00B04DF4"/>
    <w:rsid w:val="00B05D72"/>
    <w:rsid w:val="00B06AE3"/>
    <w:rsid w:val="00B11D85"/>
    <w:rsid w:val="00B139EB"/>
    <w:rsid w:val="00B13ACC"/>
    <w:rsid w:val="00B13F63"/>
    <w:rsid w:val="00B14996"/>
    <w:rsid w:val="00B1556A"/>
    <w:rsid w:val="00B15EA7"/>
    <w:rsid w:val="00B23148"/>
    <w:rsid w:val="00B25957"/>
    <w:rsid w:val="00B26E48"/>
    <w:rsid w:val="00B277AF"/>
    <w:rsid w:val="00B27A14"/>
    <w:rsid w:val="00B31379"/>
    <w:rsid w:val="00B326C6"/>
    <w:rsid w:val="00B334FE"/>
    <w:rsid w:val="00B34F22"/>
    <w:rsid w:val="00B41747"/>
    <w:rsid w:val="00B47FAD"/>
    <w:rsid w:val="00B52201"/>
    <w:rsid w:val="00B54711"/>
    <w:rsid w:val="00B56E52"/>
    <w:rsid w:val="00B606E8"/>
    <w:rsid w:val="00B6164D"/>
    <w:rsid w:val="00B64C2D"/>
    <w:rsid w:val="00B64DFF"/>
    <w:rsid w:val="00B64E6F"/>
    <w:rsid w:val="00B65DB4"/>
    <w:rsid w:val="00B72C3E"/>
    <w:rsid w:val="00B72D73"/>
    <w:rsid w:val="00B731B2"/>
    <w:rsid w:val="00B7775E"/>
    <w:rsid w:val="00B77D13"/>
    <w:rsid w:val="00B8087B"/>
    <w:rsid w:val="00B80B16"/>
    <w:rsid w:val="00B832C1"/>
    <w:rsid w:val="00B843A1"/>
    <w:rsid w:val="00B85087"/>
    <w:rsid w:val="00B851AE"/>
    <w:rsid w:val="00B857D9"/>
    <w:rsid w:val="00B86021"/>
    <w:rsid w:val="00B86236"/>
    <w:rsid w:val="00B904AA"/>
    <w:rsid w:val="00B91ADE"/>
    <w:rsid w:val="00B931A6"/>
    <w:rsid w:val="00B96A64"/>
    <w:rsid w:val="00BA0252"/>
    <w:rsid w:val="00BA236F"/>
    <w:rsid w:val="00BA3713"/>
    <w:rsid w:val="00BA6FBA"/>
    <w:rsid w:val="00BA70A5"/>
    <w:rsid w:val="00BA7B38"/>
    <w:rsid w:val="00BB1175"/>
    <w:rsid w:val="00BB4D3B"/>
    <w:rsid w:val="00BB5AA8"/>
    <w:rsid w:val="00BC2FFA"/>
    <w:rsid w:val="00BC5124"/>
    <w:rsid w:val="00BC52A0"/>
    <w:rsid w:val="00BC538F"/>
    <w:rsid w:val="00BC555E"/>
    <w:rsid w:val="00BC55F0"/>
    <w:rsid w:val="00BD1C72"/>
    <w:rsid w:val="00BD7967"/>
    <w:rsid w:val="00BE248A"/>
    <w:rsid w:val="00BE45D1"/>
    <w:rsid w:val="00BE4A7E"/>
    <w:rsid w:val="00BE5ADC"/>
    <w:rsid w:val="00BE5B64"/>
    <w:rsid w:val="00BE6103"/>
    <w:rsid w:val="00BF7625"/>
    <w:rsid w:val="00C03295"/>
    <w:rsid w:val="00C039F9"/>
    <w:rsid w:val="00C0538C"/>
    <w:rsid w:val="00C07024"/>
    <w:rsid w:val="00C179F9"/>
    <w:rsid w:val="00C22D07"/>
    <w:rsid w:val="00C23A2B"/>
    <w:rsid w:val="00C24AE8"/>
    <w:rsid w:val="00C2642D"/>
    <w:rsid w:val="00C2664A"/>
    <w:rsid w:val="00C31FE3"/>
    <w:rsid w:val="00C3217B"/>
    <w:rsid w:val="00C3336C"/>
    <w:rsid w:val="00C3364E"/>
    <w:rsid w:val="00C35DD8"/>
    <w:rsid w:val="00C43926"/>
    <w:rsid w:val="00C50D74"/>
    <w:rsid w:val="00C52EC5"/>
    <w:rsid w:val="00C53A8B"/>
    <w:rsid w:val="00C53DE0"/>
    <w:rsid w:val="00C55A88"/>
    <w:rsid w:val="00C62F66"/>
    <w:rsid w:val="00C70F8B"/>
    <w:rsid w:val="00C71095"/>
    <w:rsid w:val="00C7433E"/>
    <w:rsid w:val="00C74A83"/>
    <w:rsid w:val="00C76123"/>
    <w:rsid w:val="00C76A40"/>
    <w:rsid w:val="00C775A0"/>
    <w:rsid w:val="00C77BCB"/>
    <w:rsid w:val="00C80102"/>
    <w:rsid w:val="00C8315C"/>
    <w:rsid w:val="00C845D1"/>
    <w:rsid w:val="00C87F84"/>
    <w:rsid w:val="00C90393"/>
    <w:rsid w:val="00C90764"/>
    <w:rsid w:val="00C90932"/>
    <w:rsid w:val="00C930FA"/>
    <w:rsid w:val="00C97AE4"/>
    <w:rsid w:val="00CA0487"/>
    <w:rsid w:val="00CA1526"/>
    <w:rsid w:val="00CA314C"/>
    <w:rsid w:val="00CA3986"/>
    <w:rsid w:val="00CA4C3C"/>
    <w:rsid w:val="00CA582D"/>
    <w:rsid w:val="00CA601D"/>
    <w:rsid w:val="00CA622C"/>
    <w:rsid w:val="00CA63A5"/>
    <w:rsid w:val="00CA6DAF"/>
    <w:rsid w:val="00CB3156"/>
    <w:rsid w:val="00CB5480"/>
    <w:rsid w:val="00CB68A2"/>
    <w:rsid w:val="00CB742D"/>
    <w:rsid w:val="00CC0FC7"/>
    <w:rsid w:val="00CC19C6"/>
    <w:rsid w:val="00CC1A29"/>
    <w:rsid w:val="00CC3FB6"/>
    <w:rsid w:val="00CC52D1"/>
    <w:rsid w:val="00CD413E"/>
    <w:rsid w:val="00CD4A67"/>
    <w:rsid w:val="00CD5672"/>
    <w:rsid w:val="00CE0AEE"/>
    <w:rsid w:val="00CE4CCD"/>
    <w:rsid w:val="00CE5443"/>
    <w:rsid w:val="00CF238B"/>
    <w:rsid w:val="00D0296E"/>
    <w:rsid w:val="00D02C01"/>
    <w:rsid w:val="00D02F75"/>
    <w:rsid w:val="00D03DFB"/>
    <w:rsid w:val="00D05125"/>
    <w:rsid w:val="00D1148C"/>
    <w:rsid w:val="00D1617B"/>
    <w:rsid w:val="00D1735E"/>
    <w:rsid w:val="00D21E69"/>
    <w:rsid w:val="00D22F35"/>
    <w:rsid w:val="00D23948"/>
    <w:rsid w:val="00D2690A"/>
    <w:rsid w:val="00D27A00"/>
    <w:rsid w:val="00D36AE0"/>
    <w:rsid w:val="00D37F83"/>
    <w:rsid w:val="00D42213"/>
    <w:rsid w:val="00D43BB7"/>
    <w:rsid w:val="00D44A1E"/>
    <w:rsid w:val="00D44A6E"/>
    <w:rsid w:val="00D44D8E"/>
    <w:rsid w:val="00D51489"/>
    <w:rsid w:val="00D51D74"/>
    <w:rsid w:val="00D51D9E"/>
    <w:rsid w:val="00D53B87"/>
    <w:rsid w:val="00D574F0"/>
    <w:rsid w:val="00D625DF"/>
    <w:rsid w:val="00D647E4"/>
    <w:rsid w:val="00D65010"/>
    <w:rsid w:val="00D73CA4"/>
    <w:rsid w:val="00D7725C"/>
    <w:rsid w:val="00D806E6"/>
    <w:rsid w:val="00D96752"/>
    <w:rsid w:val="00D97DD2"/>
    <w:rsid w:val="00DA2528"/>
    <w:rsid w:val="00DA2969"/>
    <w:rsid w:val="00DA2A58"/>
    <w:rsid w:val="00DA2BF4"/>
    <w:rsid w:val="00DA61B4"/>
    <w:rsid w:val="00DB05EB"/>
    <w:rsid w:val="00DB094E"/>
    <w:rsid w:val="00DB1A9D"/>
    <w:rsid w:val="00DB6992"/>
    <w:rsid w:val="00DB7B27"/>
    <w:rsid w:val="00DC1496"/>
    <w:rsid w:val="00DC56F1"/>
    <w:rsid w:val="00DC6565"/>
    <w:rsid w:val="00DD0AC3"/>
    <w:rsid w:val="00DD0E76"/>
    <w:rsid w:val="00DD282D"/>
    <w:rsid w:val="00DD67E5"/>
    <w:rsid w:val="00DD6EDE"/>
    <w:rsid w:val="00DE0428"/>
    <w:rsid w:val="00DE2817"/>
    <w:rsid w:val="00DE4058"/>
    <w:rsid w:val="00DE5274"/>
    <w:rsid w:val="00DE61F4"/>
    <w:rsid w:val="00DF1475"/>
    <w:rsid w:val="00DF2AD6"/>
    <w:rsid w:val="00DF30FF"/>
    <w:rsid w:val="00DF334E"/>
    <w:rsid w:val="00DF3A83"/>
    <w:rsid w:val="00DF40B9"/>
    <w:rsid w:val="00E00324"/>
    <w:rsid w:val="00E0079F"/>
    <w:rsid w:val="00E00DC5"/>
    <w:rsid w:val="00E01F5B"/>
    <w:rsid w:val="00E0226B"/>
    <w:rsid w:val="00E0464F"/>
    <w:rsid w:val="00E100C9"/>
    <w:rsid w:val="00E1071F"/>
    <w:rsid w:val="00E163EC"/>
    <w:rsid w:val="00E17898"/>
    <w:rsid w:val="00E17911"/>
    <w:rsid w:val="00E20454"/>
    <w:rsid w:val="00E219C1"/>
    <w:rsid w:val="00E21CAE"/>
    <w:rsid w:val="00E2290A"/>
    <w:rsid w:val="00E23B76"/>
    <w:rsid w:val="00E3329D"/>
    <w:rsid w:val="00E344F8"/>
    <w:rsid w:val="00E405F0"/>
    <w:rsid w:val="00E4154E"/>
    <w:rsid w:val="00E4224F"/>
    <w:rsid w:val="00E42C62"/>
    <w:rsid w:val="00E455F0"/>
    <w:rsid w:val="00E45BF5"/>
    <w:rsid w:val="00E4613F"/>
    <w:rsid w:val="00E47D94"/>
    <w:rsid w:val="00E50D89"/>
    <w:rsid w:val="00E512D2"/>
    <w:rsid w:val="00E529A6"/>
    <w:rsid w:val="00E533CA"/>
    <w:rsid w:val="00E60D00"/>
    <w:rsid w:val="00E60DEB"/>
    <w:rsid w:val="00E62DD6"/>
    <w:rsid w:val="00E645FE"/>
    <w:rsid w:val="00E64EBD"/>
    <w:rsid w:val="00E661A7"/>
    <w:rsid w:val="00E66BD8"/>
    <w:rsid w:val="00E710F8"/>
    <w:rsid w:val="00E72B73"/>
    <w:rsid w:val="00E74380"/>
    <w:rsid w:val="00E7512A"/>
    <w:rsid w:val="00E836F1"/>
    <w:rsid w:val="00E856C9"/>
    <w:rsid w:val="00E91D16"/>
    <w:rsid w:val="00E92B64"/>
    <w:rsid w:val="00E96817"/>
    <w:rsid w:val="00E973F2"/>
    <w:rsid w:val="00EA020F"/>
    <w:rsid w:val="00EA122A"/>
    <w:rsid w:val="00EA16E1"/>
    <w:rsid w:val="00EA1819"/>
    <w:rsid w:val="00EA4C8E"/>
    <w:rsid w:val="00EA554B"/>
    <w:rsid w:val="00EA5FF8"/>
    <w:rsid w:val="00EA6906"/>
    <w:rsid w:val="00EA6D79"/>
    <w:rsid w:val="00EB48A0"/>
    <w:rsid w:val="00EB58D4"/>
    <w:rsid w:val="00EB733F"/>
    <w:rsid w:val="00EC01A8"/>
    <w:rsid w:val="00EC07DA"/>
    <w:rsid w:val="00EC1B29"/>
    <w:rsid w:val="00EC2219"/>
    <w:rsid w:val="00EC641F"/>
    <w:rsid w:val="00EC65DB"/>
    <w:rsid w:val="00EC7706"/>
    <w:rsid w:val="00EC7A24"/>
    <w:rsid w:val="00EC7E78"/>
    <w:rsid w:val="00EC7FFB"/>
    <w:rsid w:val="00ED073F"/>
    <w:rsid w:val="00ED0F73"/>
    <w:rsid w:val="00ED2693"/>
    <w:rsid w:val="00ED3ABA"/>
    <w:rsid w:val="00ED3B02"/>
    <w:rsid w:val="00ED6359"/>
    <w:rsid w:val="00EE00DD"/>
    <w:rsid w:val="00EE47B8"/>
    <w:rsid w:val="00EE60AD"/>
    <w:rsid w:val="00EE6D85"/>
    <w:rsid w:val="00EF11C2"/>
    <w:rsid w:val="00EF254C"/>
    <w:rsid w:val="00EF3084"/>
    <w:rsid w:val="00EF4830"/>
    <w:rsid w:val="00EF58B5"/>
    <w:rsid w:val="00F00B9A"/>
    <w:rsid w:val="00F0284E"/>
    <w:rsid w:val="00F02CAF"/>
    <w:rsid w:val="00F0301D"/>
    <w:rsid w:val="00F03E06"/>
    <w:rsid w:val="00F11C24"/>
    <w:rsid w:val="00F1300F"/>
    <w:rsid w:val="00F1465F"/>
    <w:rsid w:val="00F15BF1"/>
    <w:rsid w:val="00F1781D"/>
    <w:rsid w:val="00F25FF3"/>
    <w:rsid w:val="00F2771B"/>
    <w:rsid w:val="00F33F20"/>
    <w:rsid w:val="00F41E75"/>
    <w:rsid w:val="00F45DA8"/>
    <w:rsid w:val="00F4620F"/>
    <w:rsid w:val="00F47406"/>
    <w:rsid w:val="00F47B0E"/>
    <w:rsid w:val="00F530C6"/>
    <w:rsid w:val="00F55DD1"/>
    <w:rsid w:val="00F562EA"/>
    <w:rsid w:val="00F60F0E"/>
    <w:rsid w:val="00F65606"/>
    <w:rsid w:val="00F6711F"/>
    <w:rsid w:val="00F753E2"/>
    <w:rsid w:val="00F76258"/>
    <w:rsid w:val="00F775D6"/>
    <w:rsid w:val="00F77743"/>
    <w:rsid w:val="00F824E3"/>
    <w:rsid w:val="00F82F4E"/>
    <w:rsid w:val="00F8482C"/>
    <w:rsid w:val="00F857A5"/>
    <w:rsid w:val="00F86BB8"/>
    <w:rsid w:val="00F870E7"/>
    <w:rsid w:val="00F87BDF"/>
    <w:rsid w:val="00F93E64"/>
    <w:rsid w:val="00FA1B1B"/>
    <w:rsid w:val="00FA2413"/>
    <w:rsid w:val="00FA5692"/>
    <w:rsid w:val="00FA5B8F"/>
    <w:rsid w:val="00FA63FA"/>
    <w:rsid w:val="00FB031E"/>
    <w:rsid w:val="00FB204A"/>
    <w:rsid w:val="00FB2E41"/>
    <w:rsid w:val="00FB3A5E"/>
    <w:rsid w:val="00FB3B9F"/>
    <w:rsid w:val="00FC0658"/>
    <w:rsid w:val="00FC0C52"/>
    <w:rsid w:val="00FC3733"/>
    <w:rsid w:val="00FC7C6D"/>
    <w:rsid w:val="00FD28C6"/>
    <w:rsid w:val="00FD398D"/>
    <w:rsid w:val="00FD6095"/>
    <w:rsid w:val="00FE2283"/>
    <w:rsid w:val="00FE3052"/>
    <w:rsid w:val="00FE5004"/>
    <w:rsid w:val="00FE5E86"/>
    <w:rsid w:val="00FF1A65"/>
    <w:rsid w:val="00FF302E"/>
    <w:rsid w:val="00FF4DB9"/>
    <w:rsid w:val="00FF713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D17F04"/>
  <w15:chartTrackingRefBased/>
  <w15:docId w15:val="{FBE921B7-3433-44D1-8351-AFB0508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D1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7FF"/>
    <w:rPr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val="x-none" w:eastAsia="ru-RU"/>
    </w:rPr>
  </w:style>
  <w:style w:type="character" w:customStyle="1" w:styleId="af1">
    <w:name w:val="Основной текст Знак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E20454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62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CA62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F402DE95FB0F4443BD53C2D0BF8044F809B49D624EA05DA68D7F62B0D0B61354AA98DBEDE09DE5F38714FB68C1a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402DE95FB0F4443BD53C2D0BF8044F809B49D624EA05DA68D7F62B0D0B61354AA98DBEDE09DE5F38714FB68C1a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402DE95FB0F4443BD53C2D0BF8044F809B49D624EA05DA68D7F62B0D0B61354AA98DBEDE09DE5F38714FB68C1a4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4081-58F6-4D09-83F5-EACAE197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92</Pages>
  <Words>26381</Words>
  <Characters>150375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176404</CharactersWithSpaces>
  <SharedDoc>false</SharedDoc>
  <HLinks>
    <vt:vector size="36" baseType="variant"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consultantplus://offline/ref=88F402DE95FB0F4443BD53C2D0BF8044F809B49D624EA05DA68D7F62B0D0B61354AA98DBEDE09DE5F38714FB68C1a4K</vt:lpwstr>
      </vt:variant>
      <vt:variant>
        <vt:lpwstr/>
      </vt:variant>
      <vt:variant>
        <vt:i4>786496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786496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consultantplus://offline/ref=88F402DE95FB0F4443BD53C2D0BF8044F809B49D624EA05DA68D7F62B0D0B61354AA98DBEDE09DE5F38714FB68C1a4K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consultantplus://offline/ref=88F402DE95FB0F4443BD53C2D0BF8044F809B49D624EA05DA68D7F62B0D0B61354AA98DBEDE09DE5F38714FB68C1a4K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</dc:creator>
  <cp:keywords/>
  <cp:lastModifiedBy>User</cp:lastModifiedBy>
  <cp:revision>2</cp:revision>
  <cp:lastPrinted>2021-01-15T07:13:00Z</cp:lastPrinted>
  <dcterms:created xsi:type="dcterms:W3CDTF">2022-07-06T08:13:00Z</dcterms:created>
  <dcterms:modified xsi:type="dcterms:W3CDTF">2022-07-06T08:13:00Z</dcterms:modified>
</cp:coreProperties>
</file>